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AF1C" w14:textId="77777777" w:rsidR="00873A3A" w:rsidRPr="003459D6" w:rsidRDefault="00873A3A" w:rsidP="00873A3A">
      <w:pPr>
        <w:pBdr>
          <w:top w:val="nil"/>
          <w:left w:val="nil"/>
          <w:bottom w:val="nil"/>
          <w:right w:val="nil"/>
          <w:between w:val="nil"/>
        </w:pBdr>
        <w:spacing w:line="240" w:lineRule="auto"/>
        <w:ind w:left="0" w:hanging="2"/>
        <w:jc w:val="center"/>
        <w:rPr>
          <w:rFonts w:ascii="Georgia" w:eastAsia="Georgia" w:hAnsi="Georgia" w:cs="Georgia"/>
          <w:color w:val="000000"/>
          <w:lang w:val="ru-RU"/>
        </w:rPr>
      </w:pPr>
      <w:r>
        <w:t>Дана ВИПИ</w:t>
      </w:r>
      <w:r>
        <w:t>СКА містить основні положення ПР-01</w:t>
      </w:r>
      <w:r>
        <w:t xml:space="preserve"> </w:t>
      </w:r>
      <w:r>
        <w:rPr>
          <w:rFonts w:ascii="Georgia" w:eastAsia="Georgia" w:hAnsi="Georgia" w:cs="Georgia"/>
          <w:i/>
          <w:color w:val="000000"/>
        </w:rPr>
        <w:t xml:space="preserve">СЕРТИФІКАЦІЯ СИСТЕМ УПРАВЛІННЯ </w:t>
      </w:r>
      <w:r>
        <w:rPr>
          <w:rFonts w:ascii="Georgia" w:eastAsia="Georgia" w:hAnsi="Georgia" w:cs="Georgia"/>
          <w:i/>
          <w:color w:val="000000"/>
          <w:lang w:val="ru-RU"/>
        </w:rPr>
        <w:t xml:space="preserve"> </w:t>
      </w:r>
    </w:p>
    <w:p w14:paraId="603BAE56" w14:textId="6050BCDD" w:rsidR="00873A3A" w:rsidRDefault="00873A3A" w:rsidP="00873A3A">
      <w:pPr>
        <w:pBdr>
          <w:top w:val="nil"/>
          <w:left w:val="nil"/>
          <w:bottom w:val="nil"/>
          <w:right w:val="nil"/>
          <w:between w:val="nil"/>
        </w:pBdr>
        <w:tabs>
          <w:tab w:val="left" w:pos="1134"/>
          <w:tab w:val="left" w:pos="9656"/>
        </w:tabs>
        <w:spacing w:line="240" w:lineRule="auto"/>
        <w:ind w:left="0" w:hanging="2"/>
        <w:jc w:val="both"/>
      </w:pPr>
      <w:r>
        <w:rPr>
          <w:rFonts w:ascii="Georgia" w:eastAsia="Georgia" w:hAnsi="Georgia" w:cs="Georgia"/>
          <w:i/>
        </w:rPr>
        <w:t>ІНФОРМАЦІЙНОЮ БЕЗПЕКОЮ</w:t>
      </w:r>
      <w:r>
        <w:t>, що</w:t>
      </w:r>
      <w:r>
        <w:t xml:space="preserve"> встановлює вимоги </w:t>
      </w:r>
      <w:r>
        <w:t>процесу сертифікації систем управління</w:t>
      </w:r>
      <w:r w:rsidR="00CB3015">
        <w:t xml:space="preserve"> інформаційною безпекою</w:t>
      </w:r>
      <w:bookmarkStart w:id="0" w:name="_GoBack"/>
      <w:bookmarkEnd w:id="0"/>
      <w:r>
        <w:t>, а саме:</w:t>
      </w:r>
    </w:p>
    <w:p w14:paraId="3BB8B9DC" w14:textId="77777777" w:rsidR="00873A3A" w:rsidRDefault="00873A3A" w:rsidP="00873A3A">
      <w:pPr>
        <w:pBdr>
          <w:top w:val="nil"/>
          <w:left w:val="nil"/>
          <w:bottom w:val="nil"/>
          <w:right w:val="nil"/>
          <w:between w:val="nil"/>
        </w:pBdr>
        <w:tabs>
          <w:tab w:val="left" w:pos="1134"/>
          <w:tab w:val="left" w:pos="9656"/>
        </w:tabs>
        <w:spacing w:line="240" w:lineRule="auto"/>
        <w:ind w:left="0" w:hanging="2"/>
        <w:jc w:val="both"/>
      </w:pPr>
    </w:p>
    <w:p w14:paraId="59F72B17" w14:textId="6C9C1386" w:rsidR="00BB552A" w:rsidRPr="00873A3A" w:rsidRDefault="00AE06AD" w:rsidP="000F5CF8">
      <w:pPr>
        <w:pBdr>
          <w:top w:val="nil"/>
          <w:left w:val="nil"/>
          <w:bottom w:val="nil"/>
          <w:right w:val="nil"/>
          <w:between w:val="nil"/>
        </w:pBdr>
        <w:tabs>
          <w:tab w:val="left" w:pos="1134"/>
          <w:tab w:val="left" w:pos="9656"/>
        </w:tabs>
        <w:spacing w:line="240" w:lineRule="auto"/>
        <w:ind w:left="0" w:hanging="2"/>
        <w:jc w:val="both"/>
        <w:rPr>
          <w:rFonts w:ascii="Georgia" w:eastAsia="Georgia" w:hAnsi="Georgia" w:cs="Georgia"/>
        </w:rPr>
      </w:pPr>
      <w:r w:rsidRPr="00873A3A">
        <w:rPr>
          <w:rFonts w:ascii="Georgia" w:eastAsia="Georgia" w:hAnsi="Georgia" w:cs="Georgia"/>
          <w:b/>
        </w:rPr>
        <w:t>6. З</w:t>
      </w:r>
      <w:r w:rsidR="00AD508D" w:rsidRPr="00873A3A">
        <w:rPr>
          <w:rFonts w:ascii="Georgia" w:eastAsia="Georgia" w:hAnsi="Georgia" w:cs="Georgia"/>
          <w:b/>
        </w:rPr>
        <w:t>А</w:t>
      </w:r>
      <w:r w:rsidRPr="00873A3A">
        <w:rPr>
          <w:rFonts w:ascii="Georgia" w:eastAsia="Georgia" w:hAnsi="Georgia" w:cs="Georgia"/>
          <w:b/>
        </w:rPr>
        <w:t>ГАЛЬНІ ПОЛОЖЕННЯ</w:t>
      </w:r>
    </w:p>
    <w:p w14:paraId="7A3D07E4" w14:textId="77777777" w:rsidR="00BB552A" w:rsidRPr="00873A3A" w:rsidRDefault="00AD508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6.1 Сертифікацію СУ</w:t>
      </w:r>
      <w:r w:rsidR="00AE06AD" w:rsidRPr="00873A3A">
        <w:rPr>
          <w:rFonts w:ascii="Georgia" w:hAnsi="Georgia"/>
        </w:rPr>
        <w:t xml:space="preserve"> проводять за ініціативою заявника, або за рішенням органу з сертифікації </w:t>
      </w:r>
      <w:r w:rsidRPr="00873A3A">
        <w:rPr>
          <w:rFonts w:ascii="Georgia" w:hAnsi="Georgia"/>
        </w:rPr>
        <w:t xml:space="preserve">систем управління </w:t>
      </w:r>
      <w:r w:rsidR="00AE06AD" w:rsidRPr="00873A3A">
        <w:rPr>
          <w:rFonts w:ascii="Georgia" w:hAnsi="Georgia"/>
        </w:rPr>
        <w:t xml:space="preserve">з метою підтвердження її відповідності вимогам </w:t>
      </w:r>
      <w:r w:rsidR="0038262A" w:rsidRPr="00873A3A">
        <w:rPr>
          <w:rFonts w:ascii="Georgia" w:hAnsi="Georgia"/>
        </w:rPr>
        <w:t xml:space="preserve"> </w:t>
      </w:r>
      <w:r w:rsidR="006E2DDF" w:rsidRPr="00873A3A">
        <w:rPr>
          <w:rFonts w:ascii="Georgia" w:eastAsia="Georgia" w:hAnsi="Georgia"/>
        </w:rPr>
        <w:t xml:space="preserve">ДСТУ ISO/IEC 27001:2015 </w:t>
      </w:r>
      <w:r w:rsidR="00AE06AD" w:rsidRPr="00873A3A">
        <w:rPr>
          <w:rFonts w:ascii="Georgia" w:hAnsi="Georgia"/>
        </w:rPr>
        <w:t>і забезпечення впевненості в тому, що організація:</w:t>
      </w:r>
    </w:p>
    <w:p w14:paraId="12649D4F"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здатн</w:t>
      </w:r>
      <w:r w:rsidR="00AD508D" w:rsidRPr="00873A3A">
        <w:rPr>
          <w:rFonts w:ascii="Georgia" w:hAnsi="Georgia"/>
        </w:rPr>
        <w:t xml:space="preserve">а постійно надавати </w:t>
      </w:r>
      <w:r w:rsidRPr="00873A3A">
        <w:rPr>
          <w:rFonts w:ascii="Georgia" w:hAnsi="Georgia"/>
        </w:rPr>
        <w:t xml:space="preserve"> послуги, які задовольняють вимоги замовника та застосовні законодавчі і </w:t>
      </w:r>
      <w:proofErr w:type="spellStart"/>
      <w:r w:rsidRPr="00873A3A">
        <w:rPr>
          <w:rFonts w:ascii="Georgia" w:hAnsi="Georgia"/>
        </w:rPr>
        <w:t>регламентувальні</w:t>
      </w:r>
      <w:proofErr w:type="spellEnd"/>
      <w:r w:rsidRPr="00873A3A">
        <w:rPr>
          <w:rFonts w:ascii="Georgia" w:hAnsi="Georgia"/>
        </w:rPr>
        <w:t xml:space="preserve"> вимоги;</w:t>
      </w:r>
    </w:p>
    <w:p w14:paraId="38F38D55"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своєчасно виявляє </w:t>
      </w:r>
      <w:r w:rsidR="00AD508D" w:rsidRPr="00873A3A">
        <w:rPr>
          <w:rFonts w:ascii="Georgia" w:hAnsi="Georgia"/>
        </w:rPr>
        <w:t>послугу</w:t>
      </w:r>
      <w:r w:rsidRPr="00873A3A">
        <w:rPr>
          <w:rFonts w:ascii="Georgia" w:hAnsi="Georgia"/>
        </w:rPr>
        <w:t xml:space="preserve"> незадовільної якості та вживає заходів щодо запобігання виробленню такої </w:t>
      </w:r>
      <w:r w:rsidR="00AD508D" w:rsidRPr="00873A3A">
        <w:rPr>
          <w:rFonts w:ascii="Georgia" w:hAnsi="Georgia"/>
        </w:rPr>
        <w:t>послуги</w:t>
      </w:r>
      <w:r w:rsidRPr="00873A3A">
        <w:rPr>
          <w:rFonts w:ascii="Georgia" w:hAnsi="Georgia"/>
        </w:rPr>
        <w:t xml:space="preserve"> на постійної основі;</w:t>
      </w:r>
    </w:p>
    <w:p w14:paraId="7281C11B"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зорієнтована на підвищення задоволеності замовника завдяки ре</w:t>
      </w:r>
      <w:r w:rsidR="0020240E" w:rsidRPr="00873A3A">
        <w:rPr>
          <w:rFonts w:ascii="Georgia" w:hAnsi="Georgia"/>
        </w:rPr>
        <w:t>зультативному застосовування СУ</w:t>
      </w:r>
      <w:r w:rsidRPr="00873A3A">
        <w:rPr>
          <w:rFonts w:ascii="Georgia" w:hAnsi="Georgia"/>
        </w:rPr>
        <w:t>, з</w:t>
      </w:r>
      <w:r w:rsidR="0020240E" w:rsidRPr="00873A3A">
        <w:rPr>
          <w:rFonts w:ascii="Georgia" w:hAnsi="Georgia"/>
        </w:rPr>
        <w:t>окрема процесів поліпшування СУ</w:t>
      </w:r>
      <w:r w:rsidRPr="00873A3A">
        <w:rPr>
          <w:rFonts w:ascii="Georgia" w:hAnsi="Georgia"/>
        </w:rPr>
        <w:t xml:space="preserve"> та забезпечування відповідності вимогам замовника й застосовним законодавчим і </w:t>
      </w:r>
      <w:proofErr w:type="spellStart"/>
      <w:r w:rsidRPr="00873A3A">
        <w:rPr>
          <w:rFonts w:ascii="Georgia" w:hAnsi="Georgia"/>
        </w:rPr>
        <w:t>регламентувальним</w:t>
      </w:r>
      <w:proofErr w:type="spellEnd"/>
      <w:r w:rsidRPr="00873A3A">
        <w:rPr>
          <w:rFonts w:ascii="Georgia" w:hAnsi="Georgia"/>
        </w:rPr>
        <w:t xml:space="preserve"> вимогам.</w:t>
      </w:r>
    </w:p>
    <w:p w14:paraId="76DA10BB" w14:textId="77777777" w:rsidR="00BB552A" w:rsidRPr="00873A3A" w:rsidRDefault="00AD508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Сертифікація СУ</w:t>
      </w:r>
      <w:r w:rsidR="00AE06AD" w:rsidRPr="00873A3A">
        <w:rPr>
          <w:rFonts w:ascii="Georgia" w:hAnsi="Georgia"/>
        </w:rPr>
        <w:t xml:space="preserve"> не підтверджує відповідність </w:t>
      </w:r>
      <w:r w:rsidRPr="00873A3A">
        <w:rPr>
          <w:rFonts w:ascii="Georgia" w:hAnsi="Georgia"/>
        </w:rPr>
        <w:t>послуги</w:t>
      </w:r>
      <w:r w:rsidR="00AE06AD" w:rsidRPr="00873A3A">
        <w:rPr>
          <w:rFonts w:ascii="Georgia" w:hAnsi="Georgia"/>
        </w:rPr>
        <w:t xml:space="preserve"> вимогам.</w:t>
      </w:r>
    </w:p>
    <w:p w14:paraId="26C0D3BD"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Відповідальність за відповідність сертифікаційн</w:t>
      </w:r>
      <w:r w:rsidR="0020240E" w:rsidRPr="00873A3A">
        <w:rPr>
          <w:rFonts w:ascii="Georgia" w:hAnsi="Georgia"/>
        </w:rPr>
        <w:t>им вимогам несе організація, СУ</w:t>
      </w:r>
      <w:r w:rsidRPr="00873A3A">
        <w:rPr>
          <w:rFonts w:ascii="Georgia" w:hAnsi="Georgia"/>
        </w:rPr>
        <w:t xml:space="preserve"> якої сертифіковано.</w:t>
      </w:r>
    </w:p>
    <w:p w14:paraId="4E87D299" w14:textId="77777777" w:rsidR="00BB552A" w:rsidRPr="00873A3A" w:rsidRDefault="00647DF9"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6.2 Роботи з сертифікації СУ</w:t>
      </w:r>
      <w:r w:rsidR="0038262A" w:rsidRPr="00873A3A">
        <w:rPr>
          <w:rFonts w:ascii="Georgia" w:hAnsi="Georgia"/>
        </w:rPr>
        <w:t>ІБ</w:t>
      </w:r>
      <w:r w:rsidR="00AE06AD" w:rsidRPr="00873A3A">
        <w:rPr>
          <w:rFonts w:ascii="Georgia" w:hAnsi="Georgia"/>
        </w:rPr>
        <w:t xml:space="preserve"> проводять відповідно до вимог </w:t>
      </w:r>
      <w:r w:rsidR="00AE06AD" w:rsidRPr="00873A3A">
        <w:rPr>
          <w:rFonts w:ascii="Georgia" w:hAnsi="Georgia"/>
        </w:rPr>
        <w:br/>
        <w:t xml:space="preserve">ДСТУ ISO/IEC 17021-1, </w:t>
      </w:r>
      <w:r w:rsidR="0038262A" w:rsidRPr="00873A3A">
        <w:rPr>
          <w:rFonts w:ascii="Georgia" w:eastAsia="Georgia" w:hAnsi="Georgia"/>
        </w:rPr>
        <w:t xml:space="preserve">ДСТУ ISO/IEC 27006, </w:t>
      </w:r>
      <w:r w:rsidR="00AE06AD" w:rsidRPr="00873A3A">
        <w:rPr>
          <w:rFonts w:ascii="Georgia" w:hAnsi="Georgia"/>
        </w:rPr>
        <w:t>цієї СП, з ура</w:t>
      </w:r>
      <w:r w:rsidR="0038262A" w:rsidRPr="00873A3A">
        <w:rPr>
          <w:rFonts w:ascii="Georgia" w:hAnsi="Georgia"/>
        </w:rPr>
        <w:t xml:space="preserve">хуванням настанов, наведених у </w:t>
      </w:r>
      <w:r w:rsidR="00AE06AD" w:rsidRPr="00873A3A">
        <w:rPr>
          <w:rFonts w:ascii="Georgia" w:hAnsi="Georgia"/>
        </w:rPr>
        <w:t>ДСТУ ISO 19011.</w:t>
      </w:r>
    </w:p>
    <w:p w14:paraId="4BA728B9"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До пров</w:t>
      </w:r>
      <w:r w:rsidR="0020240E" w:rsidRPr="00873A3A">
        <w:rPr>
          <w:rFonts w:ascii="Georgia" w:hAnsi="Georgia"/>
        </w:rPr>
        <w:t>едення робіт із сертифікації СУ</w:t>
      </w:r>
      <w:r w:rsidR="0038262A" w:rsidRPr="00873A3A">
        <w:rPr>
          <w:rFonts w:ascii="Georgia" w:hAnsi="Georgia"/>
        </w:rPr>
        <w:t>ІБ</w:t>
      </w:r>
      <w:r w:rsidRPr="00873A3A">
        <w:rPr>
          <w:rFonts w:ascii="Georgia" w:hAnsi="Georgia"/>
        </w:rPr>
        <w:t xml:space="preserve"> залучають </w:t>
      </w:r>
      <w:r w:rsidR="00647DF9" w:rsidRPr="00873A3A">
        <w:rPr>
          <w:rFonts w:ascii="Georgia" w:hAnsi="Georgia"/>
        </w:rPr>
        <w:t>підготовлений персонал</w:t>
      </w:r>
      <w:r w:rsidRPr="00873A3A">
        <w:rPr>
          <w:rFonts w:ascii="Georgia" w:hAnsi="Georgia"/>
        </w:rPr>
        <w:t>,</w:t>
      </w:r>
      <w:r w:rsidR="00647DF9" w:rsidRPr="00873A3A">
        <w:rPr>
          <w:rFonts w:ascii="Georgia" w:hAnsi="Georgia"/>
        </w:rPr>
        <w:t xml:space="preserve"> власний та залучений, </w:t>
      </w:r>
      <w:r w:rsidRPr="00873A3A">
        <w:rPr>
          <w:rFonts w:ascii="Georgia" w:hAnsi="Georgia"/>
        </w:rPr>
        <w:t xml:space="preserve">та, </w:t>
      </w:r>
      <w:r w:rsidR="00627384" w:rsidRPr="00873A3A">
        <w:rPr>
          <w:rFonts w:ascii="Georgia" w:hAnsi="Georgia"/>
        </w:rPr>
        <w:t>за необхідністю</w:t>
      </w:r>
      <w:r w:rsidRPr="00873A3A">
        <w:rPr>
          <w:rFonts w:ascii="Georgia" w:hAnsi="Georgia"/>
        </w:rPr>
        <w:t>, технічних експертів</w:t>
      </w:r>
      <w:r w:rsidR="00647DF9" w:rsidRPr="00873A3A">
        <w:rPr>
          <w:rFonts w:ascii="Georgia" w:hAnsi="Georgia"/>
        </w:rPr>
        <w:t>, власних та залучених</w:t>
      </w:r>
      <w:r w:rsidRPr="00873A3A">
        <w:rPr>
          <w:rFonts w:ascii="Georgia" w:hAnsi="Georgia"/>
        </w:rPr>
        <w:t>.</w:t>
      </w:r>
    </w:p>
    <w:p w14:paraId="66D225AF" w14:textId="1B6F5F0F"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Заявник визначає</w:t>
      </w:r>
      <w:r w:rsidR="00647DF9" w:rsidRPr="00873A3A">
        <w:rPr>
          <w:rFonts w:ascii="Georgia" w:hAnsi="Georgia"/>
        </w:rPr>
        <w:t xml:space="preserve"> бажану </w:t>
      </w:r>
      <w:r w:rsidR="001B0DAB" w:rsidRPr="00873A3A">
        <w:rPr>
          <w:rFonts w:ascii="Georgia" w:hAnsi="Georgia"/>
        </w:rPr>
        <w:t>сферу</w:t>
      </w:r>
      <w:r w:rsidR="00647DF9" w:rsidRPr="00873A3A">
        <w:rPr>
          <w:rFonts w:ascii="Georgia" w:hAnsi="Georgia"/>
        </w:rPr>
        <w:t xml:space="preserve"> сертифікації. ОС</w:t>
      </w:r>
      <w:r w:rsidRPr="00873A3A">
        <w:rPr>
          <w:rFonts w:ascii="Georgia" w:hAnsi="Georgia"/>
        </w:rPr>
        <w:t xml:space="preserve"> визначає цілі аудиту та, за узгодженням із заявником, сферу та критерії аудиту. За резуль</w:t>
      </w:r>
      <w:r w:rsidR="00647DF9" w:rsidRPr="00873A3A">
        <w:rPr>
          <w:rFonts w:ascii="Georgia" w:hAnsi="Georgia"/>
        </w:rPr>
        <w:t>татами робіт із сертифікації ОС</w:t>
      </w:r>
      <w:r w:rsidRPr="00873A3A">
        <w:rPr>
          <w:rFonts w:ascii="Georgia" w:hAnsi="Georgia"/>
        </w:rPr>
        <w:t xml:space="preserve"> ухвалює рішення щодо сертифікації.</w:t>
      </w:r>
    </w:p>
    <w:p w14:paraId="26FC9AAB"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6.3 Цілі аудиту повинні визначати що має бути виконано при проведенні аудиту та включати:</w:t>
      </w:r>
    </w:p>
    <w:p w14:paraId="43C661C5" w14:textId="4EC8181E" w:rsidR="00BB552A" w:rsidRPr="00873A3A" w:rsidRDefault="00647DF9"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встановлення відповідності СУ</w:t>
      </w:r>
      <w:r w:rsidR="0038262A" w:rsidRPr="00873A3A">
        <w:rPr>
          <w:rFonts w:ascii="Georgia" w:hAnsi="Georgia"/>
        </w:rPr>
        <w:t>ІБ</w:t>
      </w:r>
      <w:r w:rsidR="00AE06AD" w:rsidRPr="00873A3A">
        <w:rPr>
          <w:rFonts w:ascii="Georgia" w:hAnsi="Georgia"/>
        </w:rPr>
        <w:t xml:space="preserve">, яка охоплює визначену заявником </w:t>
      </w:r>
      <w:r w:rsidR="001B0DAB" w:rsidRPr="00873A3A">
        <w:rPr>
          <w:rFonts w:ascii="Georgia" w:hAnsi="Georgia"/>
        </w:rPr>
        <w:t>сферу</w:t>
      </w:r>
      <w:r w:rsidR="00AE06AD" w:rsidRPr="00873A3A">
        <w:rPr>
          <w:rFonts w:ascii="Georgia" w:hAnsi="Georgia"/>
        </w:rPr>
        <w:t xml:space="preserve"> сертифікації, критеріям аудиту;</w:t>
      </w:r>
    </w:p>
    <w:p w14:paraId="2CA19FA1" w14:textId="77777777" w:rsidR="00BB552A" w:rsidRPr="00873A3A" w:rsidRDefault="00647DF9"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оцінку здатності СУ</w:t>
      </w:r>
      <w:r w:rsidR="0038262A" w:rsidRPr="00873A3A">
        <w:rPr>
          <w:rFonts w:ascii="Georgia" w:hAnsi="Georgia"/>
        </w:rPr>
        <w:t>ІБ</w:t>
      </w:r>
      <w:r w:rsidR="00AE06AD" w:rsidRPr="00873A3A">
        <w:rPr>
          <w:rFonts w:ascii="Georgia" w:hAnsi="Georgia"/>
        </w:rPr>
        <w:t xml:space="preserve"> забезпечувати відповідність організації вимогам замовників та застосовним законодавчим і </w:t>
      </w:r>
      <w:proofErr w:type="spellStart"/>
      <w:r w:rsidR="00AE06AD" w:rsidRPr="00873A3A">
        <w:rPr>
          <w:rFonts w:ascii="Georgia" w:hAnsi="Georgia"/>
        </w:rPr>
        <w:t>регламентувальним</w:t>
      </w:r>
      <w:proofErr w:type="spellEnd"/>
      <w:r w:rsidR="00AE06AD" w:rsidRPr="00873A3A">
        <w:rPr>
          <w:rFonts w:ascii="Georgia" w:hAnsi="Georgia"/>
        </w:rPr>
        <w:t xml:space="preserve"> вимогам;</w:t>
      </w:r>
    </w:p>
    <w:p w14:paraId="4F75ADE4" w14:textId="77777777" w:rsidR="00BB552A" w:rsidRPr="00873A3A" w:rsidRDefault="00647DF9"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оцінку результативності СУ</w:t>
      </w:r>
      <w:r w:rsidR="0038262A" w:rsidRPr="00873A3A">
        <w:rPr>
          <w:rFonts w:ascii="Georgia" w:hAnsi="Georgia"/>
        </w:rPr>
        <w:t>ІБ</w:t>
      </w:r>
      <w:r w:rsidR="00AE06AD" w:rsidRPr="00873A3A">
        <w:rPr>
          <w:rFonts w:ascii="Georgia" w:hAnsi="Georgia"/>
        </w:rPr>
        <w:t xml:space="preserve"> стосовно забезпечення постійного досягнення організацією встановлених цілей у сфері якості.</w:t>
      </w:r>
    </w:p>
    <w:p w14:paraId="709CEBD3"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6.4 Сфера аудиту повинна описувати обсяг та межі аудиту, враховуючи:</w:t>
      </w:r>
    </w:p>
    <w:p w14:paraId="4F10025A" w14:textId="77777777" w:rsidR="00BB552A" w:rsidRPr="00873A3A" w:rsidRDefault="00AE06AD" w:rsidP="000F5CF8">
      <w:pPr>
        <w:numPr>
          <w:ilvl w:val="0"/>
          <w:numId w:val="9"/>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місця розташування виробничих ділянок та структурних підрозділів організації;</w:t>
      </w:r>
    </w:p>
    <w:p w14:paraId="3437048C" w14:textId="77777777" w:rsidR="00BB552A" w:rsidRPr="00873A3A" w:rsidRDefault="00AE06AD" w:rsidP="000F5CF8">
      <w:pPr>
        <w:numPr>
          <w:ilvl w:val="0"/>
          <w:numId w:val="9"/>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види дія</w:t>
      </w:r>
      <w:r w:rsidR="00647DF9" w:rsidRPr="00873A3A">
        <w:rPr>
          <w:rFonts w:ascii="Georgia" w:hAnsi="Georgia"/>
        </w:rPr>
        <w:t>льності та процеси, охоплені СУ</w:t>
      </w:r>
      <w:r w:rsidR="0038262A" w:rsidRPr="00873A3A">
        <w:rPr>
          <w:rFonts w:ascii="Georgia" w:hAnsi="Georgia"/>
        </w:rPr>
        <w:t>ІБ</w:t>
      </w:r>
      <w:r w:rsidRPr="00873A3A">
        <w:rPr>
          <w:rFonts w:ascii="Georgia" w:hAnsi="Georgia"/>
        </w:rPr>
        <w:t>;</w:t>
      </w:r>
    </w:p>
    <w:p w14:paraId="3DB63E22" w14:textId="77777777" w:rsidR="00BB552A" w:rsidRPr="00873A3A" w:rsidRDefault="00647DF9" w:rsidP="000F5CF8">
      <w:pPr>
        <w:numPr>
          <w:ilvl w:val="0"/>
          <w:numId w:val="9"/>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документацію СУ</w:t>
      </w:r>
      <w:r w:rsidR="0038262A" w:rsidRPr="00873A3A">
        <w:rPr>
          <w:rFonts w:ascii="Georgia" w:hAnsi="Georgia"/>
        </w:rPr>
        <w:t>ІБ</w:t>
      </w:r>
      <w:r w:rsidR="00AE06AD" w:rsidRPr="00873A3A">
        <w:rPr>
          <w:rFonts w:ascii="Georgia" w:hAnsi="Georgia"/>
        </w:rPr>
        <w:t>;</w:t>
      </w:r>
    </w:p>
    <w:p w14:paraId="137A7EF0" w14:textId="77777777" w:rsidR="00BB552A" w:rsidRPr="00873A3A" w:rsidRDefault="00AE06AD" w:rsidP="000F5CF8">
      <w:pPr>
        <w:numPr>
          <w:ilvl w:val="0"/>
          <w:numId w:val="9"/>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термін проведення аудиту.</w:t>
      </w:r>
    </w:p>
    <w:p w14:paraId="5D6475D5" w14:textId="2C2C52B7" w:rsidR="00BB552A" w:rsidRPr="00873A3A" w:rsidRDefault="00647DF9"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При проведенні аудиту ОС</w:t>
      </w:r>
      <w:r w:rsidR="00AE06AD" w:rsidRPr="00873A3A">
        <w:rPr>
          <w:rFonts w:ascii="Georgia" w:hAnsi="Georgia"/>
        </w:rPr>
        <w:t xml:space="preserve"> здійснює аналізування того чи охоплює</w:t>
      </w:r>
      <w:r w:rsidRPr="00873A3A">
        <w:rPr>
          <w:rFonts w:ascii="Georgia" w:hAnsi="Georgia"/>
        </w:rPr>
        <w:t xml:space="preserve"> СУ</w:t>
      </w:r>
      <w:r w:rsidR="0038262A" w:rsidRPr="00873A3A">
        <w:rPr>
          <w:rFonts w:ascii="Georgia" w:hAnsi="Georgia"/>
        </w:rPr>
        <w:t>ІБ</w:t>
      </w:r>
      <w:r w:rsidR="00AE06AD" w:rsidRPr="00873A3A">
        <w:rPr>
          <w:rFonts w:ascii="Georgia" w:hAnsi="Georgia"/>
        </w:rPr>
        <w:t xml:space="preserve"> організації визначену заявником бажану </w:t>
      </w:r>
      <w:r w:rsidR="001B0DAB" w:rsidRPr="00873A3A">
        <w:rPr>
          <w:rFonts w:ascii="Georgia" w:hAnsi="Georgia"/>
        </w:rPr>
        <w:t>сферу</w:t>
      </w:r>
      <w:r w:rsidR="00AE06AD" w:rsidRPr="00873A3A">
        <w:rPr>
          <w:rFonts w:ascii="Georgia" w:hAnsi="Georgia"/>
        </w:rPr>
        <w:t xml:space="preserve"> сертифікації.</w:t>
      </w:r>
    </w:p>
    <w:p w14:paraId="72095281"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6.5 Критерії аудиту повинні використовуватись як основа </w:t>
      </w:r>
      <w:r w:rsidR="00647DF9" w:rsidRPr="00873A3A">
        <w:rPr>
          <w:rFonts w:ascii="Georgia" w:hAnsi="Georgia"/>
        </w:rPr>
        <w:t>для визначення відповідності СУ</w:t>
      </w:r>
      <w:r w:rsidR="0038262A" w:rsidRPr="00873A3A">
        <w:rPr>
          <w:rFonts w:ascii="Georgia" w:hAnsi="Georgia"/>
        </w:rPr>
        <w:t>ІБ</w:t>
      </w:r>
      <w:r w:rsidRPr="00873A3A">
        <w:rPr>
          <w:rFonts w:ascii="Georgia" w:hAnsi="Georgia"/>
        </w:rPr>
        <w:t xml:space="preserve">, заявленої на сертифікацію, та включати вимоги, встановлені </w:t>
      </w:r>
      <w:r w:rsidR="006E2DDF" w:rsidRPr="00873A3A">
        <w:rPr>
          <w:rFonts w:ascii="Georgia" w:eastAsia="Georgia" w:hAnsi="Georgia"/>
        </w:rPr>
        <w:t xml:space="preserve">ДСТУ ISO/IEC 27001:2015 </w:t>
      </w:r>
      <w:r w:rsidR="00647DF9" w:rsidRPr="00873A3A">
        <w:rPr>
          <w:rFonts w:ascii="Georgia" w:hAnsi="Georgia"/>
        </w:rPr>
        <w:t>та документацією СУ</w:t>
      </w:r>
      <w:r w:rsidR="0038262A" w:rsidRPr="00873A3A">
        <w:rPr>
          <w:rFonts w:ascii="Georgia" w:hAnsi="Georgia"/>
        </w:rPr>
        <w:t>ІБ</w:t>
      </w:r>
      <w:r w:rsidRPr="00873A3A">
        <w:rPr>
          <w:rFonts w:ascii="Georgia" w:hAnsi="Georgia"/>
        </w:rPr>
        <w:t xml:space="preserve"> заявника.</w:t>
      </w:r>
    </w:p>
    <w:p w14:paraId="6AAF0ECE"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6.6 В ОС впроваджено в діяльність механізм дистанційної оцінки з врахуванням положень ДСТУ EN ISO/IEC 17021-1, IAF MD 4:2018 та IAF ID 12:2015 з використанням інформаційними та комунікаційними технологіями.</w:t>
      </w:r>
    </w:p>
    <w:p w14:paraId="58D7DD0F"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Дистанційна оцінка здійснюється згідно </w:t>
      </w:r>
      <w:r w:rsidR="00A34D5F" w:rsidRPr="00873A3A">
        <w:rPr>
          <w:rFonts w:ascii="Georgia" w:hAnsi="Georgia"/>
          <w:b/>
          <w:i/>
        </w:rPr>
        <w:t xml:space="preserve">СП-13 </w:t>
      </w:r>
      <w:r w:rsidR="00080463" w:rsidRPr="00873A3A">
        <w:rPr>
          <w:rFonts w:ascii="Georgia" w:hAnsi="Georgia"/>
          <w:b/>
          <w:i/>
        </w:rPr>
        <w:t>«</w:t>
      </w:r>
      <w:r w:rsidRPr="00873A3A">
        <w:rPr>
          <w:rFonts w:ascii="Georgia" w:hAnsi="Georgia"/>
          <w:b/>
          <w:i/>
        </w:rPr>
        <w:t>Порядок проведення діяльності дистанційно»</w:t>
      </w:r>
      <w:r w:rsidRPr="00873A3A">
        <w:rPr>
          <w:rFonts w:ascii="Georgia" w:hAnsi="Georgia"/>
        </w:rPr>
        <w:t xml:space="preserve"> та надає можливість підвищити оперативність про</w:t>
      </w:r>
      <w:r w:rsidR="00647DF9" w:rsidRPr="00873A3A">
        <w:rPr>
          <w:rFonts w:ascii="Georgia" w:hAnsi="Georgia"/>
        </w:rPr>
        <w:t>ведення робіт з сертифікації СУ</w:t>
      </w:r>
      <w:r w:rsidRPr="00873A3A">
        <w:rPr>
          <w:rFonts w:ascii="Georgia" w:hAnsi="Georgia"/>
        </w:rPr>
        <w:t xml:space="preserve"> (оцінки), залучити персонал, який не може бути легко доступним, а також уникнути затримок та обмежень, що можуть виникнути під час поїздок з метою проведення оцінки на місці.</w:t>
      </w:r>
    </w:p>
    <w:p w14:paraId="6C487BB0"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6.7 Вартість робіт, обсяги, терміни виконання, порядок оплати та відповідальність сторін визначаються договорами між заявником та ОС.</w:t>
      </w:r>
    </w:p>
    <w:p w14:paraId="33BDF6B7"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6.8 При провед</w:t>
      </w:r>
      <w:r w:rsidR="00647DF9" w:rsidRPr="00873A3A">
        <w:rPr>
          <w:rFonts w:ascii="Georgia" w:hAnsi="Georgia"/>
        </w:rPr>
        <w:t>енні робіт із сертифікації СУ</w:t>
      </w:r>
      <w:r w:rsidR="00DF69E4" w:rsidRPr="00873A3A">
        <w:rPr>
          <w:rFonts w:ascii="Georgia" w:hAnsi="Georgia"/>
        </w:rPr>
        <w:t>ІБ</w:t>
      </w:r>
      <w:r w:rsidR="00647DF9" w:rsidRPr="00873A3A">
        <w:rPr>
          <w:rFonts w:ascii="Georgia" w:hAnsi="Georgia"/>
        </w:rPr>
        <w:t xml:space="preserve"> ОС</w:t>
      </w:r>
      <w:r w:rsidRPr="00873A3A">
        <w:rPr>
          <w:rFonts w:ascii="Georgia" w:hAnsi="Georgia"/>
        </w:rPr>
        <w:t xml:space="preserve"> керується наступними принципами:</w:t>
      </w:r>
    </w:p>
    <w:p w14:paraId="19AE93FD" w14:textId="77777777" w:rsidR="00BB552A" w:rsidRPr="00873A3A" w:rsidRDefault="00AE06AD" w:rsidP="000F5CF8">
      <w:pPr>
        <w:numPr>
          <w:ilvl w:val="0"/>
          <w:numId w:val="4"/>
        </w:numPr>
        <w:pBdr>
          <w:top w:val="nil"/>
          <w:left w:val="nil"/>
          <w:bottom w:val="nil"/>
          <w:right w:val="nil"/>
          <w:between w:val="nil"/>
        </w:pBdr>
        <w:tabs>
          <w:tab w:val="left" w:pos="993"/>
        </w:tabs>
        <w:spacing w:line="240" w:lineRule="auto"/>
        <w:ind w:hanging="2"/>
        <w:jc w:val="both"/>
        <w:rPr>
          <w:rFonts w:ascii="Georgia" w:hAnsi="Georgia"/>
        </w:rPr>
      </w:pPr>
      <w:r w:rsidRPr="00873A3A">
        <w:rPr>
          <w:rFonts w:ascii="Georgia" w:hAnsi="Georgia"/>
        </w:rPr>
        <w:lastRenderedPageBreak/>
        <w:t>неупередженість;</w:t>
      </w:r>
    </w:p>
    <w:p w14:paraId="59700BA7" w14:textId="77777777" w:rsidR="00BB552A" w:rsidRPr="00873A3A" w:rsidRDefault="00AE06AD" w:rsidP="000F5CF8">
      <w:pPr>
        <w:numPr>
          <w:ilvl w:val="0"/>
          <w:numId w:val="4"/>
        </w:numPr>
        <w:pBdr>
          <w:top w:val="nil"/>
          <w:left w:val="nil"/>
          <w:bottom w:val="nil"/>
          <w:right w:val="nil"/>
          <w:between w:val="nil"/>
        </w:pBdr>
        <w:tabs>
          <w:tab w:val="left" w:pos="993"/>
        </w:tabs>
        <w:spacing w:line="240" w:lineRule="auto"/>
        <w:ind w:hanging="2"/>
        <w:jc w:val="both"/>
        <w:rPr>
          <w:rFonts w:ascii="Georgia" w:hAnsi="Georgia"/>
        </w:rPr>
      </w:pPr>
      <w:r w:rsidRPr="00873A3A">
        <w:rPr>
          <w:rFonts w:ascii="Georgia" w:hAnsi="Georgia"/>
        </w:rPr>
        <w:t>компетентність;</w:t>
      </w:r>
    </w:p>
    <w:p w14:paraId="3A7BEF18" w14:textId="77777777" w:rsidR="00BB552A" w:rsidRPr="00873A3A" w:rsidRDefault="00AE06AD" w:rsidP="000F5CF8">
      <w:pPr>
        <w:numPr>
          <w:ilvl w:val="0"/>
          <w:numId w:val="4"/>
        </w:numPr>
        <w:pBdr>
          <w:top w:val="nil"/>
          <w:left w:val="nil"/>
          <w:bottom w:val="nil"/>
          <w:right w:val="nil"/>
          <w:between w:val="nil"/>
        </w:pBdr>
        <w:tabs>
          <w:tab w:val="left" w:pos="993"/>
        </w:tabs>
        <w:spacing w:line="240" w:lineRule="auto"/>
        <w:ind w:hanging="2"/>
        <w:jc w:val="both"/>
        <w:rPr>
          <w:rFonts w:ascii="Georgia" w:hAnsi="Georgia"/>
        </w:rPr>
      </w:pPr>
      <w:r w:rsidRPr="00873A3A">
        <w:rPr>
          <w:rFonts w:ascii="Georgia" w:hAnsi="Georgia"/>
        </w:rPr>
        <w:t>відповідальність;</w:t>
      </w:r>
    </w:p>
    <w:p w14:paraId="3F903500" w14:textId="77777777" w:rsidR="00BB552A" w:rsidRPr="00873A3A" w:rsidRDefault="00AE06AD" w:rsidP="000F5CF8">
      <w:pPr>
        <w:numPr>
          <w:ilvl w:val="0"/>
          <w:numId w:val="4"/>
        </w:numPr>
        <w:pBdr>
          <w:top w:val="nil"/>
          <w:left w:val="nil"/>
          <w:bottom w:val="nil"/>
          <w:right w:val="nil"/>
          <w:between w:val="nil"/>
        </w:pBdr>
        <w:tabs>
          <w:tab w:val="left" w:pos="993"/>
        </w:tabs>
        <w:spacing w:line="240" w:lineRule="auto"/>
        <w:ind w:hanging="2"/>
        <w:jc w:val="both"/>
        <w:rPr>
          <w:rFonts w:ascii="Georgia" w:hAnsi="Georgia"/>
        </w:rPr>
      </w:pPr>
      <w:r w:rsidRPr="00873A3A">
        <w:rPr>
          <w:rFonts w:ascii="Georgia" w:hAnsi="Georgia"/>
        </w:rPr>
        <w:t>відкритість;</w:t>
      </w:r>
    </w:p>
    <w:p w14:paraId="1A4E0D34" w14:textId="77777777" w:rsidR="00BB552A" w:rsidRPr="00873A3A" w:rsidRDefault="00AE06AD" w:rsidP="000F5CF8">
      <w:pPr>
        <w:numPr>
          <w:ilvl w:val="0"/>
          <w:numId w:val="4"/>
        </w:numPr>
        <w:pBdr>
          <w:top w:val="nil"/>
          <w:left w:val="nil"/>
          <w:bottom w:val="nil"/>
          <w:right w:val="nil"/>
          <w:between w:val="nil"/>
        </w:pBdr>
        <w:tabs>
          <w:tab w:val="left" w:pos="993"/>
        </w:tabs>
        <w:spacing w:line="240" w:lineRule="auto"/>
        <w:ind w:hanging="2"/>
        <w:jc w:val="both"/>
        <w:rPr>
          <w:rFonts w:ascii="Georgia" w:hAnsi="Georgia"/>
        </w:rPr>
      </w:pPr>
      <w:r w:rsidRPr="00873A3A">
        <w:rPr>
          <w:rFonts w:ascii="Georgia" w:hAnsi="Georgia"/>
        </w:rPr>
        <w:t>конфіденційність;</w:t>
      </w:r>
    </w:p>
    <w:p w14:paraId="3F5D5351" w14:textId="77777777" w:rsidR="00BB552A" w:rsidRPr="00873A3A" w:rsidRDefault="00AE06AD" w:rsidP="000F5CF8">
      <w:pPr>
        <w:numPr>
          <w:ilvl w:val="0"/>
          <w:numId w:val="4"/>
        </w:numPr>
        <w:pBdr>
          <w:top w:val="nil"/>
          <w:left w:val="nil"/>
          <w:bottom w:val="nil"/>
          <w:right w:val="nil"/>
          <w:between w:val="nil"/>
        </w:pBdr>
        <w:tabs>
          <w:tab w:val="left" w:pos="993"/>
        </w:tabs>
        <w:spacing w:line="240" w:lineRule="auto"/>
        <w:ind w:hanging="2"/>
        <w:jc w:val="both"/>
        <w:rPr>
          <w:rFonts w:ascii="Georgia" w:hAnsi="Georgia"/>
        </w:rPr>
      </w:pPr>
      <w:r w:rsidRPr="00873A3A">
        <w:rPr>
          <w:rFonts w:ascii="Georgia" w:hAnsi="Georgia"/>
        </w:rPr>
        <w:t>реагування на скарги;</w:t>
      </w:r>
    </w:p>
    <w:p w14:paraId="7A521294" w14:textId="77777777" w:rsidR="00BB552A" w:rsidRPr="00873A3A" w:rsidRDefault="00AE06AD" w:rsidP="00A753D2">
      <w:pPr>
        <w:numPr>
          <w:ilvl w:val="0"/>
          <w:numId w:val="4"/>
        </w:numPr>
        <w:pBdr>
          <w:top w:val="nil"/>
          <w:left w:val="nil"/>
          <w:bottom w:val="nil"/>
          <w:right w:val="nil"/>
          <w:between w:val="nil"/>
        </w:pBdr>
        <w:tabs>
          <w:tab w:val="left" w:pos="-1560"/>
          <w:tab w:val="left" w:pos="993"/>
        </w:tabs>
        <w:spacing w:line="240" w:lineRule="auto"/>
        <w:ind w:hanging="2"/>
        <w:jc w:val="both"/>
        <w:rPr>
          <w:rFonts w:ascii="Georgia" w:hAnsi="Georgia"/>
        </w:rPr>
      </w:pPr>
      <w:r w:rsidRPr="00873A3A">
        <w:rPr>
          <w:rFonts w:ascii="Georgia" w:hAnsi="Georgia"/>
        </w:rPr>
        <w:t>ризик-орієнтований підхід.</w:t>
      </w:r>
    </w:p>
    <w:p w14:paraId="399FB4E6" w14:textId="77777777" w:rsidR="00BB552A" w:rsidRPr="00873A3A" w:rsidRDefault="00BB552A" w:rsidP="000F5CF8">
      <w:pPr>
        <w:pBdr>
          <w:top w:val="nil"/>
          <w:left w:val="nil"/>
          <w:bottom w:val="nil"/>
          <w:right w:val="nil"/>
          <w:between w:val="nil"/>
        </w:pBdr>
        <w:tabs>
          <w:tab w:val="left" w:pos="993"/>
        </w:tabs>
        <w:spacing w:line="240" w:lineRule="auto"/>
        <w:ind w:left="0" w:hanging="2"/>
        <w:jc w:val="both"/>
        <w:rPr>
          <w:rFonts w:ascii="Georgia" w:hAnsi="Georgia"/>
        </w:rPr>
      </w:pPr>
    </w:p>
    <w:p w14:paraId="3EEB9C38"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7. </w:t>
      </w:r>
      <w:r w:rsidRPr="00873A3A">
        <w:rPr>
          <w:rFonts w:ascii="Georgia" w:hAnsi="Georgia"/>
          <w:b/>
        </w:rPr>
        <w:t>ПРОЦЕС СЕРТИФІКАЦІЇ</w:t>
      </w:r>
    </w:p>
    <w:p w14:paraId="6FD4E0D0" w14:textId="77777777" w:rsidR="00BB552A" w:rsidRPr="00873A3A" w:rsidRDefault="00AE06AD" w:rsidP="000F5CF8">
      <w:pPr>
        <w:pBdr>
          <w:top w:val="nil"/>
          <w:left w:val="nil"/>
          <w:bottom w:val="nil"/>
          <w:right w:val="nil"/>
          <w:between w:val="nil"/>
        </w:pBdr>
        <w:spacing w:before="120" w:line="240" w:lineRule="auto"/>
        <w:ind w:left="0" w:hanging="2"/>
        <w:jc w:val="both"/>
        <w:rPr>
          <w:rFonts w:ascii="Georgia" w:hAnsi="Georgia"/>
        </w:rPr>
      </w:pPr>
      <w:r w:rsidRPr="00873A3A">
        <w:rPr>
          <w:rFonts w:ascii="Georgia" w:hAnsi="Georgia"/>
        </w:rPr>
        <w:t xml:space="preserve">7.1. </w:t>
      </w:r>
      <w:r w:rsidRPr="00873A3A">
        <w:rPr>
          <w:rFonts w:ascii="Georgia" w:hAnsi="Georgia"/>
          <w:b/>
        </w:rPr>
        <w:t>Загальні положення</w:t>
      </w:r>
    </w:p>
    <w:p w14:paraId="54C18EE9" w14:textId="77777777" w:rsidR="00BB552A" w:rsidRPr="00873A3A" w:rsidRDefault="00647DF9"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Повний цикл сертифікації СУ</w:t>
      </w:r>
      <w:r w:rsidR="00AE06AD" w:rsidRPr="00873A3A">
        <w:rPr>
          <w:rFonts w:ascii="Georgia" w:hAnsi="Georgia"/>
        </w:rPr>
        <w:t xml:space="preserve"> складається з:</w:t>
      </w:r>
    </w:p>
    <w:p w14:paraId="20946A85"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первинної сертифікації, яка включає:</w:t>
      </w:r>
    </w:p>
    <w:p w14:paraId="78C73D0A"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 xml:space="preserve">подання заявки </w:t>
      </w:r>
      <w:r w:rsidR="00647DF9" w:rsidRPr="00873A3A">
        <w:rPr>
          <w:rFonts w:ascii="Georgia" w:hAnsi="Georgia"/>
        </w:rPr>
        <w:t>на проведення сертифікації СУ</w:t>
      </w:r>
      <w:r w:rsidR="00DF69E4" w:rsidRPr="00873A3A">
        <w:rPr>
          <w:rFonts w:ascii="Georgia" w:hAnsi="Georgia"/>
        </w:rPr>
        <w:t>ІБ</w:t>
      </w:r>
      <w:r w:rsidRPr="00873A3A">
        <w:rPr>
          <w:rFonts w:ascii="Georgia" w:hAnsi="Georgia"/>
        </w:rPr>
        <w:t xml:space="preserve"> та необхідної додаткової інформації (п.7.2.1 цієї СП);</w:t>
      </w:r>
    </w:p>
    <w:p w14:paraId="0E7DA8D7"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аналізування заявки (п.7.2.2 цієї СП);</w:t>
      </w:r>
    </w:p>
    <w:p w14:paraId="05C2EB7E"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складання програми аудиту для повного циклу сертифікації (п.7.3.2 цієї СП);</w:t>
      </w:r>
    </w:p>
    <w:p w14:paraId="21D0FAC5"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укладання договору на провед</w:t>
      </w:r>
      <w:r w:rsidR="00647DF9" w:rsidRPr="00873A3A">
        <w:rPr>
          <w:rFonts w:ascii="Georgia" w:hAnsi="Georgia"/>
        </w:rPr>
        <w:t>ення робіт із сертифікації СУ</w:t>
      </w:r>
      <w:r w:rsidR="00DF69E4" w:rsidRPr="00873A3A">
        <w:rPr>
          <w:rFonts w:ascii="Georgia" w:hAnsi="Georgia"/>
        </w:rPr>
        <w:t>ІБ</w:t>
      </w:r>
      <w:r w:rsidRPr="00873A3A">
        <w:rPr>
          <w:rFonts w:ascii="Georgia" w:hAnsi="Georgia"/>
        </w:rPr>
        <w:t xml:space="preserve"> (п.7.3.3 цієї СП);</w:t>
      </w:r>
    </w:p>
    <w:p w14:paraId="693121AB"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формування групи з аудиту (п.7.3.4 цієї СП);</w:t>
      </w:r>
    </w:p>
    <w:p w14:paraId="1CE58F9D"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первинний сертифікаційний аудит, який проводиться в два етапи:</w:t>
      </w:r>
    </w:p>
    <w:p w14:paraId="2DC3427E"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перший етап аудиту (п.7.4.1 цієї СП);</w:t>
      </w:r>
    </w:p>
    <w:p w14:paraId="36DAA80D"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ab/>
        <w:t>-</w:t>
      </w:r>
      <w:r w:rsidRPr="00873A3A">
        <w:rPr>
          <w:rFonts w:ascii="Georgia" w:hAnsi="Georgia"/>
        </w:rPr>
        <w:tab/>
        <w:t>другий етап аудиту (п.7.3.2 цієї СП);</w:t>
      </w:r>
    </w:p>
    <w:p w14:paraId="7D6DD11D" w14:textId="77777777" w:rsidR="00BB552A" w:rsidRPr="00873A3A" w:rsidRDefault="00AE06AD" w:rsidP="000F5CF8">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оформлення результатів та прийняття рішення щодо сертифікації </w:t>
      </w:r>
      <w:r w:rsidRPr="00873A3A">
        <w:rPr>
          <w:rFonts w:ascii="Georgia" w:hAnsi="Georgia"/>
        </w:rPr>
        <w:br/>
        <w:t>(п.7.3.3 цієї СП);</w:t>
      </w:r>
    </w:p>
    <w:p w14:paraId="78FC2FEE"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наглядових</w:t>
      </w:r>
      <w:r w:rsidR="00647DF9" w:rsidRPr="00873A3A">
        <w:rPr>
          <w:rFonts w:ascii="Georgia" w:hAnsi="Georgia"/>
        </w:rPr>
        <w:t xml:space="preserve"> аудитів за сертифікованою СУ</w:t>
      </w:r>
      <w:r w:rsidR="00DF69E4" w:rsidRPr="00873A3A">
        <w:rPr>
          <w:rFonts w:ascii="Georgia" w:hAnsi="Georgia"/>
        </w:rPr>
        <w:t>ІБ</w:t>
      </w:r>
      <w:r w:rsidRPr="00873A3A">
        <w:rPr>
          <w:rFonts w:ascii="Georgia" w:hAnsi="Georgia"/>
        </w:rPr>
        <w:t xml:space="preserve"> протягом терміну дії сертифіката </w:t>
      </w:r>
      <w:r w:rsidRPr="00873A3A">
        <w:rPr>
          <w:rFonts w:ascii="Georgia" w:hAnsi="Georgia"/>
        </w:rPr>
        <w:br/>
        <w:t>(р.8 цієї СП);</w:t>
      </w:r>
    </w:p>
    <w:p w14:paraId="7DC7BAF6"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повторної сертифікації (р.9 цієї СП).</w:t>
      </w:r>
    </w:p>
    <w:p w14:paraId="725C7928" w14:textId="77777777" w:rsidR="00BB552A" w:rsidRPr="00873A3A" w:rsidRDefault="00BB552A" w:rsidP="000F5CF8">
      <w:pPr>
        <w:pBdr>
          <w:top w:val="nil"/>
          <w:left w:val="nil"/>
          <w:bottom w:val="nil"/>
          <w:right w:val="nil"/>
          <w:between w:val="nil"/>
        </w:pBdr>
        <w:tabs>
          <w:tab w:val="left" w:pos="993"/>
        </w:tabs>
        <w:spacing w:line="240" w:lineRule="auto"/>
        <w:ind w:left="0" w:hanging="2"/>
        <w:jc w:val="both"/>
        <w:rPr>
          <w:rFonts w:ascii="Georgia" w:hAnsi="Georgia"/>
        </w:rPr>
      </w:pPr>
    </w:p>
    <w:p w14:paraId="60A0F53B"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rPr>
        <w:t>7.2 Первинна сертифікація</w:t>
      </w:r>
    </w:p>
    <w:p w14:paraId="19ECC276" w14:textId="77777777" w:rsidR="00BB552A" w:rsidRPr="00873A3A" w:rsidRDefault="00AE06AD" w:rsidP="00823B56">
      <w:pPr>
        <w:pBdr>
          <w:top w:val="nil"/>
          <w:left w:val="nil"/>
          <w:bottom w:val="nil"/>
          <w:right w:val="nil"/>
          <w:between w:val="nil"/>
        </w:pBdr>
        <w:tabs>
          <w:tab w:val="left" w:pos="1418"/>
        </w:tabs>
        <w:spacing w:before="120" w:line="240" w:lineRule="auto"/>
        <w:ind w:left="0" w:hanging="2"/>
        <w:jc w:val="both"/>
        <w:rPr>
          <w:rFonts w:ascii="Georgia" w:hAnsi="Georgia"/>
        </w:rPr>
      </w:pPr>
      <w:r w:rsidRPr="00873A3A">
        <w:rPr>
          <w:rFonts w:ascii="Georgia" w:hAnsi="Georgia"/>
          <w:i/>
        </w:rPr>
        <w:t>7.2.1 Подання заявк</w:t>
      </w:r>
      <w:r w:rsidR="00647DF9" w:rsidRPr="00873A3A">
        <w:rPr>
          <w:rFonts w:ascii="Georgia" w:hAnsi="Georgia"/>
          <w:i/>
        </w:rPr>
        <w:t>и на проведення сертифікації СУ</w:t>
      </w:r>
      <w:r w:rsidRPr="00873A3A">
        <w:rPr>
          <w:rFonts w:ascii="Georgia" w:hAnsi="Georgia"/>
          <w:i/>
        </w:rPr>
        <w:t xml:space="preserve"> та необхідної додаткової інформації</w:t>
      </w:r>
    </w:p>
    <w:p w14:paraId="2AECDD2B" w14:textId="77777777" w:rsidR="00BB552A" w:rsidRPr="00873A3A" w:rsidRDefault="00AE06AD"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r w:rsidRPr="00873A3A">
        <w:rPr>
          <w:rFonts w:ascii="Georgia" w:hAnsi="Georgia"/>
        </w:rPr>
        <w:t>Підставою для п</w:t>
      </w:r>
      <w:r w:rsidR="0020240E" w:rsidRPr="00873A3A">
        <w:rPr>
          <w:rFonts w:ascii="Georgia" w:hAnsi="Georgia"/>
        </w:rPr>
        <w:t>очатку робіт із сертифікації СУ</w:t>
      </w:r>
      <w:r w:rsidRPr="00873A3A">
        <w:rPr>
          <w:rFonts w:ascii="Georgia" w:hAnsi="Georgia"/>
        </w:rPr>
        <w:t xml:space="preserve"> є подання заявником належним чином оформленої </w:t>
      </w:r>
      <w:r w:rsidRPr="00873A3A">
        <w:rPr>
          <w:rFonts w:ascii="Georgia" w:hAnsi="Georgia"/>
          <w:b/>
          <w:i/>
        </w:rPr>
        <w:t xml:space="preserve">Заявки </w:t>
      </w:r>
      <w:r w:rsidRPr="00873A3A">
        <w:rPr>
          <w:rFonts w:ascii="Georgia" w:hAnsi="Georgia"/>
        </w:rPr>
        <w:t xml:space="preserve">(Додаток 1) </w:t>
      </w:r>
      <w:r w:rsidR="0020240E" w:rsidRPr="00873A3A">
        <w:rPr>
          <w:rFonts w:ascii="Georgia" w:hAnsi="Georgia"/>
        </w:rPr>
        <w:t>на проведення сертифікації СУ</w:t>
      </w:r>
      <w:r w:rsidRPr="00873A3A">
        <w:rPr>
          <w:rFonts w:ascii="Georgia" w:hAnsi="Georgia"/>
        </w:rPr>
        <w:t xml:space="preserve"> (далі - заявка). </w:t>
      </w:r>
    </w:p>
    <w:p w14:paraId="5BED8C37" w14:textId="77777777" w:rsidR="00BB552A" w:rsidRPr="00873A3A" w:rsidRDefault="00AE06AD" w:rsidP="00823B56">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Відп</w:t>
      </w:r>
      <w:r w:rsidR="0020240E" w:rsidRPr="00873A3A">
        <w:rPr>
          <w:rFonts w:ascii="Georgia" w:hAnsi="Georgia"/>
        </w:rPr>
        <w:t>овідальний</w:t>
      </w:r>
      <w:r w:rsidRPr="00873A3A">
        <w:rPr>
          <w:rFonts w:ascii="Georgia" w:hAnsi="Georgia"/>
        </w:rPr>
        <w:t xml:space="preserve"> </w:t>
      </w:r>
      <w:r w:rsidR="0020240E" w:rsidRPr="00873A3A">
        <w:rPr>
          <w:rFonts w:ascii="Georgia" w:hAnsi="Georgia"/>
        </w:rPr>
        <w:t>виконавець</w:t>
      </w:r>
      <w:r w:rsidRPr="00873A3A">
        <w:rPr>
          <w:rFonts w:ascii="Georgia" w:hAnsi="Georgia"/>
        </w:rPr>
        <w:t xml:space="preserve"> ОС реєструє заявку в </w:t>
      </w:r>
      <w:r w:rsidRPr="00873A3A">
        <w:rPr>
          <w:rFonts w:ascii="Georgia" w:hAnsi="Georgia"/>
          <w:b/>
          <w:i/>
        </w:rPr>
        <w:t>Журналі виконання робіт з сертифікації систем управління</w:t>
      </w:r>
      <w:r w:rsidRPr="00873A3A">
        <w:rPr>
          <w:rFonts w:ascii="Georgia" w:hAnsi="Georgia"/>
        </w:rPr>
        <w:t xml:space="preserve"> та направляє заявнику </w:t>
      </w:r>
      <w:r w:rsidRPr="00873A3A">
        <w:rPr>
          <w:rFonts w:ascii="Georgia" w:hAnsi="Georgia"/>
          <w:b/>
          <w:i/>
        </w:rPr>
        <w:t>Опитувальну анкету</w:t>
      </w:r>
      <w:r w:rsidRPr="00873A3A">
        <w:rPr>
          <w:rFonts w:ascii="Georgia" w:hAnsi="Georgia"/>
        </w:rPr>
        <w:t xml:space="preserve"> </w:t>
      </w:r>
      <w:r w:rsidR="00647DF9" w:rsidRPr="00873A3A">
        <w:rPr>
          <w:rFonts w:ascii="Georgia" w:hAnsi="Georgia"/>
        </w:rPr>
        <w:t>(Додаток 2</w:t>
      </w:r>
      <w:r w:rsidRPr="00873A3A">
        <w:rPr>
          <w:rFonts w:ascii="Georgia" w:hAnsi="Georgia"/>
        </w:rPr>
        <w:t xml:space="preserve">) і </w:t>
      </w:r>
      <w:r w:rsidRPr="00873A3A">
        <w:rPr>
          <w:rFonts w:ascii="Georgia" w:hAnsi="Georgia"/>
          <w:b/>
          <w:i/>
        </w:rPr>
        <w:t>Перелік документів для проведення першого етапу аудиту</w:t>
      </w:r>
      <w:r w:rsidRPr="00873A3A">
        <w:rPr>
          <w:rFonts w:ascii="Georgia" w:hAnsi="Georgia"/>
        </w:rPr>
        <w:t xml:space="preserve"> </w:t>
      </w:r>
      <w:r w:rsidR="00647DF9" w:rsidRPr="00873A3A">
        <w:rPr>
          <w:rFonts w:ascii="Georgia" w:hAnsi="Georgia"/>
        </w:rPr>
        <w:t>(Додаток 3</w:t>
      </w:r>
      <w:r w:rsidRPr="00873A3A">
        <w:rPr>
          <w:rFonts w:ascii="Georgia" w:hAnsi="Georgia"/>
        </w:rPr>
        <w:t>).</w:t>
      </w:r>
    </w:p>
    <w:p w14:paraId="432912C4" w14:textId="3730BBEE" w:rsidR="00BB552A" w:rsidRPr="00873A3A" w:rsidRDefault="00AE06AD" w:rsidP="00823B56">
      <w:pPr>
        <w:spacing w:line="240" w:lineRule="auto"/>
        <w:ind w:leftChars="0" w:firstLineChars="0" w:firstLine="0"/>
        <w:jc w:val="both"/>
        <w:rPr>
          <w:rFonts w:ascii="Georgia" w:hAnsi="Georgia"/>
          <w:b/>
          <w:i/>
          <w:lang w:val="ru-RU"/>
        </w:rPr>
      </w:pPr>
      <w:r w:rsidRPr="00873A3A">
        <w:rPr>
          <w:rFonts w:ascii="Georgia" w:hAnsi="Georgia"/>
        </w:rPr>
        <w:t xml:space="preserve">Рівень компетентності відповідального виконавця повинен бути достатнім для призначення його керівником групи з аудиту з урахуванням вимог </w:t>
      </w:r>
      <w:r w:rsidR="00647DF9" w:rsidRPr="00873A3A">
        <w:rPr>
          <w:rFonts w:ascii="Georgia" w:hAnsi="Georgia"/>
          <w:b/>
          <w:i/>
        </w:rPr>
        <w:t>СП-05</w:t>
      </w:r>
      <w:r w:rsidR="00823B56" w:rsidRPr="00873A3A">
        <w:rPr>
          <w:rFonts w:ascii="Georgia" w:hAnsi="Georgia"/>
          <w:b/>
          <w:i/>
          <w:lang w:val="ru-RU"/>
        </w:rPr>
        <w:t xml:space="preserve"> </w:t>
      </w:r>
      <w:proofErr w:type="spellStart"/>
      <w:r w:rsidR="00823B56" w:rsidRPr="00873A3A">
        <w:rPr>
          <w:rFonts w:ascii="Georgia" w:hAnsi="Georgia"/>
          <w:b/>
          <w:i/>
          <w:lang w:val="ru-RU"/>
        </w:rPr>
        <w:t>Управління</w:t>
      </w:r>
      <w:proofErr w:type="spellEnd"/>
      <w:r w:rsidR="00823B56" w:rsidRPr="00873A3A">
        <w:rPr>
          <w:rFonts w:ascii="Georgia" w:hAnsi="Georgia"/>
          <w:b/>
          <w:i/>
          <w:lang w:val="ru-RU"/>
        </w:rPr>
        <w:t xml:space="preserve"> персоналом</w:t>
      </w:r>
      <w:r w:rsidR="00647DF9" w:rsidRPr="00873A3A">
        <w:rPr>
          <w:rFonts w:ascii="Georgia" w:hAnsi="Georgia"/>
          <w:b/>
          <w:i/>
        </w:rPr>
        <w:t xml:space="preserve">, </w:t>
      </w:r>
      <w:r w:rsidR="00823B56" w:rsidRPr="00873A3A">
        <w:rPr>
          <w:rFonts w:ascii="Georgia" w:hAnsi="Georgia"/>
          <w:b/>
          <w:i/>
        </w:rPr>
        <w:t>Р-01-ПР-01 Персонал органу з сертифікації. Порядок добирання та підготовки (стосовно систем управління якістю і/або</w:t>
      </w:r>
      <w:r w:rsidR="00FD45C0" w:rsidRPr="00873A3A">
        <w:rPr>
          <w:rFonts w:ascii="Georgia" w:hAnsi="Georgia"/>
          <w:b/>
          <w:i/>
        </w:rPr>
        <w:t xml:space="preserve"> інформаційною безпекою</w:t>
      </w:r>
      <w:r w:rsidR="00823B56" w:rsidRPr="00873A3A">
        <w:rPr>
          <w:rFonts w:ascii="Georgia" w:hAnsi="Georgia"/>
          <w:b/>
          <w:i/>
          <w:lang w:val="ru-RU"/>
        </w:rPr>
        <w:t>).</w:t>
      </w:r>
    </w:p>
    <w:p w14:paraId="19C1BB8D" w14:textId="77777777" w:rsidR="00BB552A" w:rsidRPr="00873A3A" w:rsidRDefault="00AE06AD"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r w:rsidRPr="00873A3A">
        <w:rPr>
          <w:rFonts w:ascii="Georgia" w:hAnsi="Georgia"/>
        </w:rPr>
        <w:t>Заявник заповнює опитувальну анкету та разом з визначеними документами подає до ОС.</w:t>
      </w:r>
    </w:p>
    <w:p w14:paraId="33984E8A" w14:textId="4BEDAE87" w:rsidR="00C3760D" w:rsidRPr="00873A3A" w:rsidRDefault="00C3760D" w:rsidP="004A49E9">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r w:rsidRPr="00873A3A">
        <w:rPr>
          <w:rFonts w:ascii="Georgia" w:hAnsi="Georgia"/>
        </w:rPr>
        <w:t xml:space="preserve">Перед початком сертифікаційного аудиту ОС </w:t>
      </w:r>
      <w:r w:rsidR="004A49E9" w:rsidRPr="00873A3A">
        <w:rPr>
          <w:rFonts w:ascii="Georgia" w:hAnsi="Georgia"/>
        </w:rPr>
        <w:t xml:space="preserve">отримує від заявника відповідь на питання </w:t>
      </w:r>
      <w:r w:rsidRPr="00873A3A">
        <w:rPr>
          <w:rFonts w:ascii="Georgia" w:hAnsi="Georgia"/>
        </w:rPr>
        <w:t>чи</w:t>
      </w:r>
      <w:r w:rsidR="004A49E9" w:rsidRPr="00873A3A">
        <w:rPr>
          <w:rFonts w:ascii="Georgia" w:hAnsi="Georgia"/>
        </w:rPr>
        <w:t xml:space="preserve"> </w:t>
      </w:r>
      <w:r w:rsidRPr="00873A3A">
        <w:rPr>
          <w:rFonts w:ascii="Georgia" w:hAnsi="Georgia"/>
        </w:rPr>
        <w:t>може бути недоступною для перегляду групою аудиту будь-яка пов’язана із СУІБ інформація (така, як</w:t>
      </w:r>
      <w:r w:rsidR="004A49E9" w:rsidRPr="00873A3A">
        <w:rPr>
          <w:rFonts w:ascii="Georgia" w:hAnsi="Georgia"/>
        </w:rPr>
        <w:t xml:space="preserve"> </w:t>
      </w:r>
      <w:r w:rsidRPr="00873A3A">
        <w:rPr>
          <w:rFonts w:ascii="Georgia" w:hAnsi="Georgia"/>
        </w:rPr>
        <w:t xml:space="preserve">записи СУІБ або інформація стосовно побудови та ефективності заходів безпеки), оскільки вона містить конфіденційну або чутливу інформацію. На основі отриманої інформації ОС визначає, чи можна адекватно здійснити аудит СУІБ без такої інформації. Якщо ОС надійшов висновку, що нема можливості адекватно здійснити аудит СУІБ без перегляду ідентифікованої конфіденційної або чутливої інформації, він повинен повідомити </w:t>
      </w:r>
      <w:r w:rsidR="004A49E9" w:rsidRPr="00873A3A">
        <w:rPr>
          <w:rFonts w:ascii="Georgia" w:hAnsi="Georgia"/>
        </w:rPr>
        <w:t>заявника</w:t>
      </w:r>
      <w:r w:rsidRPr="00873A3A">
        <w:rPr>
          <w:rFonts w:ascii="Georgia" w:hAnsi="Georgia"/>
        </w:rPr>
        <w:t>, що сертифікаційний аудит не може бути здійсненим, доки відповідні угоди про надання доступу не буде підписано.</w:t>
      </w:r>
    </w:p>
    <w:p w14:paraId="7509D6C7" w14:textId="77777777" w:rsidR="00BB552A" w:rsidRPr="00873A3A" w:rsidRDefault="00AE06AD"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r w:rsidRPr="00873A3A">
        <w:rPr>
          <w:rFonts w:ascii="Georgia" w:hAnsi="Georgia"/>
        </w:rPr>
        <w:t>Інформація, що надана заявником, повинна містити наступну інфо</w:t>
      </w:r>
      <w:r w:rsidR="00647DF9" w:rsidRPr="00873A3A">
        <w:rPr>
          <w:rFonts w:ascii="Georgia" w:hAnsi="Georgia"/>
        </w:rPr>
        <w:t>рмацію стосовно організації, СУ</w:t>
      </w:r>
      <w:r w:rsidRPr="00873A3A">
        <w:rPr>
          <w:rFonts w:ascii="Georgia" w:hAnsi="Georgia"/>
        </w:rPr>
        <w:t xml:space="preserve"> якої заявлена на сертифікацію:</w:t>
      </w:r>
    </w:p>
    <w:p w14:paraId="1581778C" w14:textId="77777777" w:rsidR="00BB552A" w:rsidRPr="00873A3A" w:rsidRDefault="00AE06AD" w:rsidP="00823B56">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бажану</w:t>
      </w:r>
      <w:r w:rsidR="00981AA6" w:rsidRPr="00873A3A">
        <w:rPr>
          <w:rFonts w:ascii="Georgia" w:hAnsi="Georgia"/>
        </w:rPr>
        <w:t xml:space="preserve"> сферу</w:t>
      </w:r>
      <w:r w:rsidRPr="00873A3A">
        <w:rPr>
          <w:rFonts w:ascii="Georgia" w:hAnsi="Georgia"/>
        </w:rPr>
        <w:t xml:space="preserve"> сертифікації;</w:t>
      </w:r>
    </w:p>
    <w:p w14:paraId="22D3F507" w14:textId="77777777" w:rsidR="00BB552A" w:rsidRPr="00873A3A" w:rsidRDefault="00AE06AD" w:rsidP="00823B56">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назву, юридичну адресу, адресу(и) фактичного місцезнаходження, суттєві аспекти процесів та операцій, будь-які доречні зобов’язання згідно діючого законодавства;</w:t>
      </w:r>
    </w:p>
    <w:p w14:paraId="386BC5BD" w14:textId="5BA363D3" w:rsidR="00BB552A" w:rsidRPr="00873A3A" w:rsidRDefault="00AE06AD" w:rsidP="00823B56">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lastRenderedPageBreak/>
        <w:t>-</w:t>
      </w:r>
      <w:r w:rsidRPr="00873A3A">
        <w:rPr>
          <w:rFonts w:ascii="Georgia" w:hAnsi="Georgia"/>
        </w:rPr>
        <w:tab/>
        <w:t xml:space="preserve">загальну інформацію відносно бажаної </w:t>
      </w:r>
      <w:r w:rsidR="001B0DAB" w:rsidRPr="00873A3A">
        <w:rPr>
          <w:rFonts w:ascii="Georgia" w:hAnsi="Georgia"/>
        </w:rPr>
        <w:t xml:space="preserve">сфери </w:t>
      </w:r>
      <w:r w:rsidRPr="00873A3A">
        <w:rPr>
          <w:rFonts w:ascii="Georgia" w:hAnsi="Georgia"/>
        </w:rPr>
        <w:t>сертифікації, таку як види діяльності, людські та технічні ресурси, функції та взаємозв’язки в рамках корпорації, за наявності;</w:t>
      </w:r>
    </w:p>
    <w:p w14:paraId="198DC658" w14:textId="77777777" w:rsidR="00BB552A" w:rsidRPr="00873A3A" w:rsidRDefault="00AE06AD" w:rsidP="00823B56">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інформацію стосовно всіх процесів, які використовуються організацією на умовах </w:t>
      </w:r>
      <w:proofErr w:type="spellStart"/>
      <w:r w:rsidRPr="00873A3A">
        <w:rPr>
          <w:rFonts w:ascii="Georgia" w:hAnsi="Georgia"/>
        </w:rPr>
        <w:t>аутсорсингу</w:t>
      </w:r>
      <w:proofErr w:type="spellEnd"/>
      <w:r w:rsidRPr="00873A3A">
        <w:rPr>
          <w:rFonts w:ascii="Georgia" w:hAnsi="Georgia"/>
        </w:rPr>
        <w:t xml:space="preserve"> та можуть впливати на відповідність вимогам;</w:t>
      </w:r>
    </w:p>
    <w:p w14:paraId="6EFED9E9" w14:textId="77777777" w:rsidR="00BB552A" w:rsidRPr="00873A3A" w:rsidRDefault="00AE06AD" w:rsidP="00823B56">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інформацію щодо отрим</w:t>
      </w:r>
      <w:r w:rsidR="005E07B8" w:rsidRPr="00873A3A">
        <w:rPr>
          <w:rFonts w:ascii="Georgia" w:hAnsi="Georgia"/>
        </w:rPr>
        <w:t>ання консультування стосовно СУ</w:t>
      </w:r>
      <w:r w:rsidR="00C3760D" w:rsidRPr="00873A3A">
        <w:rPr>
          <w:rFonts w:ascii="Georgia" w:hAnsi="Georgia"/>
        </w:rPr>
        <w:t>ІБ</w:t>
      </w:r>
      <w:r w:rsidRPr="00873A3A">
        <w:rPr>
          <w:rFonts w:ascii="Georgia" w:hAnsi="Georgia"/>
        </w:rPr>
        <w:t>.</w:t>
      </w:r>
    </w:p>
    <w:p w14:paraId="41FAA579" w14:textId="77777777" w:rsidR="00BB552A" w:rsidRPr="00873A3A" w:rsidRDefault="00BB552A"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p>
    <w:p w14:paraId="47AAE71A" w14:textId="77777777" w:rsidR="00BB552A" w:rsidRPr="00873A3A" w:rsidRDefault="00AE06AD"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r w:rsidRPr="00873A3A">
        <w:rPr>
          <w:rFonts w:ascii="Georgia" w:hAnsi="Georgia"/>
          <w:b/>
          <w:i/>
        </w:rPr>
        <w:t>Примітка.</w:t>
      </w:r>
      <w:r w:rsidRPr="00873A3A">
        <w:rPr>
          <w:rFonts w:ascii="Georgia" w:hAnsi="Georgia"/>
          <w:i/>
        </w:rPr>
        <w:t xml:space="preserve"> Заявник несе повну відповідальність за достовірність і повноту</w:t>
      </w:r>
      <w:r w:rsidR="005E07B8" w:rsidRPr="00873A3A">
        <w:rPr>
          <w:rFonts w:ascii="Georgia" w:hAnsi="Georgia"/>
          <w:i/>
        </w:rPr>
        <w:t xml:space="preserve"> інформації, що подається до ОС</w:t>
      </w:r>
      <w:r w:rsidRPr="00873A3A">
        <w:rPr>
          <w:rFonts w:ascii="Georgia" w:hAnsi="Georgia"/>
        </w:rPr>
        <w:t>.</w:t>
      </w:r>
    </w:p>
    <w:p w14:paraId="0270A99D" w14:textId="77777777" w:rsidR="00BB552A" w:rsidRPr="00873A3A" w:rsidRDefault="00BB552A"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p>
    <w:p w14:paraId="3727A55B" w14:textId="77777777" w:rsidR="00BB552A" w:rsidRPr="00873A3A" w:rsidRDefault="00AE06AD"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r w:rsidRPr="00873A3A">
        <w:rPr>
          <w:rFonts w:ascii="Georgia" w:hAnsi="Georgia"/>
        </w:rPr>
        <w:t xml:space="preserve">У разі відмови заявника (в усній або письмовій формі) від проведення або оплати робіт із сертифікації після реєстрації заявки в ОС, відповідальний виконавець анулює заявку та вносить інформацію про її анулювання в </w:t>
      </w:r>
      <w:r w:rsidRPr="00873A3A">
        <w:rPr>
          <w:rFonts w:ascii="Georgia" w:hAnsi="Georgia"/>
          <w:b/>
          <w:i/>
        </w:rPr>
        <w:t>Журнал робіт із сертифікації систем управління.</w:t>
      </w:r>
    </w:p>
    <w:p w14:paraId="06FF6C2E" w14:textId="77777777" w:rsidR="00BB552A" w:rsidRPr="00873A3A" w:rsidRDefault="00BB552A" w:rsidP="00823B56">
      <w:pPr>
        <w:pBdr>
          <w:top w:val="nil"/>
          <w:left w:val="nil"/>
          <w:bottom w:val="nil"/>
          <w:right w:val="nil"/>
          <w:between w:val="nil"/>
        </w:pBdr>
        <w:shd w:val="clear" w:color="auto" w:fill="FFFFFF"/>
        <w:tabs>
          <w:tab w:val="left" w:pos="1418"/>
        </w:tabs>
        <w:spacing w:line="240" w:lineRule="auto"/>
        <w:ind w:left="0" w:hanging="2"/>
        <w:jc w:val="both"/>
        <w:rPr>
          <w:rFonts w:ascii="Georgia" w:hAnsi="Georgia"/>
        </w:rPr>
      </w:pPr>
    </w:p>
    <w:p w14:paraId="0FE5DC35" w14:textId="77777777" w:rsidR="00BB552A" w:rsidRPr="00873A3A" w:rsidRDefault="00AE06AD" w:rsidP="00823B56">
      <w:pPr>
        <w:pBdr>
          <w:top w:val="nil"/>
          <w:left w:val="nil"/>
          <w:bottom w:val="nil"/>
          <w:right w:val="nil"/>
          <w:between w:val="nil"/>
        </w:pBdr>
        <w:tabs>
          <w:tab w:val="left" w:pos="1418"/>
        </w:tabs>
        <w:spacing w:line="240" w:lineRule="auto"/>
        <w:ind w:left="0" w:hanging="2"/>
        <w:jc w:val="both"/>
        <w:rPr>
          <w:rFonts w:ascii="Georgia" w:hAnsi="Georgia"/>
        </w:rPr>
      </w:pPr>
      <w:r w:rsidRPr="00873A3A">
        <w:rPr>
          <w:rFonts w:ascii="Georgia" w:hAnsi="Georgia"/>
          <w:i/>
        </w:rPr>
        <w:t>7.2.2 Аналізування заявки</w:t>
      </w:r>
    </w:p>
    <w:p w14:paraId="003D9947" w14:textId="77777777" w:rsidR="00BB552A" w:rsidRPr="00873A3A" w:rsidRDefault="00AE06AD" w:rsidP="000F5CF8">
      <w:pPr>
        <w:pBdr>
          <w:top w:val="nil"/>
          <w:left w:val="nil"/>
          <w:bottom w:val="nil"/>
          <w:right w:val="nil"/>
          <w:between w:val="nil"/>
        </w:pBdr>
        <w:tabs>
          <w:tab w:val="left" w:pos="1260"/>
          <w:tab w:val="left" w:pos="1418"/>
        </w:tabs>
        <w:spacing w:line="240" w:lineRule="auto"/>
        <w:ind w:left="0" w:hanging="2"/>
        <w:jc w:val="both"/>
        <w:rPr>
          <w:rFonts w:ascii="Georgia" w:hAnsi="Georgia"/>
        </w:rPr>
      </w:pPr>
      <w:r w:rsidRPr="00873A3A">
        <w:rPr>
          <w:rFonts w:ascii="Georgia" w:hAnsi="Georgia"/>
        </w:rPr>
        <w:t>Відповідальний виконавець аналізує надані заявку та документи з метою забезпечення впевненості в наступних фактах:</w:t>
      </w:r>
    </w:p>
    <w:p w14:paraId="562DD8DC" w14:textId="77777777" w:rsidR="00BB552A" w:rsidRPr="00873A3A" w:rsidRDefault="00AE06AD" w:rsidP="000F5CF8">
      <w:pPr>
        <w:numPr>
          <w:ilvl w:val="0"/>
          <w:numId w:val="1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інформація про орга</w:t>
      </w:r>
      <w:r w:rsidR="005E07B8" w:rsidRPr="00873A3A">
        <w:rPr>
          <w:rFonts w:ascii="Georgia" w:hAnsi="Georgia"/>
        </w:rPr>
        <w:t>нізацію та впроваджену в ній СУ</w:t>
      </w:r>
      <w:r w:rsidRPr="00873A3A">
        <w:rPr>
          <w:rFonts w:ascii="Georgia" w:hAnsi="Georgia"/>
        </w:rPr>
        <w:t xml:space="preserve"> є достатньою для розробки програми аудиту;</w:t>
      </w:r>
    </w:p>
    <w:p w14:paraId="37E5663C" w14:textId="77777777" w:rsidR="00BB552A" w:rsidRPr="00873A3A" w:rsidRDefault="00AE06AD" w:rsidP="000F5CF8">
      <w:pPr>
        <w:numPr>
          <w:ilvl w:val="0"/>
          <w:numId w:val="1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будь-які відомі непорозуміння між органом з сертифікації та організацією вирішені;</w:t>
      </w:r>
    </w:p>
    <w:p w14:paraId="768FECC0" w14:textId="77777777" w:rsidR="00BB552A" w:rsidRPr="00873A3A" w:rsidRDefault="00AE06AD" w:rsidP="000F5CF8">
      <w:pPr>
        <w:numPr>
          <w:ilvl w:val="0"/>
          <w:numId w:val="1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 орган з сертифікації має компетентність і спроможність виконувати сертифікаційну діяльність;</w:t>
      </w:r>
    </w:p>
    <w:p w14:paraId="0A7A839B" w14:textId="77777777" w:rsidR="00BB552A" w:rsidRPr="00873A3A" w:rsidRDefault="00AE06AD" w:rsidP="000F5CF8">
      <w:pPr>
        <w:numPr>
          <w:ilvl w:val="0"/>
          <w:numId w:val="1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бажана сфера сертифікації, місцезнаходження виробничих ділянок організації, необхідна тривалість для проведення аудиту і будь-які інші питання, що впливають на процес сертифікації, були враховані (мова, умови безпеки, загрози неупередженості тощо).</w:t>
      </w:r>
    </w:p>
    <w:p w14:paraId="19177C8C"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За результатами аналізування заявки відповідальний виконавець оформлює </w:t>
      </w:r>
      <w:r w:rsidRPr="00873A3A">
        <w:rPr>
          <w:rFonts w:ascii="Georgia" w:hAnsi="Georgia"/>
          <w:b/>
          <w:i/>
        </w:rPr>
        <w:t xml:space="preserve">Рішення за результатами аналізування заявки </w:t>
      </w:r>
      <w:r w:rsidR="005E07B8" w:rsidRPr="00873A3A">
        <w:rPr>
          <w:rFonts w:ascii="Georgia" w:hAnsi="Georgia"/>
        </w:rPr>
        <w:t xml:space="preserve">(Додаток 4) </w:t>
      </w:r>
      <w:r w:rsidRPr="00873A3A">
        <w:rPr>
          <w:rFonts w:ascii="Georgia" w:hAnsi="Georgia"/>
        </w:rPr>
        <w:t xml:space="preserve">та затверджується керівником ОС (особою, якій делеговане право на виконання цих функцій). </w:t>
      </w:r>
      <w:r w:rsidR="00385777" w:rsidRPr="00873A3A">
        <w:rPr>
          <w:rFonts w:ascii="Georgia" w:hAnsi="Georgia"/>
        </w:rPr>
        <w:t xml:space="preserve">У будь – якому випадку рішення приймає особа, яка не брала участі в проведенні аудиту. </w:t>
      </w:r>
      <w:r w:rsidRPr="00873A3A">
        <w:rPr>
          <w:rFonts w:ascii="Georgia" w:hAnsi="Georgia"/>
        </w:rPr>
        <w:t>Рішення оформлюється в двох примірниках: один зберігається в ОС, другий направляється заявнику.</w:t>
      </w:r>
    </w:p>
    <w:p w14:paraId="3511B2EB"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У разі позитивного рішення ОС продовжує роботи з сертифікації.</w:t>
      </w:r>
    </w:p>
    <w:p w14:paraId="0309B3B9"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У разі негативного рішення роботи за заявкою припиняються. Негативне рішення має бути обґрунтоване з метою забезпечення відсутності конфлікту з принципами, зазначеними в </w:t>
      </w:r>
      <w:r w:rsidRPr="00873A3A">
        <w:rPr>
          <w:rFonts w:ascii="Georgia" w:hAnsi="Georgia"/>
        </w:rPr>
        <w:br/>
        <w:t>п. 6.8 цієї СП.</w:t>
      </w:r>
    </w:p>
    <w:p w14:paraId="26406539" w14:textId="77777777" w:rsidR="00B67667" w:rsidRPr="00873A3A" w:rsidRDefault="00B67667" w:rsidP="000F5CF8">
      <w:pPr>
        <w:pBdr>
          <w:top w:val="nil"/>
          <w:left w:val="nil"/>
          <w:bottom w:val="nil"/>
          <w:right w:val="nil"/>
          <w:between w:val="nil"/>
        </w:pBdr>
        <w:spacing w:line="240" w:lineRule="auto"/>
        <w:ind w:left="0" w:hanging="2"/>
        <w:jc w:val="both"/>
        <w:rPr>
          <w:rFonts w:ascii="Georgia" w:hAnsi="Georgia"/>
        </w:rPr>
      </w:pPr>
    </w:p>
    <w:p w14:paraId="0F780B36" w14:textId="77777777" w:rsidR="00327F58" w:rsidRPr="00873A3A" w:rsidRDefault="00327F58" w:rsidP="00327F58">
      <w:pPr>
        <w:pBdr>
          <w:top w:val="nil"/>
          <w:left w:val="nil"/>
          <w:bottom w:val="nil"/>
          <w:right w:val="nil"/>
          <w:between w:val="nil"/>
        </w:pBdr>
        <w:spacing w:line="240" w:lineRule="auto"/>
        <w:ind w:left="0" w:hanging="2"/>
        <w:jc w:val="both"/>
        <w:rPr>
          <w:rFonts w:ascii="Georgia" w:hAnsi="Georgia"/>
        </w:rPr>
      </w:pPr>
      <w:r w:rsidRPr="00873A3A">
        <w:rPr>
          <w:rFonts w:ascii="Georgia" w:hAnsi="Georgia"/>
          <w:i/>
          <w:lang w:val="ru-RU"/>
        </w:rPr>
        <w:t>7</w:t>
      </w:r>
      <w:r w:rsidRPr="00873A3A">
        <w:rPr>
          <w:rFonts w:ascii="Georgia" w:hAnsi="Georgia"/>
          <w:i/>
        </w:rPr>
        <w:t>.2.5 Складання програми аудиту для повного циклу сертифікації</w:t>
      </w:r>
    </w:p>
    <w:p w14:paraId="0B52D662" w14:textId="77777777" w:rsidR="00327F58" w:rsidRPr="00873A3A" w:rsidRDefault="00327F58" w:rsidP="00327F5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За позитивних результатів аналізування заявки, з метою визначення діяльності з аудиту, яка повинна продемонструвати, що СУІБ заявника відповідає вимогам сертифікації, відповідальний виконавець розробляє </w:t>
      </w:r>
      <w:r w:rsidRPr="00873A3A">
        <w:rPr>
          <w:rFonts w:ascii="Georgia" w:hAnsi="Georgia"/>
          <w:b/>
          <w:i/>
        </w:rPr>
        <w:t>Програму аудиту для повного циклу сертифікації</w:t>
      </w:r>
      <w:r w:rsidRPr="00873A3A">
        <w:rPr>
          <w:rFonts w:ascii="Georgia" w:hAnsi="Georgia"/>
        </w:rPr>
        <w:t xml:space="preserve"> (Додаток 5), яка повинна визначати два етапи первинного аудиту, наглядові аудити в першому і другому році після прийняття рішення про сертифікацію та аудит повторної сертифікації на третій рік до закінчення сертифікації. Перший трирічний цикл сертифікації починається з рішення щодо сертифікації. Подальші цикли починаються з рішення щодо повторної сертифікації. Визначення програми та будь-які подальші коригування повинні враховувати:</w:t>
      </w:r>
    </w:p>
    <w:p w14:paraId="03F7372F"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розмір організації;</w:t>
      </w:r>
    </w:p>
    <w:p w14:paraId="3E0CC7C9"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сферу застосування та складність СУІБ та її процесів;</w:t>
      </w:r>
    </w:p>
    <w:p w14:paraId="0B594F53"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продемонстрований рівень результативності СУІБ;</w:t>
      </w:r>
    </w:p>
    <w:p w14:paraId="7C44ECCE"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результати попередніх аудитів.</w:t>
      </w:r>
    </w:p>
    <w:p w14:paraId="7B3D89E0"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p>
    <w:p w14:paraId="02DF5E13" w14:textId="11FFFE9E" w:rsidR="00327F58" w:rsidRPr="00873A3A" w:rsidRDefault="004A49E9" w:rsidP="00327F58">
      <w:pPr>
        <w:pBdr>
          <w:top w:val="nil"/>
          <w:left w:val="nil"/>
          <w:bottom w:val="nil"/>
          <w:right w:val="nil"/>
          <w:between w:val="nil"/>
        </w:pBdr>
        <w:tabs>
          <w:tab w:val="left" w:pos="993"/>
        </w:tabs>
        <w:spacing w:line="240" w:lineRule="auto"/>
        <w:ind w:left="0" w:hanging="2"/>
        <w:rPr>
          <w:rFonts w:ascii="Georgia" w:hAnsi="Georgia"/>
        </w:rPr>
      </w:pPr>
      <w:r w:rsidRPr="00873A3A">
        <w:rPr>
          <w:rFonts w:ascii="Georgia" w:hAnsi="Georgia"/>
        </w:rPr>
        <w:t>Група аудиторів</w:t>
      </w:r>
      <w:r w:rsidR="00327F58" w:rsidRPr="00873A3A">
        <w:rPr>
          <w:rFonts w:ascii="Georgia" w:hAnsi="Georgia"/>
        </w:rPr>
        <w:t xml:space="preserve"> вимагати, щоб </w:t>
      </w:r>
      <w:r w:rsidRPr="00873A3A">
        <w:rPr>
          <w:rFonts w:ascii="Georgia" w:hAnsi="Georgia"/>
        </w:rPr>
        <w:t>заявник</w:t>
      </w:r>
      <w:r w:rsidR="00327F58" w:rsidRPr="00873A3A">
        <w:rPr>
          <w:rFonts w:ascii="Georgia" w:hAnsi="Georgia"/>
        </w:rPr>
        <w:t xml:space="preserve"> виконав усі необхідні погодження для доступу </w:t>
      </w:r>
      <w:r w:rsidRPr="00873A3A">
        <w:rPr>
          <w:rFonts w:ascii="Georgia" w:hAnsi="Georgia"/>
        </w:rPr>
        <w:t xml:space="preserve">до звітів </w:t>
      </w:r>
      <w:r w:rsidR="00327F58" w:rsidRPr="00873A3A">
        <w:rPr>
          <w:rFonts w:ascii="Georgia" w:hAnsi="Georgia"/>
        </w:rPr>
        <w:t>внутрішніх аудитів і звітів з незалежного перегляду інформаційної безпеки.</w:t>
      </w:r>
    </w:p>
    <w:p w14:paraId="4E28B094" w14:textId="23F8D1C7" w:rsidR="00327F58" w:rsidRPr="00873A3A" w:rsidRDefault="004A49E9" w:rsidP="00327F58">
      <w:pPr>
        <w:pBdr>
          <w:top w:val="nil"/>
          <w:left w:val="nil"/>
          <w:bottom w:val="nil"/>
          <w:right w:val="nil"/>
          <w:between w:val="nil"/>
        </w:pBdr>
        <w:tabs>
          <w:tab w:val="left" w:pos="993"/>
        </w:tabs>
        <w:spacing w:line="240" w:lineRule="auto"/>
        <w:ind w:left="0" w:hanging="2"/>
        <w:jc w:val="both"/>
        <w:rPr>
          <w:rFonts w:ascii="Georgia" w:hAnsi="Georgia"/>
        </w:rPr>
      </w:pPr>
      <w:proofErr w:type="spellStart"/>
      <w:r w:rsidRPr="00873A3A">
        <w:rPr>
          <w:rFonts w:ascii="Georgia" w:hAnsi="Georgia"/>
          <w:lang w:val="ru-RU"/>
        </w:rPr>
        <w:t>Заявником</w:t>
      </w:r>
      <w:proofErr w:type="spellEnd"/>
      <w:r w:rsidR="00327F58" w:rsidRPr="00873A3A">
        <w:rPr>
          <w:rFonts w:ascii="Georgia" w:hAnsi="Georgia"/>
        </w:rPr>
        <w:t xml:space="preserve"> повинна бути надана принаймні така інформація протягом стадії 1 сертифікаційного аудиту:</w:t>
      </w:r>
    </w:p>
    <w:p w14:paraId="0A0B0805"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a) загальна інформація стосовно СУІБ і діяльності, яку вона охоплює;</w:t>
      </w:r>
    </w:p>
    <w:p w14:paraId="643F61A9"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lastRenderedPageBreak/>
        <w:t>b) копії потрібної документації СУІБ, визначеної в ISO/IEC 27001 і, де потрібно, пов’язаної з нею</w:t>
      </w:r>
    </w:p>
    <w:p w14:paraId="6E9272EC" w14:textId="77777777" w:rsidR="00327F58" w:rsidRPr="00873A3A" w:rsidRDefault="00327F58" w:rsidP="00327F5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документації.</w:t>
      </w:r>
    </w:p>
    <w:p w14:paraId="034FC279" w14:textId="77777777" w:rsidR="00327F58" w:rsidRPr="00873A3A" w:rsidRDefault="00327F58" w:rsidP="00327F58">
      <w:pPr>
        <w:pBdr>
          <w:top w:val="nil"/>
          <w:left w:val="nil"/>
          <w:bottom w:val="nil"/>
          <w:right w:val="nil"/>
          <w:between w:val="nil"/>
        </w:pBdr>
        <w:tabs>
          <w:tab w:val="left" w:pos="993"/>
        </w:tabs>
        <w:spacing w:line="240" w:lineRule="auto"/>
        <w:ind w:left="0" w:hanging="2"/>
        <w:rPr>
          <w:rFonts w:ascii="Georgia" w:hAnsi="Georgia"/>
        </w:rPr>
      </w:pPr>
      <w:r w:rsidRPr="00873A3A">
        <w:rPr>
          <w:rFonts w:ascii="Georgia" w:hAnsi="Georgia"/>
        </w:rPr>
        <w:t>ОС не  здійснює сертифікацію СУІБ, доки вона не пройшла хоча б оди перегляд з боку керівництва та один внутрішній аудит СУІБ, що покриває сферу застосування сертифікації.</w:t>
      </w:r>
    </w:p>
    <w:p w14:paraId="25E43D74" w14:textId="77777777" w:rsidR="00327F58" w:rsidRPr="00873A3A" w:rsidRDefault="00327F58" w:rsidP="00327F58">
      <w:pPr>
        <w:pBdr>
          <w:top w:val="nil"/>
          <w:left w:val="nil"/>
          <w:bottom w:val="nil"/>
          <w:right w:val="nil"/>
          <w:between w:val="nil"/>
        </w:pBdr>
        <w:tabs>
          <w:tab w:val="left" w:pos="993"/>
        </w:tabs>
        <w:spacing w:line="240" w:lineRule="auto"/>
        <w:ind w:left="0" w:hanging="2"/>
        <w:rPr>
          <w:rFonts w:ascii="Georgia" w:hAnsi="Georgia"/>
        </w:rPr>
      </w:pPr>
    </w:p>
    <w:p w14:paraId="40164609" w14:textId="77777777" w:rsidR="00327F58" w:rsidRPr="00873A3A" w:rsidRDefault="00327F58" w:rsidP="00327F5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Програма оформлюється в двох примірниках (один примірник зберігається в ОС, другий направляється заявнику), підписується відповідальним виконавцем та затверджується керівником ОС (особою, якій делеговане право на виконання цих функцій). З програмою, до укладення договору на проведення робіт із сертифікації СУ, необхідно ознайомити керівника (відповідальну особу) організації з метою вирішення можливих спірних питань щодо її змісту.</w:t>
      </w:r>
    </w:p>
    <w:p w14:paraId="3189AF45" w14:textId="77777777" w:rsidR="00327F58" w:rsidRPr="00873A3A" w:rsidRDefault="00327F58" w:rsidP="000F5CF8">
      <w:pPr>
        <w:pBdr>
          <w:top w:val="nil"/>
          <w:left w:val="nil"/>
          <w:bottom w:val="nil"/>
          <w:right w:val="nil"/>
          <w:between w:val="nil"/>
        </w:pBdr>
        <w:spacing w:line="240" w:lineRule="auto"/>
        <w:ind w:left="0" w:hanging="2"/>
        <w:jc w:val="both"/>
        <w:rPr>
          <w:rFonts w:ascii="Georgia" w:hAnsi="Georgia"/>
        </w:rPr>
      </w:pPr>
    </w:p>
    <w:p w14:paraId="0A15C868" w14:textId="77777777" w:rsidR="002D3812" w:rsidRPr="00873A3A" w:rsidRDefault="002D3812"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7.2.2 </w:t>
      </w:r>
      <w:r w:rsidRPr="00873A3A">
        <w:rPr>
          <w:rFonts w:ascii="Georgia" w:hAnsi="Georgia"/>
          <w:i/>
        </w:rPr>
        <w:t>Визначення тривалості аудиту</w:t>
      </w:r>
      <w:r w:rsidRPr="00873A3A">
        <w:rPr>
          <w:rFonts w:ascii="Georgia" w:hAnsi="Georgia"/>
        </w:rPr>
        <w:t xml:space="preserve"> </w:t>
      </w:r>
    </w:p>
    <w:p w14:paraId="00B5E533" w14:textId="77777777" w:rsidR="00B67667" w:rsidRPr="00873A3A" w:rsidRDefault="00B67667" w:rsidP="00B67667">
      <w:pPr>
        <w:pBdr>
          <w:top w:val="nil"/>
          <w:left w:val="nil"/>
          <w:bottom w:val="nil"/>
          <w:right w:val="nil"/>
          <w:between w:val="nil"/>
        </w:pBdr>
        <w:spacing w:line="240" w:lineRule="auto"/>
        <w:ind w:leftChars="0" w:left="0" w:firstLineChars="0" w:firstLine="0"/>
        <w:jc w:val="both"/>
        <w:rPr>
          <w:rFonts w:ascii="Georgia" w:eastAsia="Georgia" w:hAnsi="Georgia"/>
          <w:b/>
          <w:i/>
        </w:rPr>
      </w:pPr>
      <w:r w:rsidRPr="00873A3A">
        <w:rPr>
          <w:rFonts w:ascii="Georgia" w:hAnsi="Georgia"/>
        </w:rPr>
        <w:t xml:space="preserve">Розрахунок тривалості аудиту СУІБ здійснюється з урахуванням вимог </w:t>
      </w:r>
      <w:r w:rsidRPr="00873A3A">
        <w:rPr>
          <w:rFonts w:ascii="Georgia" w:hAnsi="Georgia"/>
          <w:b/>
          <w:i/>
        </w:rPr>
        <w:t>РІ-03 Розрахунок тривалості аудиту</w:t>
      </w:r>
      <w:r w:rsidRPr="00873A3A">
        <w:rPr>
          <w:rFonts w:ascii="Georgia" w:hAnsi="Georgia"/>
        </w:rPr>
        <w:t xml:space="preserve"> та </w:t>
      </w:r>
      <w:r w:rsidRPr="00873A3A">
        <w:rPr>
          <w:rFonts w:ascii="Georgia" w:eastAsia="Georgia" w:hAnsi="Georgia"/>
          <w:b/>
          <w:i/>
        </w:rPr>
        <w:t>ДСТУ ISO/IEC 27006:2015,п.9.1.4 та Додаток В, Додаток С.</w:t>
      </w:r>
    </w:p>
    <w:p w14:paraId="5D267778" w14:textId="77777777" w:rsidR="00B67667" w:rsidRPr="00873A3A" w:rsidRDefault="00B67667" w:rsidP="00B67667">
      <w:pPr>
        <w:pBdr>
          <w:top w:val="nil"/>
          <w:left w:val="nil"/>
          <w:bottom w:val="nil"/>
          <w:right w:val="nil"/>
          <w:between w:val="nil"/>
        </w:pBdr>
        <w:spacing w:line="240" w:lineRule="auto"/>
        <w:ind w:leftChars="0" w:left="0" w:firstLineChars="0" w:firstLine="0"/>
        <w:jc w:val="both"/>
        <w:rPr>
          <w:rFonts w:ascii="Georgia" w:eastAsia="Georgia" w:hAnsi="Georgia"/>
          <w:b/>
          <w:i/>
        </w:rPr>
      </w:pPr>
    </w:p>
    <w:p w14:paraId="27C21B4D" w14:textId="77777777" w:rsidR="00B67667" w:rsidRPr="00873A3A" w:rsidRDefault="00B67667" w:rsidP="00B67667">
      <w:pPr>
        <w:pBdr>
          <w:top w:val="nil"/>
          <w:left w:val="nil"/>
          <w:bottom w:val="nil"/>
          <w:right w:val="nil"/>
          <w:between w:val="nil"/>
        </w:pBdr>
        <w:spacing w:line="240" w:lineRule="auto"/>
        <w:ind w:leftChars="0" w:left="0" w:firstLineChars="0" w:firstLine="0"/>
        <w:jc w:val="both"/>
        <w:rPr>
          <w:rFonts w:ascii="Georgia" w:hAnsi="Georgia"/>
          <w:b/>
          <w:i/>
        </w:rPr>
      </w:pPr>
      <w:r w:rsidRPr="00873A3A">
        <w:rPr>
          <w:rFonts w:ascii="Georgia" w:eastAsia="Georgia" w:hAnsi="Georgia"/>
          <w:b/>
          <w:i/>
        </w:rPr>
        <w:t>7.2.3 Використання вибірки при розгалуженій структурі.</w:t>
      </w:r>
    </w:p>
    <w:p w14:paraId="3F99FC71" w14:textId="5E3F241F"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 xml:space="preserve">Коли </w:t>
      </w:r>
      <w:r w:rsidR="004A49E9" w:rsidRPr="00873A3A">
        <w:rPr>
          <w:rFonts w:ascii="Georgia" w:hAnsi="Georgia"/>
        </w:rPr>
        <w:t>заявник</w:t>
      </w:r>
      <w:r w:rsidRPr="00873A3A">
        <w:rPr>
          <w:rFonts w:ascii="Georgia" w:hAnsi="Georgia"/>
        </w:rPr>
        <w:t xml:space="preserve"> має розгалужену структуру представництв, які відповідають критеріям від</w:t>
      </w:r>
      <w:r w:rsidR="004A49E9" w:rsidRPr="00873A3A">
        <w:rPr>
          <w:rFonts w:ascii="Georgia" w:hAnsi="Georgia"/>
        </w:rPr>
        <w:t xml:space="preserve"> </w:t>
      </w:r>
      <w:r w:rsidRPr="00873A3A">
        <w:rPr>
          <w:rFonts w:ascii="Georgia" w:hAnsi="Georgia"/>
        </w:rPr>
        <w:t>a) до c), наведеним нижче, орган сертифікації може розглянути вибірковий підхід сертифікаційного</w:t>
      </w:r>
      <w:r w:rsidR="004A49E9" w:rsidRPr="00873A3A">
        <w:rPr>
          <w:rFonts w:ascii="Georgia" w:hAnsi="Georgia"/>
        </w:rPr>
        <w:t xml:space="preserve"> </w:t>
      </w:r>
      <w:r w:rsidRPr="00873A3A">
        <w:rPr>
          <w:rFonts w:ascii="Georgia" w:hAnsi="Georgia"/>
        </w:rPr>
        <w:t>аудиту розгалуженої мережі представництв:</w:t>
      </w:r>
    </w:p>
    <w:p w14:paraId="02954CA9" w14:textId="024D7F8B" w:rsidR="00B67667" w:rsidRPr="00873A3A" w:rsidRDefault="00823B56"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a) усі представництва функціону</w:t>
      </w:r>
      <w:r w:rsidR="00B67667" w:rsidRPr="00873A3A">
        <w:rPr>
          <w:rFonts w:ascii="Georgia" w:hAnsi="Georgia"/>
        </w:rPr>
        <w:t>ють у рамках однієї СУІБ, для якої забезпечено централізоване</w:t>
      </w:r>
      <w:r w:rsidR="004A49E9" w:rsidRPr="00873A3A">
        <w:rPr>
          <w:rFonts w:ascii="Georgia" w:hAnsi="Georgia"/>
        </w:rPr>
        <w:t xml:space="preserve"> </w:t>
      </w:r>
      <w:r w:rsidR="00B67667" w:rsidRPr="00873A3A">
        <w:rPr>
          <w:rFonts w:ascii="Georgia" w:hAnsi="Georgia"/>
        </w:rPr>
        <w:t>адміністрування та аудит, і вони є суб’єктом перегляду центрального керівництва;</w:t>
      </w:r>
    </w:p>
    <w:p w14:paraId="34AAA62B" w14:textId="1F5A4A05"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 xml:space="preserve">b) усі представництва долучені до програми внутрішнього аудиту СУІБ </w:t>
      </w:r>
      <w:proofErr w:type="spellStart"/>
      <w:r w:rsidR="004A49E9" w:rsidRPr="00873A3A">
        <w:rPr>
          <w:rFonts w:ascii="Georgia" w:hAnsi="Georgia"/>
          <w:lang w:val="ru-RU"/>
        </w:rPr>
        <w:t>заявника</w:t>
      </w:r>
      <w:proofErr w:type="spellEnd"/>
      <w:r w:rsidRPr="00873A3A">
        <w:rPr>
          <w:rFonts w:ascii="Georgia" w:hAnsi="Georgia"/>
        </w:rPr>
        <w:t>;</w:t>
      </w:r>
    </w:p>
    <w:p w14:paraId="11B59100" w14:textId="6A3CBF4C"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c) усі представництва долучені до програми перегляду</w:t>
      </w:r>
      <w:r w:rsidR="004A49E9" w:rsidRPr="00873A3A">
        <w:rPr>
          <w:rFonts w:ascii="Georgia" w:hAnsi="Georgia"/>
        </w:rPr>
        <w:t xml:space="preserve"> СУІБ з боку керівництва заявника</w:t>
      </w:r>
      <w:r w:rsidRPr="00873A3A">
        <w:rPr>
          <w:rFonts w:ascii="Georgia" w:hAnsi="Georgia"/>
        </w:rPr>
        <w:t>.</w:t>
      </w:r>
    </w:p>
    <w:p w14:paraId="7D885B27" w14:textId="77777777" w:rsidR="0044798B" w:rsidRPr="00873A3A" w:rsidRDefault="0044798B" w:rsidP="00B67667">
      <w:pPr>
        <w:pBdr>
          <w:top w:val="nil"/>
          <w:left w:val="nil"/>
          <w:bottom w:val="nil"/>
          <w:right w:val="nil"/>
          <w:between w:val="nil"/>
        </w:pBdr>
        <w:spacing w:line="240" w:lineRule="auto"/>
        <w:ind w:leftChars="0" w:firstLineChars="0" w:firstLine="0"/>
        <w:jc w:val="both"/>
        <w:rPr>
          <w:rFonts w:ascii="Georgia" w:hAnsi="Georgia"/>
        </w:rPr>
      </w:pPr>
    </w:p>
    <w:p w14:paraId="5CA10080" w14:textId="2AF5B065" w:rsidR="00B67667" w:rsidRPr="00873A3A" w:rsidRDefault="004A49E9" w:rsidP="004A49E9">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 xml:space="preserve">При застосуванні вибіркового підходу головний аудитор враховує наступні вимоги: </w:t>
      </w:r>
    </w:p>
    <w:p w14:paraId="4BDBACF9" w14:textId="77777777" w:rsidR="004A49E9" w:rsidRPr="00873A3A" w:rsidRDefault="00B67667" w:rsidP="004A49E9">
      <w:pPr>
        <w:pStyle w:val="HTML"/>
        <w:shd w:val="clear" w:color="auto" w:fill="F8F9FA"/>
        <w:spacing w:line="240" w:lineRule="auto"/>
        <w:ind w:left="0" w:hanging="2"/>
        <w:rPr>
          <w:rFonts w:ascii="Georgia" w:hAnsi="Georgia"/>
        </w:rPr>
      </w:pPr>
      <w:r w:rsidRPr="00873A3A">
        <w:rPr>
          <w:rFonts w:ascii="Georgia" w:hAnsi="Georgia"/>
        </w:rPr>
        <w:t xml:space="preserve">a) </w:t>
      </w:r>
      <w:r w:rsidR="004A49E9" w:rsidRPr="00873A3A">
        <w:rPr>
          <w:rFonts w:ascii="Georgia" w:hAnsi="Georgia"/>
        </w:rPr>
        <w:t>при укладанні договору на сертифікацію з організацією-замовником виявляється, наскільки це можливо, різниця між об'єктами (площадками), щоб можна було визначити адекватний рівень вибірки;</w:t>
      </w:r>
    </w:p>
    <w:p w14:paraId="7B1570C3" w14:textId="6CA37837" w:rsidR="00B67667" w:rsidRPr="00873A3A" w:rsidRDefault="004A49E9" w:rsidP="004A49E9">
      <w:pPr>
        <w:pStyle w:val="HTML"/>
        <w:shd w:val="clear" w:color="auto" w:fill="F8F9FA"/>
        <w:spacing w:line="240" w:lineRule="auto"/>
        <w:ind w:left="0" w:hanging="2"/>
        <w:rPr>
          <w:rFonts w:ascii="Georgia" w:hAnsi="Georgia"/>
        </w:rPr>
      </w:pPr>
      <w:r w:rsidRPr="00873A3A">
        <w:rPr>
          <w:rFonts w:ascii="Georgia" w:hAnsi="Georgia"/>
        </w:rPr>
        <w:t xml:space="preserve">b) </w:t>
      </w:r>
      <w:proofErr w:type="spellStart"/>
      <w:r w:rsidRPr="00873A3A">
        <w:rPr>
          <w:rFonts w:ascii="Georgia" w:hAnsi="Georgia"/>
        </w:rPr>
        <w:t>п</w:t>
      </w:r>
      <w:r w:rsidR="00B67667" w:rsidRPr="00873A3A">
        <w:rPr>
          <w:rFonts w:ascii="Georgia" w:hAnsi="Georgia"/>
        </w:rPr>
        <w:t>епрезентативну</w:t>
      </w:r>
      <w:proofErr w:type="spellEnd"/>
      <w:r w:rsidR="00B67667" w:rsidRPr="00873A3A">
        <w:rPr>
          <w:rFonts w:ascii="Georgia" w:hAnsi="Georgia"/>
        </w:rPr>
        <w:t xml:space="preserve"> кількість представництв </w:t>
      </w:r>
      <w:r w:rsidR="0044798B" w:rsidRPr="00873A3A">
        <w:rPr>
          <w:rFonts w:ascii="Georgia" w:hAnsi="Georgia"/>
        </w:rPr>
        <w:t>визначається ОС з ура</w:t>
      </w:r>
      <w:r w:rsidR="00B67667" w:rsidRPr="00873A3A">
        <w:rPr>
          <w:rFonts w:ascii="Georgia" w:hAnsi="Georgia"/>
        </w:rPr>
        <w:t>хуванням:</w:t>
      </w:r>
    </w:p>
    <w:p w14:paraId="0093E227" w14:textId="77777777"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p>
    <w:p w14:paraId="4457A8A4"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1) результатів внутрішніх аудитів головного офісу та представництв;</w:t>
      </w:r>
    </w:p>
    <w:p w14:paraId="71ED7770"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2) результатів переглядів з боку керівництва;</w:t>
      </w:r>
    </w:p>
    <w:p w14:paraId="3E0C0384"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3) варіантів розмірів представництв;</w:t>
      </w:r>
    </w:p>
    <w:p w14:paraId="6DEFB44B"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4) варіантів в бізнес-цілях представництв;</w:t>
      </w:r>
    </w:p>
    <w:p w14:paraId="1FE49D2E"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5) складності інформаційних систем у різних представництвах;</w:t>
      </w:r>
    </w:p>
    <w:p w14:paraId="206EB1F9"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6) варіантів у робочих практиках;</w:t>
      </w:r>
    </w:p>
    <w:p w14:paraId="51AE6324"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7) варіантів у виконуваних діях;</w:t>
      </w:r>
    </w:p>
    <w:p w14:paraId="2A1E3312"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8) варіантів побудови та функціювання заходів безпеки;</w:t>
      </w:r>
    </w:p>
    <w:p w14:paraId="639A0EF5"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 xml:space="preserve">9) потенційної взаємодії з критичними інформаційними системами або інформаційними </w:t>
      </w:r>
      <w:proofErr w:type="spellStart"/>
      <w:r w:rsidRPr="00873A3A">
        <w:rPr>
          <w:rFonts w:ascii="Georgia" w:hAnsi="Georgia"/>
        </w:rPr>
        <w:t>сис</w:t>
      </w:r>
      <w:proofErr w:type="spellEnd"/>
      <w:r w:rsidRPr="00873A3A">
        <w:rPr>
          <w:rFonts w:ascii="Georgia" w:hAnsi="Georgia"/>
        </w:rPr>
        <w:t>-</w:t>
      </w:r>
    </w:p>
    <w:p w14:paraId="283CA98B" w14:textId="77777777"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темами, які обробляють чутливу інформацію;</w:t>
      </w:r>
    </w:p>
    <w:p w14:paraId="3A40F97C"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10) будь-яких законодавчих вимог, що відрізняються;</w:t>
      </w:r>
    </w:p>
    <w:p w14:paraId="69AFE887"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11) географічних та культурних аспектів;</w:t>
      </w:r>
    </w:p>
    <w:p w14:paraId="1C78851F"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12) ситуацій з ризиками в представництвах;</w:t>
      </w:r>
    </w:p>
    <w:p w14:paraId="5697B653"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rPr>
        <w:t>13) інцидентів інформаційної безпеки в специфічних представництвах.</w:t>
      </w:r>
    </w:p>
    <w:p w14:paraId="153A739C" w14:textId="77777777" w:rsidR="0044798B" w:rsidRPr="00873A3A" w:rsidRDefault="0044798B" w:rsidP="00B67667">
      <w:pPr>
        <w:pBdr>
          <w:top w:val="nil"/>
          <w:left w:val="nil"/>
          <w:bottom w:val="nil"/>
          <w:right w:val="nil"/>
          <w:between w:val="nil"/>
        </w:pBdr>
        <w:spacing w:line="240" w:lineRule="auto"/>
        <w:ind w:leftChars="0" w:firstLineChars="0" w:firstLine="0"/>
        <w:jc w:val="both"/>
        <w:rPr>
          <w:rFonts w:ascii="Georgia" w:hAnsi="Georgia"/>
        </w:rPr>
      </w:pPr>
    </w:p>
    <w:p w14:paraId="7E71D8E5" w14:textId="27272025" w:rsidR="00B67667" w:rsidRPr="00873A3A" w:rsidRDefault="00B67667" w:rsidP="00E11E46">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 xml:space="preserve">c) </w:t>
      </w:r>
      <w:r w:rsidR="004A49E9" w:rsidRPr="00873A3A">
        <w:rPr>
          <w:rFonts w:ascii="Georgia" w:hAnsi="Georgia"/>
        </w:rPr>
        <w:t>репрезентативна</w:t>
      </w:r>
      <w:r w:rsidRPr="00873A3A">
        <w:rPr>
          <w:rFonts w:ascii="Georgia" w:hAnsi="Georgia"/>
        </w:rPr>
        <w:t xml:space="preserve"> вибірка складається з усіх представництв у межах сфери застосування СУІБ</w:t>
      </w:r>
      <w:r w:rsidR="004A49E9" w:rsidRPr="00873A3A">
        <w:rPr>
          <w:rFonts w:ascii="Georgia" w:hAnsi="Georgia"/>
        </w:rPr>
        <w:t xml:space="preserve"> організації</w:t>
      </w:r>
      <w:r w:rsidRPr="00873A3A">
        <w:rPr>
          <w:rFonts w:ascii="Georgia" w:hAnsi="Georgia"/>
        </w:rPr>
        <w:t>; цей вибір повинен базуватися на критичному виборі для відображення чинників, які надано в b</w:t>
      </w:r>
      <w:r w:rsidR="00E11E46" w:rsidRPr="00873A3A">
        <w:rPr>
          <w:rFonts w:ascii="Georgia" w:hAnsi="Georgia"/>
        </w:rPr>
        <w:t xml:space="preserve">) </w:t>
      </w:r>
      <w:r w:rsidRPr="00873A3A">
        <w:rPr>
          <w:rFonts w:ascii="Georgia" w:hAnsi="Georgia"/>
        </w:rPr>
        <w:t>вище, а також випадковому елементі.</w:t>
      </w:r>
    </w:p>
    <w:p w14:paraId="709AD65B" w14:textId="47301593" w:rsidR="00B67667" w:rsidRPr="00873A3A" w:rsidRDefault="004A49E9" w:rsidP="00E11E46">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d) д</w:t>
      </w:r>
      <w:r w:rsidR="00B67667" w:rsidRPr="00873A3A">
        <w:rPr>
          <w:rFonts w:ascii="Georgia" w:hAnsi="Georgia"/>
        </w:rPr>
        <w:t>ля кожного представництва, охопленого СУІБ, яке є суб’єктом значних ризиків, здійснює аудит</w:t>
      </w:r>
      <w:r w:rsidR="00E11E46" w:rsidRPr="00873A3A">
        <w:rPr>
          <w:rFonts w:ascii="Georgia" w:hAnsi="Georgia"/>
        </w:rPr>
        <w:t xml:space="preserve"> </w:t>
      </w:r>
      <w:r w:rsidR="0044798B" w:rsidRPr="00873A3A">
        <w:rPr>
          <w:rFonts w:ascii="Georgia" w:hAnsi="Georgia"/>
        </w:rPr>
        <w:t>ОС</w:t>
      </w:r>
      <w:r w:rsidRPr="00873A3A">
        <w:rPr>
          <w:rFonts w:ascii="Georgia" w:hAnsi="Georgia"/>
        </w:rPr>
        <w:t xml:space="preserve"> </w:t>
      </w:r>
      <w:r w:rsidR="00B67667" w:rsidRPr="00873A3A">
        <w:rPr>
          <w:rFonts w:ascii="Georgia" w:hAnsi="Georgia"/>
        </w:rPr>
        <w:t>перед сертифікацією.</w:t>
      </w:r>
    </w:p>
    <w:p w14:paraId="7F1E42FD" w14:textId="7AFCBFC1" w:rsidR="00B67667" w:rsidRPr="00873A3A" w:rsidRDefault="004A49E9"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e) п</w:t>
      </w:r>
      <w:r w:rsidR="00B67667" w:rsidRPr="00873A3A">
        <w:rPr>
          <w:rFonts w:ascii="Georgia" w:hAnsi="Georgia"/>
        </w:rPr>
        <w:t xml:space="preserve">рограма аудиту </w:t>
      </w:r>
      <w:r w:rsidR="0044798B" w:rsidRPr="00873A3A">
        <w:rPr>
          <w:rFonts w:ascii="Georgia" w:hAnsi="Georgia"/>
        </w:rPr>
        <w:t>розробляється</w:t>
      </w:r>
      <w:r w:rsidR="00B67667" w:rsidRPr="00873A3A">
        <w:rPr>
          <w:rFonts w:ascii="Georgia" w:hAnsi="Georgia"/>
        </w:rPr>
        <w:t xml:space="preserve"> з ур</w:t>
      </w:r>
      <w:r w:rsidR="0044798B" w:rsidRPr="00873A3A">
        <w:rPr>
          <w:rFonts w:ascii="Georgia" w:hAnsi="Georgia"/>
        </w:rPr>
        <w:t>ахуванням наведених вище вимог, а також повинна</w:t>
      </w:r>
      <w:r w:rsidR="00B67667" w:rsidRPr="00873A3A">
        <w:rPr>
          <w:rFonts w:ascii="Georgia" w:hAnsi="Georgia"/>
        </w:rPr>
        <w:t xml:space="preserve"> покривати</w:t>
      </w:r>
    </w:p>
    <w:p w14:paraId="46FCCD56" w14:textId="16239447" w:rsidR="00B67667" w:rsidRPr="00873A3A" w:rsidRDefault="004A49E9" w:rsidP="004A49E9">
      <w:pPr>
        <w:pBdr>
          <w:top w:val="nil"/>
          <w:left w:val="nil"/>
          <w:bottom w:val="nil"/>
          <w:right w:val="nil"/>
          <w:between w:val="nil"/>
        </w:pBdr>
        <w:spacing w:line="240" w:lineRule="auto"/>
        <w:ind w:leftChars="0" w:left="0" w:firstLineChars="0" w:firstLine="0"/>
        <w:jc w:val="both"/>
        <w:rPr>
          <w:rFonts w:ascii="Georgia" w:hAnsi="Georgia"/>
        </w:rPr>
      </w:pPr>
      <w:r w:rsidRPr="00873A3A">
        <w:rPr>
          <w:rFonts w:ascii="Georgia" w:hAnsi="Georgia"/>
        </w:rPr>
        <w:t>репрезентативну</w:t>
      </w:r>
      <w:r w:rsidR="00B67667" w:rsidRPr="00873A3A">
        <w:rPr>
          <w:rFonts w:ascii="Georgia" w:hAnsi="Georgia"/>
        </w:rPr>
        <w:t xml:space="preserve"> вибірку в межах сфери застосування сертифікації СУІБ у рамках періоду в три роки.</w:t>
      </w:r>
    </w:p>
    <w:p w14:paraId="6B5E2598" w14:textId="5ACB3F73" w:rsidR="00B67667" w:rsidRPr="00873A3A" w:rsidRDefault="004A49E9"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lastRenderedPageBreak/>
        <w:t>f) я</w:t>
      </w:r>
      <w:r w:rsidR="00B67667" w:rsidRPr="00873A3A">
        <w:rPr>
          <w:rFonts w:ascii="Georgia" w:hAnsi="Georgia"/>
        </w:rPr>
        <w:t>кщо було виявлено невідповідність або в головному офісі,</w:t>
      </w:r>
      <w:r w:rsidR="0044798B" w:rsidRPr="00873A3A">
        <w:rPr>
          <w:rFonts w:ascii="Georgia" w:hAnsi="Georgia"/>
        </w:rPr>
        <w:t xml:space="preserve"> або в окремому представництві, </w:t>
      </w:r>
      <w:r w:rsidR="00B67667" w:rsidRPr="00873A3A">
        <w:rPr>
          <w:rFonts w:ascii="Georgia" w:hAnsi="Georgia"/>
        </w:rPr>
        <w:t>процедуру коригувальних дій застосовують до головного офісу та всі</w:t>
      </w:r>
      <w:r w:rsidR="0044798B" w:rsidRPr="00873A3A">
        <w:rPr>
          <w:rFonts w:ascii="Georgia" w:hAnsi="Georgia"/>
        </w:rPr>
        <w:t>х представництв, які покривають</w:t>
      </w:r>
      <w:r w:rsidR="00B67667" w:rsidRPr="00873A3A">
        <w:rPr>
          <w:rFonts w:ascii="Georgia" w:hAnsi="Georgia"/>
        </w:rPr>
        <w:t>ся сертифікатом.</w:t>
      </w:r>
    </w:p>
    <w:p w14:paraId="15D531C1" w14:textId="77777777"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p>
    <w:p w14:paraId="43048525" w14:textId="6EBBD74B" w:rsidR="00B67667" w:rsidRPr="00873A3A" w:rsidRDefault="00B67667" w:rsidP="004A49E9">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 xml:space="preserve">Аудит повинен показати, що дії в головному офісі </w:t>
      </w:r>
      <w:proofErr w:type="spellStart"/>
      <w:r w:rsidR="004A49E9" w:rsidRPr="00873A3A">
        <w:rPr>
          <w:rFonts w:ascii="Georgia" w:hAnsi="Georgia"/>
          <w:lang w:val="ru-RU"/>
        </w:rPr>
        <w:t>організації</w:t>
      </w:r>
      <w:proofErr w:type="spellEnd"/>
      <w:r w:rsidR="004A49E9" w:rsidRPr="00873A3A">
        <w:rPr>
          <w:rFonts w:ascii="Georgia" w:hAnsi="Georgia"/>
          <w:lang w:val="ru-RU"/>
        </w:rPr>
        <w:t xml:space="preserve"> </w:t>
      </w:r>
      <w:proofErr w:type="spellStart"/>
      <w:r w:rsidR="004A49E9" w:rsidRPr="00873A3A">
        <w:rPr>
          <w:rFonts w:ascii="Georgia" w:hAnsi="Georgia"/>
          <w:lang w:val="ru-RU"/>
        </w:rPr>
        <w:t>заявника</w:t>
      </w:r>
      <w:proofErr w:type="spellEnd"/>
      <w:r w:rsidRPr="00873A3A">
        <w:rPr>
          <w:rFonts w:ascii="Georgia" w:hAnsi="Georgia"/>
        </w:rPr>
        <w:t xml:space="preserve"> гарантують, що єдину СУІБ застосовують для всіх представництв і доводить центральне управління на оп</w:t>
      </w:r>
      <w:r w:rsidR="0044798B" w:rsidRPr="00873A3A">
        <w:rPr>
          <w:rFonts w:ascii="Georgia" w:hAnsi="Georgia"/>
        </w:rPr>
        <w:t xml:space="preserve">ераційний рівень. Аудит повинен </w:t>
      </w:r>
      <w:r w:rsidRPr="00873A3A">
        <w:rPr>
          <w:rFonts w:ascii="Georgia" w:hAnsi="Georgia"/>
        </w:rPr>
        <w:t>розглядати всі питання, зазначені вище.</w:t>
      </w:r>
    </w:p>
    <w:p w14:paraId="1AB8889D" w14:textId="67EA4773" w:rsidR="004A49E9" w:rsidRPr="00873A3A" w:rsidRDefault="004A49E9" w:rsidP="0044798B">
      <w:pPr>
        <w:pBdr>
          <w:top w:val="nil"/>
          <w:left w:val="nil"/>
          <w:bottom w:val="nil"/>
          <w:right w:val="nil"/>
          <w:between w:val="nil"/>
        </w:pBdr>
        <w:spacing w:line="240" w:lineRule="auto"/>
        <w:ind w:leftChars="0" w:firstLineChars="0" w:firstLine="0"/>
        <w:jc w:val="both"/>
        <w:rPr>
          <w:rFonts w:ascii="Georgia" w:hAnsi="Georgia"/>
          <w:lang w:val="ru-RU"/>
        </w:rPr>
      </w:pPr>
      <w:proofErr w:type="spellStart"/>
      <w:r w:rsidRPr="00873A3A">
        <w:rPr>
          <w:rFonts w:ascii="Georgia" w:hAnsi="Georgia"/>
          <w:lang w:val="ru-RU"/>
        </w:rPr>
        <w:t>Обгрунтування</w:t>
      </w:r>
      <w:proofErr w:type="spellEnd"/>
      <w:r w:rsidRPr="00873A3A">
        <w:rPr>
          <w:rFonts w:ascii="Georgia" w:hAnsi="Georgia"/>
          <w:lang w:val="ru-RU"/>
        </w:rPr>
        <w:t xml:space="preserve"> плану </w:t>
      </w:r>
      <w:proofErr w:type="spellStart"/>
      <w:r w:rsidRPr="00873A3A">
        <w:rPr>
          <w:rFonts w:ascii="Georgia" w:hAnsi="Georgia"/>
          <w:lang w:val="ru-RU"/>
        </w:rPr>
        <w:t>вибірки</w:t>
      </w:r>
      <w:proofErr w:type="spellEnd"/>
      <w:r w:rsidRPr="00873A3A">
        <w:rPr>
          <w:rFonts w:ascii="Georgia" w:hAnsi="Georgia"/>
          <w:lang w:val="ru-RU"/>
        </w:rPr>
        <w:t xml:space="preserve"> </w:t>
      </w:r>
      <w:proofErr w:type="spellStart"/>
      <w:r w:rsidRPr="00873A3A">
        <w:rPr>
          <w:rFonts w:ascii="Georgia" w:hAnsi="Georgia"/>
          <w:lang w:val="ru-RU"/>
        </w:rPr>
        <w:t>документується</w:t>
      </w:r>
      <w:proofErr w:type="spellEnd"/>
      <w:r w:rsidRPr="00873A3A">
        <w:rPr>
          <w:rFonts w:ascii="Georgia" w:hAnsi="Georgia"/>
          <w:lang w:val="ru-RU"/>
        </w:rPr>
        <w:t xml:space="preserve"> в </w:t>
      </w:r>
      <w:proofErr w:type="spellStart"/>
      <w:r w:rsidRPr="00873A3A">
        <w:rPr>
          <w:rFonts w:ascii="Georgia" w:hAnsi="Georgia"/>
          <w:b/>
          <w:i/>
          <w:lang w:val="ru-RU"/>
        </w:rPr>
        <w:t>Програмі</w:t>
      </w:r>
      <w:proofErr w:type="spellEnd"/>
      <w:r w:rsidRPr="00873A3A">
        <w:rPr>
          <w:rFonts w:ascii="Georgia" w:hAnsi="Georgia"/>
          <w:b/>
          <w:i/>
          <w:lang w:val="ru-RU"/>
        </w:rPr>
        <w:t xml:space="preserve"> аудиту.</w:t>
      </w:r>
    </w:p>
    <w:p w14:paraId="1F74A772" w14:textId="77777777" w:rsidR="0044798B" w:rsidRPr="00873A3A" w:rsidRDefault="0044798B" w:rsidP="0044798B">
      <w:pPr>
        <w:pBdr>
          <w:top w:val="nil"/>
          <w:left w:val="nil"/>
          <w:bottom w:val="nil"/>
          <w:right w:val="nil"/>
          <w:between w:val="nil"/>
        </w:pBdr>
        <w:spacing w:line="240" w:lineRule="auto"/>
        <w:ind w:leftChars="0" w:firstLineChars="0" w:firstLine="0"/>
        <w:jc w:val="both"/>
        <w:rPr>
          <w:rFonts w:ascii="Georgia" w:hAnsi="Georgia"/>
        </w:rPr>
      </w:pPr>
    </w:p>
    <w:p w14:paraId="5948936F" w14:textId="77777777" w:rsidR="00B67667" w:rsidRPr="00873A3A" w:rsidRDefault="0044798B" w:rsidP="00B67667">
      <w:pPr>
        <w:pBdr>
          <w:top w:val="nil"/>
          <w:left w:val="nil"/>
          <w:bottom w:val="nil"/>
          <w:right w:val="nil"/>
          <w:between w:val="nil"/>
        </w:pBdr>
        <w:spacing w:line="240" w:lineRule="auto"/>
        <w:ind w:leftChars="0" w:firstLineChars="0" w:firstLine="0"/>
        <w:jc w:val="both"/>
        <w:rPr>
          <w:rFonts w:ascii="Georgia" w:hAnsi="Georgia"/>
          <w:i/>
        </w:rPr>
      </w:pPr>
      <w:r w:rsidRPr="00873A3A">
        <w:rPr>
          <w:rFonts w:ascii="Georgia" w:hAnsi="Georgia"/>
          <w:i/>
        </w:rPr>
        <w:t>7.2.4</w:t>
      </w:r>
      <w:r w:rsidR="00B67667" w:rsidRPr="00873A3A">
        <w:rPr>
          <w:rFonts w:ascii="Georgia" w:hAnsi="Georgia"/>
          <w:i/>
        </w:rPr>
        <w:t xml:space="preserve"> Множина систем управління</w:t>
      </w:r>
    </w:p>
    <w:p w14:paraId="504CED0E" w14:textId="77777777" w:rsidR="00B67667" w:rsidRPr="00873A3A" w:rsidRDefault="00B67667" w:rsidP="0044798B">
      <w:pPr>
        <w:pBdr>
          <w:top w:val="nil"/>
          <w:left w:val="nil"/>
          <w:bottom w:val="nil"/>
          <w:right w:val="nil"/>
          <w:between w:val="nil"/>
        </w:pBdr>
        <w:spacing w:line="240" w:lineRule="auto"/>
        <w:ind w:leftChars="0" w:left="0" w:firstLineChars="0" w:firstLine="0"/>
        <w:jc w:val="both"/>
        <w:rPr>
          <w:rFonts w:ascii="Georgia" w:hAnsi="Georgia"/>
        </w:rPr>
      </w:pPr>
    </w:p>
    <w:p w14:paraId="322F02DC"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rPr>
      </w:pPr>
      <w:r w:rsidRPr="00873A3A">
        <w:rPr>
          <w:rFonts w:ascii="Georgia" w:hAnsi="Georgia"/>
          <w:i/>
        </w:rPr>
        <w:t>Інтеграція документації СУІБ з документацією інших систем управління</w:t>
      </w:r>
    </w:p>
    <w:p w14:paraId="508D846B" w14:textId="77777777" w:rsidR="00B67667" w:rsidRPr="00873A3A" w:rsidRDefault="0044798B" w:rsidP="0044798B">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ОС</w:t>
      </w:r>
      <w:r w:rsidR="00B67667" w:rsidRPr="00873A3A">
        <w:rPr>
          <w:rFonts w:ascii="Georgia" w:hAnsi="Georgia"/>
        </w:rPr>
        <w:t xml:space="preserve"> може приймати документацію, яка є комбінов</w:t>
      </w:r>
      <w:r w:rsidRPr="00873A3A">
        <w:rPr>
          <w:rFonts w:ascii="Georgia" w:hAnsi="Georgia"/>
        </w:rPr>
        <w:t>аною (наприклад, для інформа</w:t>
      </w:r>
      <w:r w:rsidR="00B67667" w:rsidRPr="00873A3A">
        <w:rPr>
          <w:rFonts w:ascii="Georgia" w:hAnsi="Georgia"/>
        </w:rPr>
        <w:t>ційної безпеки, якості, охорони здоров’я та безпеки й навколишнього</w:t>
      </w:r>
      <w:r w:rsidRPr="00873A3A">
        <w:rPr>
          <w:rFonts w:ascii="Georgia" w:hAnsi="Georgia"/>
        </w:rPr>
        <w:t xml:space="preserve"> середовища), а також СУІБ може </w:t>
      </w:r>
      <w:r w:rsidR="00B67667" w:rsidRPr="00873A3A">
        <w:rPr>
          <w:rFonts w:ascii="Georgia" w:hAnsi="Georgia"/>
        </w:rPr>
        <w:t>бути чітко ідентифікована разом із відповідними інтерфейсами до інших систем.</w:t>
      </w:r>
    </w:p>
    <w:p w14:paraId="601DD62F" w14:textId="77777777" w:rsidR="00B67667" w:rsidRPr="00873A3A" w:rsidRDefault="00B67667" w:rsidP="0044798B">
      <w:pPr>
        <w:pBdr>
          <w:top w:val="nil"/>
          <w:left w:val="nil"/>
          <w:bottom w:val="nil"/>
          <w:right w:val="nil"/>
          <w:between w:val="nil"/>
        </w:pBdr>
        <w:spacing w:line="240" w:lineRule="auto"/>
        <w:ind w:leftChars="0" w:firstLineChars="0" w:firstLine="721"/>
        <w:jc w:val="both"/>
        <w:rPr>
          <w:rFonts w:ascii="Georgia" w:hAnsi="Georgia"/>
          <w:i/>
        </w:rPr>
      </w:pPr>
      <w:r w:rsidRPr="00873A3A">
        <w:rPr>
          <w:rFonts w:ascii="Georgia" w:hAnsi="Georgia"/>
          <w:i/>
        </w:rPr>
        <w:t>Комбіновані аудити систем управління</w:t>
      </w:r>
    </w:p>
    <w:p w14:paraId="73AEB6B1" w14:textId="77777777"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r w:rsidRPr="00873A3A">
        <w:rPr>
          <w:rFonts w:ascii="Georgia" w:hAnsi="Georgia"/>
        </w:rPr>
        <w:t>Аудит СУІБ може бути скомбінованим з аудитами інших систем управління за умови, що він може</w:t>
      </w:r>
    </w:p>
    <w:p w14:paraId="10A39A8A" w14:textId="77777777" w:rsidR="00B67667" w:rsidRPr="00873A3A" w:rsidRDefault="00B67667" w:rsidP="0044798B">
      <w:pPr>
        <w:pBdr>
          <w:top w:val="nil"/>
          <w:left w:val="nil"/>
          <w:bottom w:val="nil"/>
          <w:right w:val="nil"/>
          <w:between w:val="nil"/>
        </w:pBdr>
        <w:spacing w:line="240" w:lineRule="auto"/>
        <w:ind w:leftChars="0" w:left="0" w:firstLineChars="0" w:firstLine="0"/>
        <w:jc w:val="both"/>
        <w:rPr>
          <w:rFonts w:ascii="Georgia" w:hAnsi="Georgia"/>
        </w:rPr>
      </w:pPr>
      <w:r w:rsidRPr="00873A3A">
        <w:rPr>
          <w:rFonts w:ascii="Georgia" w:hAnsi="Georgia"/>
        </w:rPr>
        <w:t>продемонструвати, що такий аудит відповідає всім вимогам для сертифікації СУІБ. Усі елементи, важ-</w:t>
      </w:r>
    </w:p>
    <w:p w14:paraId="6F6C6BE2" w14:textId="77777777" w:rsidR="00B67667" w:rsidRPr="00873A3A" w:rsidRDefault="00B67667" w:rsidP="00B67667">
      <w:pPr>
        <w:pBdr>
          <w:top w:val="nil"/>
          <w:left w:val="nil"/>
          <w:bottom w:val="nil"/>
          <w:right w:val="nil"/>
          <w:between w:val="nil"/>
        </w:pBdr>
        <w:spacing w:line="240" w:lineRule="auto"/>
        <w:ind w:leftChars="0" w:firstLineChars="0" w:firstLine="0"/>
        <w:jc w:val="both"/>
        <w:rPr>
          <w:rFonts w:ascii="Georgia" w:hAnsi="Georgia"/>
        </w:rPr>
      </w:pPr>
      <w:proofErr w:type="spellStart"/>
      <w:r w:rsidRPr="00873A3A">
        <w:rPr>
          <w:rFonts w:ascii="Georgia" w:hAnsi="Georgia"/>
        </w:rPr>
        <w:t>ливі</w:t>
      </w:r>
      <w:proofErr w:type="spellEnd"/>
      <w:r w:rsidRPr="00873A3A">
        <w:rPr>
          <w:rFonts w:ascii="Georgia" w:hAnsi="Georgia"/>
        </w:rPr>
        <w:t xml:space="preserve"> для СУІБ, повинні бути чітко та без зусиль ідентифіковані у звітах аудиту. На якість аудиту не по-</w:t>
      </w:r>
    </w:p>
    <w:p w14:paraId="2D73AF72" w14:textId="77777777" w:rsidR="00B67667" w:rsidRPr="00873A3A" w:rsidRDefault="00B67667" w:rsidP="00B67667">
      <w:pPr>
        <w:pBdr>
          <w:top w:val="nil"/>
          <w:left w:val="nil"/>
          <w:bottom w:val="nil"/>
          <w:right w:val="nil"/>
          <w:between w:val="nil"/>
        </w:pBdr>
        <w:spacing w:line="240" w:lineRule="auto"/>
        <w:ind w:leftChars="0" w:left="0" w:firstLineChars="0" w:firstLine="0"/>
        <w:jc w:val="both"/>
        <w:rPr>
          <w:rFonts w:ascii="Georgia" w:hAnsi="Georgia"/>
        </w:rPr>
      </w:pPr>
      <w:r w:rsidRPr="00873A3A">
        <w:rPr>
          <w:rFonts w:ascii="Georgia" w:hAnsi="Georgia"/>
        </w:rPr>
        <w:t>винна впливати комбінація аудитів.</w:t>
      </w:r>
    </w:p>
    <w:p w14:paraId="4A1E6315"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0ACBFF17" w14:textId="77777777" w:rsidR="00BB552A" w:rsidRPr="00873A3A" w:rsidRDefault="0044798B"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7.2.6</w:t>
      </w:r>
      <w:r w:rsidR="00AE06AD" w:rsidRPr="00873A3A">
        <w:rPr>
          <w:rFonts w:ascii="Georgia" w:hAnsi="Georgia"/>
          <w:i/>
        </w:rPr>
        <w:t>. Укладення договору на пров</w:t>
      </w:r>
      <w:r w:rsidR="005E07B8" w:rsidRPr="00873A3A">
        <w:rPr>
          <w:rFonts w:ascii="Georgia" w:hAnsi="Georgia"/>
          <w:i/>
        </w:rPr>
        <w:t>едення робіт із сертифікації СУ</w:t>
      </w:r>
    </w:p>
    <w:p w14:paraId="4F05BC64" w14:textId="77777777" w:rsidR="00BB552A" w:rsidRPr="00873A3A" w:rsidRDefault="0020240E"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Усі роботи з сертифікації СУ</w:t>
      </w:r>
      <w:r w:rsidR="00402F09" w:rsidRPr="00873A3A">
        <w:rPr>
          <w:rFonts w:ascii="Georgia" w:hAnsi="Georgia"/>
        </w:rPr>
        <w:t>ІБ</w:t>
      </w:r>
      <w:r w:rsidR="00AE06AD" w:rsidRPr="00873A3A">
        <w:rPr>
          <w:rFonts w:ascii="Georgia" w:hAnsi="Georgia"/>
        </w:rPr>
        <w:t xml:space="preserve"> оплачуються заявником на підставі договору, що укладається з ТОВ «ІМПЕРІУМ СЕРТИФІК». Якщо при виконанні робіт, на будь – якому етапі виникне недоцільність їх продовження, ОС повертає заявнику суму вартостей робіт, які не виконуватимуться.</w:t>
      </w:r>
    </w:p>
    <w:p w14:paraId="2A193A85"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Договір підписується керівником ТОВ «ІМПЕРІУМ СЕРТИФІК (особою, якій делеговане право на виконання цих функцій) та заявником.</w:t>
      </w:r>
    </w:p>
    <w:p w14:paraId="24E6D344"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46438E1A" w14:textId="77777777" w:rsidR="00BB552A" w:rsidRPr="00873A3A" w:rsidRDefault="009C2ACE"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7.2.7</w:t>
      </w:r>
      <w:r w:rsidR="00AE06AD" w:rsidRPr="00873A3A">
        <w:rPr>
          <w:rFonts w:ascii="Georgia" w:hAnsi="Georgia"/>
          <w:i/>
        </w:rPr>
        <w:t>. Формування групи з аудиту</w:t>
      </w:r>
    </w:p>
    <w:p w14:paraId="28AF5057"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Якщо ОС не приймає іншого рішення, функції керівника групи з аудиту виконує відповідальний виконавець, який, з урахуванням результатів аналізування заявки, встановлює рівень компетентності, необхідний для пров</w:t>
      </w:r>
      <w:r w:rsidR="005E07B8" w:rsidRPr="00873A3A">
        <w:rPr>
          <w:rFonts w:ascii="Georgia" w:hAnsi="Georgia"/>
        </w:rPr>
        <w:t>едення робіт із сертифікації СУ</w:t>
      </w:r>
      <w:r w:rsidRPr="00873A3A">
        <w:rPr>
          <w:rFonts w:ascii="Georgia" w:hAnsi="Georgia"/>
        </w:rPr>
        <w:t xml:space="preserve">, та надає пропозиції стосовно членів групи з аудиту шляхом оформлення в двох примірниках проекту </w:t>
      </w:r>
      <w:r w:rsidRPr="00873A3A">
        <w:rPr>
          <w:rFonts w:ascii="Georgia" w:hAnsi="Georgia"/>
          <w:b/>
          <w:i/>
        </w:rPr>
        <w:t>Складу групи з аудиту</w:t>
      </w:r>
      <w:r w:rsidRPr="00873A3A">
        <w:rPr>
          <w:rFonts w:ascii="Georgia" w:hAnsi="Georgia"/>
        </w:rPr>
        <w:t xml:space="preserve"> (Додаток 6), який візується виконавцем та надається для затвердження керівнику ОС (особі, якій делеговане право на виконання цих функцій). Затверджений склад групи з аудиту завчасно направляється заявнику для ознайомлення під підпис. Заявник може заперечити щодо включення до групи з аудиту будь-яких аудиторів чи технічних експертів за наявності об’єктивних причин (наприклад, якщо член групи мав у минулому, або має з організацією взаємозв’язки, які можуть нести загрозу неупередженості, відзначився неетичною поведінкою в минулому тощо) шляхом направлення ОС офіційного листа. За умови підтвердження об’єктивності заперечень заявника, ОС вносить зміни до складу групи з аудиту, про що в зазначеному вище порядку повідомляє заявника. За відсутності об’єктивних причин для заперечень, ОС не змінює склад групи з аудиту, про що повідомляє заявника офіційним листом.</w:t>
      </w:r>
    </w:p>
    <w:p w14:paraId="68A9EBBA"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З урахуванням затвердженого складу групи з аудиту відповідальний виконавець оформлює за встановленою формою проект наказу (розпорядження), який візується виконавцем та надається для затвердження керівнику ОС (особі, якій делеговане право на виконання цих функцій).</w:t>
      </w:r>
    </w:p>
    <w:p w14:paraId="59C51B68"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При визначенні розміру та складу групи з аудиту враховуються:</w:t>
      </w:r>
    </w:p>
    <w:p w14:paraId="79B940A4" w14:textId="77777777" w:rsidR="00BB552A" w:rsidRPr="00873A3A" w:rsidRDefault="00AE06AD" w:rsidP="000F5CF8">
      <w:pPr>
        <w:numPr>
          <w:ilvl w:val="0"/>
          <w:numId w:val="15"/>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цілі аудиту, сфера, критерії та розрахункова тривалість аудиту;</w:t>
      </w:r>
    </w:p>
    <w:p w14:paraId="52F1C7F1" w14:textId="77777777" w:rsidR="00BB552A" w:rsidRPr="00873A3A" w:rsidRDefault="00AE06AD" w:rsidP="000F5CF8">
      <w:pPr>
        <w:numPr>
          <w:ilvl w:val="0"/>
          <w:numId w:val="15"/>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чи є аудит комплексним, інтегрованим або спільним;</w:t>
      </w:r>
    </w:p>
    <w:p w14:paraId="209045D7" w14:textId="77777777" w:rsidR="00BB552A" w:rsidRPr="00873A3A" w:rsidRDefault="00AE06AD" w:rsidP="000F5CF8">
      <w:pPr>
        <w:numPr>
          <w:ilvl w:val="0"/>
          <w:numId w:val="15"/>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загальна компетентність групи з аудиту для досягнення цілей аудиту;</w:t>
      </w:r>
    </w:p>
    <w:p w14:paraId="59D4020D" w14:textId="77777777" w:rsidR="00BB552A" w:rsidRPr="00873A3A" w:rsidRDefault="00AE06AD" w:rsidP="000F5CF8">
      <w:pPr>
        <w:numPr>
          <w:ilvl w:val="0"/>
          <w:numId w:val="15"/>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сертифікаційні вимоги (включаючи застосовні законодавчі, регуляторні та договірні вимоги);</w:t>
      </w:r>
    </w:p>
    <w:p w14:paraId="355F885C" w14:textId="77777777" w:rsidR="00BB552A" w:rsidRPr="00873A3A" w:rsidRDefault="00AE06AD" w:rsidP="000F5CF8">
      <w:pPr>
        <w:numPr>
          <w:ilvl w:val="0"/>
          <w:numId w:val="15"/>
        </w:numPr>
        <w:pBdr>
          <w:top w:val="nil"/>
          <w:left w:val="nil"/>
          <w:bottom w:val="nil"/>
          <w:right w:val="nil"/>
          <w:between w:val="nil"/>
        </w:pBdr>
        <w:tabs>
          <w:tab w:val="left" w:pos="-1560"/>
          <w:tab w:val="left" w:pos="993"/>
        </w:tabs>
        <w:spacing w:line="240" w:lineRule="auto"/>
        <w:ind w:left="0" w:hanging="2"/>
        <w:jc w:val="both"/>
        <w:rPr>
          <w:rFonts w:ascii="Georgia" w:hAnsi="Georgia"/>
        </w:rPr>
      </w:pPr>
      <w:r w:rsidRPr="00873A3A">
        <w:rPr>
          <w:rFonts w:ascii="Georgia" w:hAnsi="Georgia"/>
        </w:rPr>
        <w:t>мова та культура.</w:t>
      </w:r>
    </w:p>
    <w:p w14:paraId="2CFF10E2"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lastRenderedPageBreak/>
        <w:t>Необхідний рівень компетентності повинен бути у всієї групи в цілому, а не у кожного окремого члена групи. За необхідності до складу групи з аудиту можуть бути включені технічні експерти, письмові та усні перекладачі, які повинні працювати під керівництвом аудитора.</w:t>
      </w:r>
    </w:p>
    <w:p w14:paraId="50377150" w14:textId="77777777" w:rsidR="00427751" w:rsidRPr="00873A3A" w:rsidRDefault="00427751" w:rsidP="000F5CF8">
      <w:pPr>
        <w:pBdr>
          <w:top w:val="nil"/>
          <w:left w:val="nil"/>
          <w:bottom w:val="nil"/>
          <w:right w:val="nil"/>
          <w:between w:val="nil"/>
        </w:pBdr>
        <w:spacing w:line="240" w:lineRule="auto"/>
        <w:ind w:left="0" w:hanging="2"/>
        <w:jc w:val="both"/>
        <w:rPr>
          <w:rFonts w:ascii="Georgia" w:hAnsi="Georgia"/>
        </w:rPr>
      </w:pPr>
    </w:p>
    <w:p w14:paraId="7A02E147" w14:textId="77777777" w:rsidR="00427751" w:rsidRPr="00873A3A" w:rsidRDefault="00427751" w:rsidP="00427751">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Група повинна:</w:t>
      </w:r>
    </w:p>
    <w:p w14:paraId="5B894B1D" w14:textId="77777777" w:rsidR="00427751" w:rsidRPr="00873A3A" w:rsidRDefault="00427751" w:rsidP="00427751">
      <w:pPr>
        <w:pBdr>
          <w:top w:val="nil"/>
          <w:left w:val="nil"/>
          <w:bottom w:val="nil"/>
          <w:right w:val="nil"/>
          <w:between w:val="nil"/>
        </w:pBdr>
        <w:spacing w:line="240" w:lineRule="auto"/>
        <w:ind w:left="0" w:hanging="2"/>
        <w:jc w:val="both"/>
        <w:rPr>
          <w:rFonts w:ascii="Georgia" w:hAnsi="Georgia"/>
        </w:rPr>
      </w:pPr>
      <w:r w:rsidRPr="00873A3A">
        <w:rPr>
          <w:rFonts w:ascii="Georgia" w:hAnsi="Georgia"/>
        </w:rPr>
        <w:t>a) мати відповідні технічні знання для виконання специфічних дій у межах сфери застосування СУІБ, для якого передбачено сертифікацію, і якщо доречно, з пов’язаними процедурами та їх потенційними ризиками інформаційної безпеки (технічні експерти мають відповідати цій функції);</w:t>
      </w:r>
    </w:p>
    <w:p w14:paraId="3D138E26" w14:textId="77777777" w:rsidR="00427751" w:rsidRPr="00873A3A" w:rsidRDefault="00427751" w:rsidP="00427751">
      <w:pPr>
        <w:pBdr>
          <w:top w:val="nil"/>
          <w:left w:val="nil"/>
          <w:bottom w:val="nil"/>
          <w:right w:val="nil"/>
          <w:between w:val="nil"/>
        </w:pBdr>
        <w:spacing w:line="240" w:lineRule="auto"/>
        <w:ind w:left="0" w:hanging="2"/>
        <w:jc w:val="both"/>
        <w:rPr>
          <w:rFonts w:ascii="Georgia" w:hAnsi="Georgia"/>
        </w:rPr>
      </w:pPr>
    </w:p>
    <w:p w14:paraId="32410FE3" w14:textId="599A4562" w:rsidR="00427751" w:rsidRPr="00873A3A" w:rsidRDefault="00427751" w:rsidP="00427751">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b) мати розуміння того, що </w:t>
      </w:r>
      <w:r w:rsidR="004A49E9" w:rsidRPr="00873A3A">
        <w:rPr>
          <w:rFonts w:ascii="Georgia" w:hAnsi="Georgia"/>
        </w:rPr>
        <w:t>заявник</w:t>
      </w:r>
      <w:r w:rsidRPr="00873A3A">
        <w:rPr>
          <w:rFonts w:ascii="Georgia" w:hAnsi="Georgia"/>
        </w:rPr>
        <w:t xml:space="preserve"> готовий до здійснення надійного сертифікаційного аудиту його СУІБ для заданої сфери застосування СУІБ та обставин всередині організації в управлінні аспектами</w:t>
      </w:r>
    </w:p>
    <w:p w14:paraId="050B4744" w14:textId="77777777" w:rsidR="00427751" w:rsidRPr="00873A3A" w:rsidRDefault="00427751" w:rsidP="00427751">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інформаційної безпеки його діяльності, продуктів і сервісів;</w:t>
      </w:r>
    </w:p>
    <w:p w14:paraId="1CB9C057" w14:textId="45B66504" w:rsidR="00427751" w:rsidRPr="00873A3A" w:rsidRDefault="00427751" w:rsidP="00427751">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c) мати відповідне розуміння законодавчих і регуляторних вимог, застосовних до СУІБ </w:t>
      </w:r>
      <w:proofErr w:type="spellStart"/>
      <w:r w:rsidR="004A49E9" w:rsidRPr="00873A3A">
        <w:rPr>
          <w:rFonts w:ascii="Georgia" w:hAnsi="Georgia"/>
          <w:lang w:val="ru-RU"/>
        </w:rPr>
        <w:t>заявника</w:t>
      </w:r>
      <w:proofErr w:type="spellEnd"/>
      <w:r w:rsidRPr="00873A3A">
        <w:rPr>
          <w:rFonts w:ascii="Georgia" w:hAnsi="Georgia"/>
        </w:rPr>
        <w:t>.</w:t>
      </w:r>
    </w:p>
    <w:p w14:paraId="1D148BC5" w14:textId="77777777" w:rsidR="00427751" w:rsidRPr="00873A3A" w:rsidRDefault="00427751" w:rsidP="000F5CF8">
      <w:pPr>
        <w:pBdr>
          <w:top w:val="nil"/>
          <w:left w:val="nil"/>
          <w:bottom w:val="nil"/>
          <w:right w:val="nil"/>
          <w:between w:val="nil"/>
        </w:pBdr>
        <w:spacing w:line="240" w:lineRule="auto"/>
        <w:ind w:left="0" w:hanging="2"/>
        <w:jc w:val="both"/>
        <w:rPr>
          <w:rFonts w:ascii="Georgia" w:hAnsi="Georgia"/>
        </w:rPr>
      </w:pPr>
    </w:p>
    <w:p w14:paraId="3842C6F4"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Якщо в групі з аудиту є тільки один аудитор, він повинен мати компетентність для виконання обов’язків керівника групи з аудиту.</w:t>
      </w:r>
    </w:p>
    <w:p w14:paraId="74D755EE" w14:textId="77777777" w:rsidR="00427751" w:rsidRPr="00873A3A" w:rsidRDefault="00AE06AD" w:rsidP="00427751">
      <w:pPr>
        <w:pBdr>
          <w:top w:val="nil"/>
          <w:left w:val="nil"/>
          <w:bottom w:val="nil"/>
          <w:right w:val="nil"/>
          <w:between w:val="nil"/>
        </w:pBdr>
        <w:spacing w:line="240" w:lineRule="auto"/>
        <w:ind w:left="0" w:hanging="2"/>
        <w:jc w:val="both"/>
        <w:rPr>
          <w:rFonts w:ascii="Georgia" w:hAnsi="Georgia"/>
          <w:b/>
          <w:i/>
        </w:rPr>
      </w:pPr>
      <w:r w:rsidRPr="00873A3A">
        <w:rPr>
          <w:rFonts w:ascii="Georgia" w:hAnsi="Georgia"/>
        </w:rPr>
        <w:t>Вимоги до критеріїв компетентності персоналу, який зал</w:t>
      </w:r>
      <w:r w:rsidR="00427751" w:rsidRPr="00873A3A">
        <w:rPr>
          <w:rFonts w:ascii="Georgia" w:hAnsi="Georgia"/>
        </w:rPr>
        <w:t>учається до проведення робіт із с</w:t>
      </w:r>
      <w:r w:rsidRPr="00873A3A">
        <w:rPr>
          <w:rFonts w:ascii="Georgia" w:hAnsi="Georgia"/>
        </w:rPr>
        <w:t xml:space="preserve">ертифікації встановлені в </w:t>
      </w:r>
      <w:r w:rsidR="00A34D5F" w:rsidRPr="00873A3A">
        <w:rPr>
          <w:rFonts w:ascii="Georgia" w:hAnsi="Georgia"/>
          <w:b/>
          <w:i/>
        </w:rPr>
        <w:t>СП-05</w:t>
      </w:r>
      <w:r w:rsidR="00427751" w:rsidRPr="00873A3A">
        <w:rPr>
          <w:rFonts w:ascii="Georgia" w:hAnsi="Georgia"/>
          <w:b/>
          <w:i/>
        </w:rPr>
        <w:t xml:space="preserve"> Управління персоналом</w:t>
      </w:r>
      <w:r w:rsidR="005E07B8" w:rsidRPr="00873A3A">
        <w:rPr>
          <w:rFonts w:ascii="Georgia" w:hAnsi="Georgia"/>
        </w:rPr>
        <w:t xml:space="preserve">, </w:t>
      </w:r>
      <w:r w:rsidR="005E07B8" w:rsidRPr="00873A3A">
        <w:rPr>
          <w:rFonts w:ascii="Georgia" w:hAnsi="Georgia"/>
          <w:b/>
          <w:i/>
        </w:rPr>
        <w:t>РІ-</w:t>
      </w:r>
      <w:r w:rsidR="00427751" w:rsidRPr="00873A3A">
        <w:rPr>
          <w:rFonts w:ascii="Georgia" w:hAnsi="Georgia"/>
          <w:b/>
          <w:i/>
        </w:rPr>
        <w:t>03-ПР-03 Персонал органу з сертифікації систем управління.  Порядок добирання та підготовки  </w:t>
      </w:r>
    </w:p>
    <w:p w14:paraId="04087CC2" w14:textId="77777777" w:rsidR="00427751" w:rsidRPr="00873A3A" w:rsidRDefault="00427751" w:rsidP="00427751">
      <w:pPr>
        <w:pBdr>
          <w:top w:val="nil"/>
          <w:left w:val="nil"/>
          <w:bottom w:val="nil"/>
          <w:right w:val="nil"/>
          <w:between w:val="nil"/>
        </w:pBdr>
        <w:spacing w:line="240" w:lineRule="auto"/>
        <w:ind w:left="0" w:hanging="2"/>
        <w:jc w:val="both"/>
        <w:textDirection w:val="lrTb"/>
        <w:rPr>
          <w:rFonts w:ascii="Georgia" w:hAnsi="Georgia"/>
        </w:rPr>
      </w:pPr>
      <w:r w:rsidRPr="00873A3A">
        <w:rPr>
          <w:rFonts w:ascii="Georgia" w:hAnsi="Georgia"/>
        </w:rPr>
        <w:t>(стосовно систем управління інформаційною безпекою)</w:t>
      </w:r>
    </w:p>
    <w:p w14:paraId="54A6C42A"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До складу групи з аудиту не можуть бути включені представники заявника, організації, де проводиться аудит, та організацій, зацікавлених в результатах сертифікації.</w:t>
      </w:r>
    </w:p>
    <w:p w14:paraId="1CC0671C"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До складу групи з аудиту можуть бути включені аудитори - стажисти, за умови, що один із аудиторів буде призначений оцінювачем їх діяльності. Оцінювач повинен бути достатньо компетентним для виконання обов’язків та нести остаточну відповідальність за діяльність та висновки аудиторів-стажистів.</w:t>
      </w:r>
    </w:p>
    <w:p w14:paraId="1C406D93"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Керівник групи з аудиту, за узгодженням із членами групи з аудиту, розподіляє обов’язки стосовно проведення аудиту конкретних процесів, функцій, об’єктів, галузей або діяльності, охоплених С</w:t>
      </w:r>
      <w:r w:rsidR="005E07B8" w:rsidRPr="00873A3A">
        <w:rPr>
          <w:rFonts w:ascii="Georgia" w:hAnsi="Georgia"/>
        </w:rPr>
        <w:t>У</w:t>
      </w:r>
      <w:r w:rsidRPr="00873A3A">
        <w:rPr>
          <w:rFonts w:ascii="Georgia" w:hAnsi="Georgia"/>
        </w:rPr>
        <w:t>, враховуючи при цьому необхідну компетентність, результативність та ефективність використання можливостей групи з аудиту, а також різні функції та обов'язки аудиторів, аудиторів-стажистів і технічних експертів. Для досягнення цілей аудиту, під час проведення аудиту керівник групи з аудиту може вносити зміни до розподілу обов’язків.</w:t>
      </w:r>
    </w:p>
    <w:p w14:paraId="6EB8500E"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При проведенні аудиту, за узгодженням між ОС та заявником, можуть бути присутні спостерігачі (наприклад, члени організації, в якій проходить аудит, консультанти, персонал органу з акредитації, представники регулятивних органів, інші особи, за наявності обґрунтування) та/чи супроводжуючі (особи, які призначаються з метою сприяння членам групи з аудиту в проведенні аудиту). Група з аудиту повинна забезпечити відсутність впливу спостерігачів та супроводжуючих на процес чи результати аудиту.</w:t>
      </w:r>
    </w:p>
    <w:p w14:paraId="2FE41702"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5C536D2F"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7.2.6 Первинний сертифікаційний аудит</w:t>
      </w:r>
    </w:p>
    <w:p w14:paraId="07908C87"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Пер</w:t>
      </w:r>
      <w:r w:rsidR="005E07B8" w:rsidRPr="00873A3A">
        <w:rPr>
          <w:rFonts w:ascii="Georgia" w:hAnsi="Georgia"/>
        </w:rPr>
        <w:t>винний сертифікаційний аудит СУ</w:t>
      </w:r>
      <w:r w:rsidRPr="00873A3A">
        <w:rPr>
          <w:rFonts w:ascii="Georgia" w:hAnsi="Georgia"/>
        </w:rPr>
        <w:t xml:space="preserve"> проводиться в два етапи: перший етап аудиту та другий етап аудиту.</w:t>
      </w:r>
    </w:p>
    <w:p w14:paraId="4F6BD276"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Перший та другий етапи аудиту проводяться групою з аудиту, сформованою згідно з </w:t>
      </w:r>
      <w:r w:rsidRPr="00873A3A">
        <w:rPr>
          <w:rFonts w:ascii="Georgia" w:hAnsi="Georgia"/>
        </w:rPr>
        <w:br/>
        <w:t>п. 7.2.5 цієї СП. Наказ (розпорядження) про призначення групи з аудиту може оформлюватись для кожного етапу аудиту окремо, або для обох етапів аудиту разом. У будь – якому випадку до складу групи з аудиту для проведення другого етапу аудиту обов’язково включаються члени групи з аудиту, які проводили перший етап аудиту.</w:t>
      </w:r>
    </w:p>
    <w:p w14:paraId="7675D447"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215D98B6"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rPr>
        <w:t>7.3.1 Перший етап аудиту</w:t>
      </w:r>
    </w:p>
    <w:p w14:paraId="1EB84DC5" w14:textId="02A041DD" w:rsidR="00515B8C"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Для проведення першого етапу аудиту група з аудиту під керівництвом керівника групи розробляє </w:t>
      </w:r>
      <w:r w:rsidRPr="00873A3A">
        <w:rPr>
          <w:rFonts w:ascii="Georgia" w:hAnsi="Georgia"/>
          <w:b/>
          <w:i/>
        </w:rPr>
        <w:t>Програму першого етапу аудиту</w:t>
      </w:r>
      <w:r w:rsidR="00B85580" w:rsidRPr="00873A3A">
        <w:rPr>
          <w:rFonts w:ascii="Georgia" w:hAnsi="Georgia"/>
        </w:rPr>
        <w:t xml:space="preserve"> </w:t>
      </w:r>
      <w:r w:rsidR="00B422FF" w:rsidRPr="00873A3A">
        <w:rPr>
          <w:rFonts w:ascii="Georgia" w:hAnsi="Georgia"/>
        </w:rPr>
        <w:t>(Додаток 7)</w:t>
      </w:r>
      <w:r w:rsidR="00B422FF" w:rsidRPr="00873A3A">
        <w:rPr>
          <w:rFonts w:ascii="Georgia" w:hAnsi="Georgia"/>
          <w:b/>
          <w:i/>
        </w:rPr>
        <w:t xml:space="preserve"> </w:t>
      </w:r>
      <w:r w:rsidR="00B85580" w:rsidRPr="00873A3A">
        <w:rPr>
          <w:rFonts w:ascii="Georgia" w:hAnsi="Georgia"/>
          <w:b/>
          <w:i/>
        </w:rPr>
        <w:t>.</w:t>
      </w:r>
      <w:r w:rsidRPr="00873A3A">
        <w:rPr>
          <w:rFonts w:ascii="Georgia" w:hAnsi="Georgia"/>
        </w:rPr>
        <w:t xml:space="preserve"> </w:t>
      </w:r>
    </w:p>
    <w:p w14:paraId="1F8C3544" w14:textId="77777777" w:rsidR="00E16BC5" w:rsidRPr="00873A3A" w:rsidRDefault="00E16BC5"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i/>
        </w:rPr>
        <w:t>П</w:t>
      </w:r>
      <w:r w:rsidR="00515B8C" w:rsidRPr="00873A3A">
        <w:rPr>
          <w:rFonts w:ascii="Georgia" w:hAnsi="Georgia"/>
          <w:b/>
          <w:i/>
        </w:rPr>
        <w:t>лан аудиту</w:t>
      </w:r>
      <w:r w:rsidR="00515B8C" w:rsidRPr="00873A3A">
        <w:rPr>
          <w:rFonts w:ascii="Georgia" w:hAnsi="Georgia"/>
        </w:rPr>
        <w:t xml:space="preserve"> СУІБ повинен враховувати визначені заходи інформаційної безпеки.</w:t>
      </w:r>
    </w:p>
    <w:p w14:paraId="60E43C1B" w14:textId="77777777" w:rsidR="00E16BC5" w:rsidRPr="00873A3A" w:rsidRDefault="00E16BC5"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lastRenderedPageBreak/>
        <w:t xml:space="preserve">В </w:t>
      </w:r>
      <w:r w:rsidR="00515B8C" w:rsidRPr="00873A3A">
        <w:rPr>
          <w:rFonts w:ascii="Georgia" w:hAnsi="Georgia"/>
          <w:b/>
          <w:i/>
        </w:rPr>
        <w:t>План аудиту</w:t>
      </w:r>
      <w:r w:rsidRPr="00873A3A">
        <w:rPr>
          <w:rFonts w:ascii="Georgia" w:hAnsi="Georgia"/>
        </w:rPr>
        <w:t xml:space="preserve"> ідентифікують</w:t>
      </w:r>
      <w:r w:rsidR="00515B8C" w:rsidRPr="00873A3A">
        <w:rPr>
          <w:rFonts w:ascii="Georgia" w:hAnsi="Georgia"/>
        </w:rPr>
        <w:t xml:space="preserve"> методики здійснення аудиту з використанням мережі, які будуть застосовувати протягом аудиту, якщо це </w:t>
      </w:r>
      <w:proofErr w:type="spellStart"/>
      <w:r w:rsidR="00515B8C" w:rsidRPr="00873A3A">
        <w:rPr>
          <w:rFonts w:ascii="Georgia" w:hAnsi="Georgia"/>
        </w:rPr>
        <w:t>застосовно</w:t>
      </w:r>
      <w:proofErr w:type="spellEnd"/>
      <w:r w:rsidR="00515B8C" w:rsidRPr="00873A3A">
        <w:rPr>
          <w:rFonts w:ascii="Georgia" w:hAnsi="Georgia"/>
        </w:rPr>
        <w:t xml:space="preserve">. Методики аудиту з використанням мережі можуть включати, наприклад, телеконференції, </w:t>
      </w:r>
      <w:proofErr w:type="spellStart"/>
      <w:r w:rsidR="00515B8C" w:rsidRPr="00873A3A">
        <w:rPr>
          <w:rFonts w:ascii="Georgia" w:hAnsi="Georgia"/>
        </w:rPr>
        <w:t>webзустрічі</w:t>
      </w:r>
      <w:proofErr w:type="spellEnd"/>
      <w:r w:rsidR="00515B8C" w:rsidRPr="00873A3A">
        <w:rPr>
          <w:rFonts w:ascii="Georgia" w:hAnsi="Georgia"/>
        </w:rPr>
        <w:t xml:space="preserve">, інтерактивні, основані на </w:t>
      </w:r>
      <w:proofErr w:type="spellStart"/>
      <w:r w:rsidR="00515B8C" w:rsidRPr="00873A3A">
        <w:rPr>
          <w:rFonts w:ascii="Georgia" w:hAnsi="Georgia"/>
        </w:rPr>
        <w:t>web</w:t>
      </w:r>
      <w:proofErr w:type="spellEnd"/>
      <w:r w:rsidR="00515B8C" w:rsidRPr="00873A3A">
        <w:rPr>
          <w:rFonts w:ascii="Georgia" w:hAnsi="Georgia"/>
        </w:rPr>
        <w:t xml:space="preserve">-технологіях комунікації та віддалений електронний доступ до документації СУІБ чи процесів СУІБ. </w:t>
      </w:r>
      <w:r w:rsidRPr="00873A3A">
        <w:rPr>
          <w:rFonts w:ascii="Georgia" w:hAnsi="Georgia"/>
        </w:rPr>
        <w:t xml:space="preserve">Ціллю таких </w:t>
      </w:r>
      <w:proofErr w:type="spellStart"/>
      <w:r w:rsidRPr="00873A3A">
        <w:rPr>
          <w:rFonts w:ascii="Georgia" w:hAnsi="Georgia"/>
        </w:rPr>
        <w:t>методик</w:t>
      </w:r>
      <w:proofErr w:type="spellEnd"/>
      <w:r w:rsidRPr="00873A3A">
        <w:rPr>
          <w:rFonts w:ascii="Georgia" w:hAnsi="Georgia"/>
        </w:rPr>
        <w:t xml:space="preserve"> є</w:t>
      </w:r>
      <w:r w:rsidR="00515B8C" w:rsidRPr="00873A3A">
        <w:rPr>
          <w:rFonts w:ascii="Georgia" w:hAnsi="Georgia"/>
        </w:rPr>
        <w:t xml:space="preserve"> підвищення ефективності та прод</w:t>
      </w:r>
      <w:r w:rsidRPr="00873A3A">
        <w:rPr>
          <w:rFonts w:ascii="Georgia" w:hAnsi="Georgia"/>
        </w:rPr>
        <w:t>уктивності аудиту, а також підтримування цілісності</w:t>
      </w:r>
      <w:r w:rsidR="00515B8C" w:rsidRPr="00873A3A">
        <w:rPr>
          <w:rFonts w:ascii="Georgia" w:hAnsi="Georgia"/>
        </w:rPr>
        <w:t xml:space="preserve"> процесу аудиту.</w:t>
      </w:r>
    </w:p>
    <w:p w14:paraId="2EE2BFCF" w14:textId="77777777" w:rsidR="00515B8C" w:rsidRPr="00873A3A" w:rsidRDefault="00E16BC5"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Ч</w:t>
      </w:r>
      <w:r w:rsidR="00515B8C" w:rsidRPr="00873A3A">
        <w:rPr>
          <w:rFonts w:ascii="Georgia" w:hAnsi="Georgia"/>
        </w:rPr>
        <w:t xml:space="preserve">асовий розклад аудиту, який буде найкращим чином демонструвати повну сферу </w:t>
      </w:r>
      <w:r w:rsidRPr="00873A3A">
        <w:rPr>
          <w:rFonts w:ascii="Georgia" w:hAnsi="Georgia"/>
        </w:rPr>
        <w:t>застосування аудиту організації, розробляється ОС та  погоджується з організацією, яка підлягає аудиту.</w:t>
      </w:r>
      <w:r w:rsidR="00515B8C" w:rsidRPr="00873A3A">
        <w:rPr>
          <w:rFonts w:ascii="Georgia" w:hAnsi="Georgia"/>
        </w:rPr>
        <w:t xml:space="preserve"> Розгляд може включати сезони, місяці, дні/дати й перенесення, якщо це </w:t>
      </w:r>
      <w:proofErr w:type="spellStart"/>
      <w:r w:rsidR="00515B8C" w:rsidRPr="00873A3A">
        <w:rPr>
          <w:rFonts w:ascii="Georgia" w:hAnsi="Georgia"/>
        </w:rPr>
        <w:t>застосовно</w:t>
      </w:r>
      <w:proofErr w:type="spellEnd"/>
      <w:r w:rsidR="00515B8C" w:rsidRPr="00873A3A">
        <w:rPr>
          <w:rFonts w:ascii="Georgia" w:hAnsi="Georgia"/>
        </w:rPr>
        <w:t xml:space="preserve">. </w:t>
      </w:r>
    </w:p>
    <w:p w14:paraId="4BE54689" w14:textId="0F0376EE"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i/>
        </w:rPr>
        <w:t>Програма</w:t>
      </w:r>
      <w:r w:rsidR="00E16BC5" w:rsidRPr="00873A3A">
        <w:rPr>
          <w:rFonts w:ascii="Georgia" w:hAnsi="Georgia"/>
          <w:b/>
          <w:i/>
        </w:rPr>
        <w:t xml:space="preserve"> першого етапу аудиту та План аудиту</w:t>
      </w:r>
      <w:r w:rsidRPr="00873A3A">
        <w:rPr>
          <w:rFonts w:ascii="Georgia" w:hAnsi="Georgia"/>
        </w:rPr>
        <w:t xml:space="preserve"> </w:t>
      </w:r>
      <w:r w:rsidR="00EB563F" w:rsidRPr="00873A3A">
        <w:rPr>
          <w:rFonts w:ascii="Georgia" w:hAnsi="Georgia"/>
        </w:rPr>
        <w:t>(Додаток 7)</w:t>
      </w:r>
      <w:r w:rsidR="00EB563F" w:rsidRPr="00873A3A">
        <w:rPr>
          <w:rFonts w:ascii="Georgia" w:hAnsi="Georgia"/>
          <w:b/>
          <w:i/>
        </w:rPr>
        <w:t xml:space="preserve"> </w:t>
      </w:r>
      <w:r w:rsidRPr="00873A3A">
        <w:rPr>
          <w:rFonts w:ascii="Georgia" w:hAnsi="Georgia"/>
        </w:rPr>
        <w:t xml:space="preserve">оформлюється в двох примірниках, підписується членами та керівником групи з аудиту та затверджується керівником ОС (особою, якій делеговане право на виконання цих функцій). Один примірник програми зберігається в ОС, другий направляється заявнику. </w:t>
      </w:r>
    </w:p>
    <w:p w14:paraId="35CFC38C"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Перший етап аудиту проводиться з метою:</w:t>
      </w:r>
    </w:p>
    <w:p w14:paraId="7E8D9A29"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перевірити задоку</w:t>
      </w:r>
      <w:r w:rsidR="005E07B8" w:rsidRPr="00873A3A">
        <w:rPr>
          <w:rFonts w:ascii="Georgia" w:hAnsi="Georgia"/>
        </w:rPr>
        <w:t>ментовану інформацію системи СУ</w:t>
      </w:r>
      <w:r w:rsidR="00327F58" w:rsidRPr="00873A3A">
        <w:rPr>
          <w:rFonts w:ascii="Georgia" w:hAnsi="Georgia"/>
        </w:rPr>
        <w:t>ІБ</w:t>
      </w:r>
      <w:r w:rsidRPr="00873A3A">
        <w:rPr>
          <w:rFonts w:ascii="Georgia" w:hAnsi="Georgia"/>
        </w:rPr>
        <w:t xml:space="preserve"> організації;</w:t>
      </w:r>
    </w:p>
    <w:p w14:paraId="196021F7" w14:textId="1227B9C4" w:rsidR="00E16BC5" w:rsidRPr="00873A3A" w:rsidRDefault="00E16BC5"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t>отримати достатнє розуміння побудови СУІБ з урахува</w:t>
      </w:r>
      <w:r w:rsidR="004A49E9" w:rsidRPr="00873A3A">
        <w:t>нням обставин організації заявника</w:t>
      </w:r>
      <w:r w:rsidRPr="00873A3A">
        <w:t>;</w:t>
      </w:r>
    </w:p>
    <w:p w14:paraId="1803B901"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оцінити конкретний стан ділянки організації та провести співбесіди з персоналом організації з метою визначення готовності до другого етапу аудиту;</w:t>
      </w:r>
    </w:p>
    <w:p w14:paraId="61DD1EA6"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проаналізувати стан організації та його розуміння щодо вимог </w:t>
      </w:r>
      <w:r w:rsidR="00B20A22" w:rsidRPr="00873A3A">
        <w:rPr>
          <w:rFonts w:ascii="Georgia" w:hAnsi="Georgia"/>
        </w:rPr>
        <w:t xml:space="preserve">ДСТУ </w:t>
      </w:r>
      <w:r w:rsidR="005E07B8" w:rsidRPr="00873A3A">
        <w:rPr>
          <w:rFonts w:ascii="Georgia" w:hAnsi="Georgia"/>
          <w:bCs/>
          <w:shd w:val="clear" w:color="auto" w:fill="FFFFFF"/>
        </w:rPr>
        <w:t xml:space="preserve">ISO/IEC 27001, </w:t>
      </w:r>
      <w:r w:rsidRPr="00873A3A">
        <w:rPr>
          <w:rFonts w:ascii="Georgia" w:hAnsi="Georgia"/>
        </w:rPr>
        <w:t xml:space="preserve"> зокрема стосовно визначення ключових характеристик або суттєвих аспектів, процесів, цілей і функціювання </w:t>
      </w:r>
      <w:r w:rsidR="005E07B8" w:rsidRPr="00873A3A">
        <w:rPr>
          <w:rFonts w:ascii="Georgia" w:hAnsi="Georgia"/>
        </w:rPr>
        <w:t>СУ</w:t>
      </w:r>
      <w:r w:rsidR="00327F58" w:rsidRPr="00873A3A">
        <w:rPr>
          <w:rFonts w:ascii="Georgia" w:hAnsi="Georgia"/>
        </w:rPr>
        <w:t>ІБ</w:t>
      </w:r>
      <w:r w:rsidRPr="00873A3A">
        <w:rPr>
          <w:rFonts w:ascii="Georgia" w:hAnsi="Georgia"/>
        </w:rPr>
        <w:t>;</w:t>
      </w:r>
    </w:p>
    <w:p w14:paraId="7AEDA47C"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зібрати нео</w:t>
      </w:r>
      <w:r w:rsidR="005E07B8" w:rsidRPr="00873A3A">
        <w:rPr>
          <w:rFonts w:ascii="Georgia" w:hAnsi="Georgia"/>
        </w:rPr>
        <w:t>бхідну інформацію щодо сфери СУ</w:t>
      </w:r>
      <w:r w:rsidR="00327F58" w:rsidRPr="00873A3A">
        <w:rPr>
          <w:rFonts w:ascii="Georgia" w:hAnsi="Georgia"/>
        </w:rPr>
        <w:t>ІБ</w:t>
      </w:r>
      <w:r w:rsidRPr="00873A3A">
        <w:rPr>
          <w:rFonts w:ascii="Georgia" w:hAnsi="Georgia"/>
        </w:rPr>
        <w:t>, включаючи:</w:t>
      </w:r>
    </w:p>
    <w:p w14:paraId="09CC359E"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 ділянки;</w:t>
      </w:r>
    </w:p>
    <w:p w14:paraId="7A319894"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 процеси та обладнання;</w:t>
      </w:r>
    </w:p>
    <w:p w14:paraId="5BB77015" w14:textId="77777777" w:rsidR="00B85580" w:rsidRPr="00873A3A" w:rsidRDefault="00E16BC5"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о</w:t>
      </w:r>
      <w:r w:rsidR="00B85580" w:rsidRPr="00873A3A">
        <w:rPr>
          <w:rFonts w:ascii="Georgia" w:hAnsi="Georgia"/>
        </w:rPr>
        <w:t>цінювання та оброблення ризиків (зокрема й визначені заходи безпеки);</w:t>
      </w:r>
    </w:p>
    <w:p w14:paraId="2753BB75"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 встановлені рівні контролю (зокрема у випадках організацій з розгалуженою структурою);</w:t>
      </w:r>
    </w:p>
    <w:p w14:paraId="524B4B93"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 застосовні за</w:t>
      </w:r>
      <w:r w:rsidR="0013473A" w:rsidRPr="00873A3A">
        <w:rPr>
          <w:rFonts w:ascii="Georgia" w:hAnsi="Georgia"/>
        </w:rPr>
        <w:t>конодавчі та регуляторні вимоги</w:t>
      </w:r>
      <w:r w:rsidR="0013473A" w:rsidRPr="00873A3A">
        <w:rPr>
          <w:rFonts w:ascii="Georgia" w:hAnsi="Georgia"/>
          <w:lang w:val="ru-RU"/>
        </w:rPr>
        <w:t>;</w:t>
      </w:r>
    </w:p>
    <w:p w14:paraId="2D9F189A" w14:textId="77777777" w:rsidR="00B85580" w:rsidRPr="00873A3A" w:rsidRDefault="00AE06AD" w:rsidP="00B85580">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проаналізувати розподіл ресурсів для проведення аудиту другого етапу і погодити з організацією деталі аудиту другого етапу;</w:t>
      </w:r>
    </w:p>
    <w:p w14:paraId="4B7F8963"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забезпечити конкретизацію планування аудиту другого етапу завдяки дося</w:t>
      </w:r>
      <w:r w:rsidR="005E07B8" w:rsidRPr="00873A3A">
        <w:rPr>
          <w:rFonts w:ascii="Georgia" w:hAnsi="Georgia"/>
        </w:rPr>
        <w:t>гненню достатнього розуміння СУ</w:t>
      </w:r>
      <w:r w:rsidR="00327F58" w:rsidRPr="00873A3A">
        <w:rPr>
          <w:rFonts w:ascii="Georgia" w:hAnsi="Georgia"/>
        </w:rPr>
        <w:t>ІБ</w:t>
      </w:r>
      <w:r w:rsidRPr="00873A3A">
        <w:rPr>
          <w:rFonts w:ascii="Georgia" w:hAnsi="Georgia"/>
        </w:rPr>
        <w:t xml:space="preserve"> організації і діяльності її дільниць в контексті </w:t>
      </w:r>
      <w:r w:rsidR="00B20A22" w:rsidRPr="00873A3A">
        <w:rPr>
          <w:rFonts w:ascii="Georgia" w:hAnsi="Georgia"/>
        </w:rPr>
        <w:t xml:space="preserve">ДСТУ </w:t>
      </w:r>
      <w:r w:rsidR="005E07B8" w:rsidRPr="00873A3A">
        <w:rPr>
          <w:rFonts w:ascii="Georgia" w:hAnsi="Georgia"/>
          <w:bCs/>
          <w:shd w:val="clear" w:color="auto" w:fill="FFFFFF"/>
        </w:rPr>
        <w:t xml:space="preserve">ISO/IEC 27001 </w:t>
      </w:r>
      <w:r w:rsidRPr="00873A3A">
        <w:rPr>
          <w:rFonts w:ascii="Georgia" w:hAnsi="Georgia"/>
        </w:rPr>
        <w:t>або інших нормативних документів;</w:t>
      </w:r>
    </w:p>
    <w:p w14:paraId="76C672B4" w14:textId="77777777" w:rsidR="00BB552A" w:rsidRPr="00873A3A" w:rsidRDefault="00AE06AD" w:rsidP="000F5CF8">
      <w:pPr>
        <w:numPr>
          <w:ilvl w:val="0"/>
          <w:numId w:val="6"/>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оцінити, чи планують і провадять внутрішні аудити і аналізування з боку керівництва</w:t>
      </w:r>
      <w:r w:rsidR="005E07B8" w:rsidRPr="00873A3A">
        <w:rPr>
          <w:rFonts w:ascii="Georgia" w:hAnsi="Georgia"/>
        </w:rPr>
        <w:t>, і чи ступень запровадження СУ</w:t>
      </w:r>
      <w:r w:rsidR="00327F58" w:rsidRPr="00873A3A">
        <w:rPr>
          <w:rFonts w:ascii="Georgia" w:hAnsi="Georgia"/>
        </w:rPr>
        <w:t>ІБ</w:t>
      </w:r>
      <w:r w:rsidRPr="00873A3A">
        <w:rPr>
          <w:rFonts w:ascii="Georgia" w:hAnsi="Georgia"/>
        </w:rPr>
        <w:t xml:space="preserve"> підтверджує готовність організації для аудиту другого етапу.</w:t>
      </w:r>
    </w:p>
    <w:p w14:paraId="362B5821"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У разі необхідності керівник групи з аудиту може направити члена групи в організацію з метою проведення першого етапу аудиту на місці, або запросити від заявника додаткову інформацію.</w:t>
      </w:r>
    </w:p>
    <w:p w14:paraId="37E0C3D4"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Одночасно з аналізуванням інформації, отриманої від заявника, група з аудиту може організувати збір від незалежних джерел та аналізування додаткових відомостей, пов’язаних, наприклад, із виконанням організацією встановлених вимог щодо яко</w:t>
      </w:r>
      <w:r w:rsidR="00AD508D" w:rsidRPr="00873A3A">
        <w:rPr>
          <w:rFonts w:ascii="Georgia" w:hAnsi="Georgia"/>
        </w:rPr>
        <w:t xml:space="preserve">сті та безпечності </w:t>
      </w:r>
      <w:r w:rsidRPr="00873A3A">
        <w:rPr>
          <w:rFonts w:ascii="Georgia" w:hAnsi="Georgia"/>
        </w:rPr>
        <w:t>послуг.</w:t>
      </w:r>
    </w:p>
    <w:p w14:paraId="44C56DB0"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За результатами проведення першого етапу аудиту група з аудиту під керівництвом керівника групи оформлює </w:t>
      </w:r>
      <w:r w:rsidRPr="00873A3A">
        <w:rPr>
          <w:rFonts w:ascii="Georgia" w:hAnsi="Georgia"/>
          <w:b/>
          <w:i/>
        </w:rPr>
        <w:t>Висновок за результатами проведення першого етапу аудиту</w:t>
      </w:r>
      <w:r w:rsidRPr="00873A3A">
        <w:rPr>
          <w:rFonts w:ascii="Georgia" w:hAnsi="Georgia"/>
        </w:rPr>
        <w:t xml:space="preserve"> (Додаток 8), який містить:</w:t>
      </w:r>
    </w:p>
    <w:p w14:paraId="650DD253"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узагальнені результати першого етапу аудиту;</w:t>
      </w:r>
    </w:p>
    <w:p w14:paraId="5E4AAEBD"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проблемні питання, що можуть бути класифіковані як невідповідності під час проведення другого етапу аудиту (за наявності);</w:t>
      </w:r>
    </w:p>
    <w:p w14:paraId="721E7AC6"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невідповідності (за наявності);</w:t>
      </w:r>
    </w:p>
    <w:p w14:paraId="1658F046"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висновок щодо доцільності (недоцільності) проведення другого етапу аудиту.</w:t>
      </w:r>
    </w:p>
    <w:p w14:paraId="6D066819"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Висновок оформлюється в двох примірниках, підписується членами та керівником групи з аудиту та затверджується керівником ОС (особою, якій делеговане право на виконання цих функцій). Один примірник висновку зберігається в ОС, другий направляється заявнику.</w:t>
      </w:r>
    </w:p>
    <w:p w14:paraId="29D4698A"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Термін підготовки висновку не повинен перевищувати 1 місяця з дати закінчення проведення першого етапу аудиту. За наявності обґрунтованих причин висновок може бути підготовлений у термін, що перевищує зазначений термін, з обов’язковим повідомленням про це заявника.</w:t>
      </w:r>
    </w:p>
    <w:p w14:paraId="54E1A0AF"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lastRenderedPageBreak/>
        <w:t xml:space="preserve">ОС, в особі керівника ОС (особи, якій делеговане право на виконання його функцій), на підставі оцінки інформації, наведеної в висновку за результатами проведення першого етапу аудиту, та будь – якої іншої інформації (наприклад, загальнодоступна інформація, коментарі від заявника) приймає і документує </w:t>
      </w:r>
      <w:r w:rsidRPr="00873A3A">
        <w:rPr>
          <w:rFonts w:ascii="Georgia" w:hAnsi="Georgia"/>
          <w:b/>
          <w:i/>
        </w:rPr>
        <w:t xml:space="preserve">Рішення щодо доцільності (недоцільності) проведення </w:t>
      </w:r>
      <w:r w:rsidR="00E16BC5" w:rsidRPr="00873A3A">
        <w:rPr>
          <w:rFonts w:ascii="Georgia" w:hAnsi="Georgia"/>
          <w:b/>
          <w:i/>
        </w:rPr>
        <w:t xml:space="preserve">другого етапу аудиту </w:t>
      </w:r>
      <w:r w:rsidRPr="00873A3A">
        <w:rPr>
          <w:rFonts w:ascii="Georgia" w:hAnsi="Georgia"/>
          <w:b/>
          <w:i/>
        </w:rPr>
        <w:t xml:space="preserve"> </w:t>
      </w:r>
      <w:r w:rsidRPr="00873A3A">
        <w:rPr>
          <w:rFonts w:ascii="Georgia" w:hAnsi="Georgia"/>
        </w:rPr>
        <w:t>(Додаток 9). Прое</w:t>
      </w:r>
      <w:r w:rsidR="005E07B8" w:rsidRPr="00873A3A">
        <w:rPr>
          <w:rFonts w:ascii="Georgia" w:hAnsi="Georgia"/>
        </w:rPr>
        <w:t>кт рішення візується виконавцем</w:t>
      </w:r>
      <w:r w:rsidRPr="00873A3A">
        <w:rPr>
          <w:rFonts w:ascii="Georgia" w:hAnsi="Georgia"/>
        </w:rPr>
        <w:t xml:space="preserve"> та підписується керівником ОС (особою, якій делеговане право на виконання цих функцій). У будь – якому випадку рішення приймає особа, яка не брала участі в проведенні аудиту. Рішення оформлюється в двох примірниках: один зберігається в ОС, другий направляється заявнику.</w:t>
      </w:r>
    </w:p>
    <w:p w14:paraId="6EDE3356"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5D645B4F"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i/>
        </w:rPr>
        <w:t>Примітка 1.</w:t>
      </w:r>
      <w:r w:rsidRPr="00873A3A">
        <w:rPr>
          <w:rFonts w:ascii="Georgia" w:hAnsi="Georgia"/>
          <w:i/>
        </w:rPr>
        <w:t xml:space="preserve"> У випадку виявлення в процесі проведення першого етапу аудиту даних, що можуть бути класифіковані як невідповідності під час проведення другого етапу аудиту, чи </w:t>
      </w:r>
      <w:proofErr w:type="spellStart"/>
      <w:r w:rsidRPr="00873A3A">
        <w:rPr>
          <w:rFonts w:ascii="Georgia" w:hAnsi="Georgia"/>
          <w:i/>
        </w:rPr>
        <w:t>невідповідностей</w:t>
      </w:r>
      <w:proofErr w:type="spellEnd"/>
      <w:r w:rsidRPr="00873A3A">
        <w:rPr>
          <w:rFonts w:ascii="Georgia" w:hAnsi="Georgia"/>
          <w:i/>
        </w:rPr>
        <w:t>, які можуть бути усунені організацією в термін до шести місяців, приймається рішення щодо доцільності проведення другого етапу аудиту. ОС при цьому планує заходи з проведення другого етапу аудиту з урахуванням терміну, необхідного організації для вирішення проблемних питань, результативність вирішення яких перевіряється при проведенні другого етапу аудиту.</w:t>
      </w:r>
    </w:p>
    <w:p w14:paraId="6E0FC348"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i/>
        </w:rPr>
        <w:t>Примітка 2.</w:t>
      </w:r>
      <w:r w:rsidRPr="00873A3A">
        <w:rPr>
          <w:rFonts w:ascii="Georgia" w:hAnsi="Georgia"/>
          <w:i/>
        </w:rPr>
        <w:t xml:space="preserve"> У випадку виявлення в процесі проведення першого етапу аудиту суттєвих </w:t>
      </w:r>
      <w:proofErr w:type="spellStart"/>
      <w:r w:rsidRPr="00873A3A">
        <w:rPr>
          <w:rFonts w:ascii="Georgia" w:hAnsi="Georgia"/>
          <w:i/>
        </w:rPr>
        <w:t>невідповідностей</w:t>
      </w:r>
      <w:proofErr w:type="spellEnd"/>
      <w:r w:rsidRPr="00873A3A">
        <w:rPr>
          <w:rFonts w:ascii="Georgia" w:hAnsi="Georgia"/>
          <w:i/>
        </w:rPr>
        <w:t xml:space="preserve">, які можуть бути усунені організацією лише протягом тривалого часу (більше шести місяців), приймається рішення щодо недоцільності проведення другого етапу аудиту. Подальші роботи з сертифікації не проводяться. Після усунення всіх </w:t>
      </w:r>
      <w:proofErr w:type="spellStart"/>
      <w:r w:rsidRPr="00873A3A">
        <w:rPr>
          <w:rFonts w:ascii="Georgia" w:hAnsi="Georgia"/>
          <w:i/>
        </w:rPr>
        <w:t>невідповідностей</w:t>
      </w:r>
      <w:proofErr w:type="spellEnd"/>
      <w:r w:rsidRPr="00873A3A">
        <w:rPr>
          <w:rFonts w:ascii="Georgia" w:hAnsi="Georgia"/>
          <w:i/>
        </w:rPr>
        <w:t xml:space="preserve"> організація має право повторно подати заявк</w:t>
      </w:r>
      <w:r w:rsidR="005E07B8" w:rsidRPr="00873A3A">
        <w:rPr>
          <w:rFonts w:ascii="Georgia" w:hAnsi="Georgia"/>
          <w:i/>
        </w:rPr>
        <w:t>у на проведення сертифікації СУ</w:t>
      </w:r>
      <w:r w:rsidRPr="00873A3A">
        <w:rPr>
          <w:rFonts w:ascii="Georgia" w:hAnsi="Georgia"/>
          <w:i/>
        </w:rPr>
        <w:t xml:space="preserve"> згідно з п. 7.2.1 цієї СП.</w:t>
      </w:r>
    </w:p>
    <w:p w14:paraId="6DC39C56"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045180C3"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rPr>
        <w:t>7.3.2 Другий етап аудиту</w:t>
      </w:r>
    </w:p>
    <w:p w14:paraId="45C57382" w14:textId="77777777" w:rsidR="00BB552A" w:rsidRPr="00873A3A" w:rsidRDefault="00AE06AD" w:rsidP="000F5CF8">
      <w:pPr>
        <w:pBdr>
          <w:top w:val="nil"/>
          <w:left w:val="nil"/>
          <w:bottom w:val="nil"/>
          <w:right w:val="nil"/>
          <w:between w:val="nil"/>
        </w:pBdr>
        <w:spacing w:before="120" w:line="240" w:lineRule="auto"/>
        <w:ind w:left="0" w:hanging="2"/>
        <w:jc w:val="both"/>
        <w:rPr>
          <w:rFonts w:ascii="Georgia" w:hAnsi="Georgia"/>
        </w:rPr>
      </w:pPr>
      <w:r w:rsidRPr="00873A3A">
        <w:rPr>
          <w:rFonts w:ascii="Georgia" w:hAnsi="Georgia"/>
          <w:i/>
        </w:rPr>
        <w:t>7.3.2.1 Загальні положення</w:t>
      </w:r>
    </w:p>
    <w:p w14:paraId="42ED24AF"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Другий етап аудиту проводиться безпосередньо на місці (місцях) розташування організації</w:t>
      </w:r>
      <w:r w:rsidR="005E07B8" w:rsidRPr="00873A3A">
        <w:rPr>
          <w:rFonts w:ascii="Georgia" w:hAnsi="Georgia"/>
        </w:rPr>
        <w:t xml:space="preserve"> з метою оцінки впровадження СУ</w:t>
      </w:r>
      <w:r w:rsidR="00F85C69" w:rsidRPr="00873A3A">
        <w:rPr>
          <w:rFonts w:ascii="Georgia" w:hAnsi="Georgia"/>
        </w:rPr>
        <w:t>ІБ та отримання підтвердження, що заявник дотримується своїх власник політик, цілей і процедур та концентрується на</w:t>
      </w:r>
      <w:r w:rsidRPr="00873A3A">
        <w:rPr>
          <w:rFonts w:ascii="Georgia" w:hAnsi="Georgia"/>
        </w:rPr>
        <w:t>:</w:t>
      </w:r>
    </w:p>
    <w:p w14:paraId="1EA51AFA" w14:textId="77777777" w:rsidR="00BB552A"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інформації та доказах</w:t>
      </w:r>
      <w:r w:rsidR="00AE06AD" w:rsidRPr="00873A3A">
        <w:rPr>
          <w:rFonts w:ascii="Georgia" w:hAnsi="Georgia"/>
        </w:rPr>
        <w:t xml:space="preserve"> відповідності всім вимогам </w:t>
      </w:r>
      <w:r w:rsidR="006E2DDF" w:rsidRPr="00873A3A">
        <w:rPr>
          <w:rFonts w:ascii="Georgia" w:hAnsi="Georgia"/>
        </w:rPr>
        <w:t>ДСТУ ISO/IEC 2700</w:t>
      </w:r>
      <w:r w:rsidR="00B85580" w:rsidRPr="00873A3A">
        <w:rPr>
          <w:rFonts w:ascii="Georgia" w:hAnsi="Georgia"/>
        </w:rPr>
        <w:t xml:space="preserve">1 </w:t>
      </w:r>
      <w:r w:rsidR="00AE06AD" w:rsidRPr="00873A3A">
        <w:rPr>
          <w:rFonts w:ascii="Georgia" w:hAnsi="Georgia"/>
        </w:rPr>
        <w:t>або інших нормативних документів;</w:t>
      </w:r>
    </w:p>
    <w:p w14:paraId="3F08B4A6" w14:textId="77777777" w:rsidR="00BB552A" w:rsidRPr="00873A3A" w:rsidRDefault="005E07B8"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відповідність СУ</w:t>
      </w:r>
      <w:r w:rsidR="00F85C69" w:rsidRPr="00873A3A">
        <w:rPr>
          <w:rFonts w:ascii="Georgia" w:hAnsi="Georgia"/>
        </w:rPr>
        <w:t>ІБ</w:t>
      </w:r>
      <w:r w:rsidR="00AE06AD" w:rsidRPr="00873A3A">
        <w:rPr>
          <w:rFonts w:ascii="Georgia" w:hAnsi="Georgia"/>
        </w:rPr>
        <w:t xml:space="preserve"> та діяльності організації застосовним законодавчим, регуляторним та договірним вимогам;</w:t>
      </w:r>
    </w:p>
    <w:p w14:paraId="4C071740" w14:textId="22597B49"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провідній ролі та зобов’язаннях вищого керівництва </w:t>
      </w:r>
      <w:r w:rsidR="004A49E9" w:rsidRPr="00873A3A">
        <w:rPr>
          <w:rFonts w:ascii="Georgia" w:hAnsi="Georgia"/>
        </w:rPr>
        <w:t>організації заявника</w:t>
      </w:r>
      <w:r w:rsidRPr="00873A3A">
        <w:rPr>
          <w:rFonts w:ascii="Georgia" w:hAnsi="Georgia"/>
        </w:rPr>
        <w:t xml:space="preserve"> стосовно політики інформаційної безпеки та цілей інформаційної безпеки;</w:t>
      </w:r>
    </w:p>
    <w:p w14:paraId="4713CF03" w14:textId="77777777"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вимогах документації, зазначених в ISO/IEC 27001; </w:t>
      </w:r>
    </w:p>
    <w:p w14:paraId="5DF97AFB" w14:textId="77777777"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оцінюванні ризиків, пов’язаних з інформаційною безпекою, і тому, що оцінювання призводить до постійних, цінних і порівняних результатів, якщо його виконують повторно; </w:t>
      </w:r>
    </w:p>
    <w:p w14:paraId="46EFE7AB" w14:textId="77777777"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визначенні цілей заходів безпеки та заходів безпеки, основаних на оцінці ризиків інформаційної безпеки та процесів оброблення ризиків; </w:t>
      </w:r>
    </w:p>
    <w:p w14:paraId="7C9767F4" w14:textId="77777777"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результативності інформаційної безпеки та ефективності СУІБ у разі зіставляння з цілями інформаційної безпеки; </w:t>
      </w:r>
    </w:p>
    <w:p w14:paraId="577BFDDD" w14:textId="77777777"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 відповідності між визначеними заходами безпеки, Положенням щодо застосовності та результатами оцінки ризиків інформаційної безпеки і процесу оброблення ризиків та політики і цілей інформаційної безпеки;</w:t>
      </w:r>
    </w:p>
    <w:p w14:paraId="4AC6FBCC" w14:textId="77777777"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впровадженні заходів безпеки (з урахуванням настанов, описаних в Додатку D ДСТУ ISO/IEC 27006:2015) з урахуванням внутрішніх та зовнішніх обставин і пов’язаних ризиків, моніторингу, вимірювань та аналізу процесів інформаційної безпеки й заходів безпеки для визначення того, чи були заходи безпеки впроваджені та ефективні і чи відповідають зазначеним цілям інформаційної безпеки;</w:t>
      </w:r>
    </w:p>
    <w:p w14:paraId="4EB6AC42" w14:textId="77777777" w:rsidR="00F85C69" w:rsidRPr="00873A3A" w:rsidRDefault="00F85C69" w:rsidP="000F5CF8">
      <w:pPr>
        <w:numPr>
          <w:ilvl w:val="0"/>
          <w:numId w:val="18"/>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ефективності програм, процесів, процедур, записів, внутрішнього аудиту й переглядів СУІБ для гарантування того, що вони відповідають рішенням вищого керівництва та політиці і цілям інформаційної безпеки.</w:t>
      </w:r>
    </w:p>
    <w:p w14:paraId="50FB3013"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lastRenderedPageBreak/>
        <w:tab/>
        <w:t>Аудити «на місці» можуть включати дистанційний доступ до електронної(них) ділянки(</w:t>
      </w:r>
      <w:proofErr w:type="spellStart"/>
      <w:r w:rsidRPr="00873A3A">
        <w:rPr>
          <w:rFonts w:ascii="Georgia" w:hAnsi="Georgia"/>
        </w:rPr>
        <w:t>нок</w:t>
      </w:r>
      <w:proofErr w:type="spellEnd"/>
      <w:r w:rsidRPr="00873A3A">
        <w:rPr>
          <w:rFonts w:ascii="Georgia" w:hAnsi="Georgia"/>
        </w:rPr>
        <w:t>), що містить(</w:t>
      </w:r>
      <w:proofErr w:type="spellStart"/>
      <w:r w:rsidRPr="00873A3A">
        <w:rPr>
          <w:rFonts w:ascii="Georgia" w:hAnsi="Georgia"/>
        </w:rPr>
        <w:t>тять</w:t>
      </w:r>
      <w:proofErr w:type="spellEnd"/>
      <w:r w:rsidRPr="00873A3A">
        <w:rPr>
          <w:rFonts w:ascii="Georgia" w:hAnsi="Georgia"/>
        </w:rPr>
        <w:t>) інформаці</w:t>
      </w:r>
      <w:r w:rsidR="005E07B8" w:rsidRPr="00873A3A">
        <w:rPr>
          <w:rFonts w:ascii="Georgia" w:hAnsi="Georgia"/>
        </w:rPr>
        <w:t>ю, яка відноситься до аудиту СУ</w:t>
      </w:r>
      <w:r w:rsidR="00F85C69" w:rsidRPr="00873A3A">
        <w:rPr>
          <w:rFonts w:ascii="Georgia" w:hAnsi="Georgia"/>
          <w:lang w:val="ru-RU"/>
        </w:rPr>
        <w:t>ІБ</w:t>
      </w:r>
      <w:r w:rsidRPr="00873A3A">
        <w:rPr>
          <w:rFonts w:ascii="Georgia" w:hAnsi="Georgia"/>
        </w:rPr>
        <w:t>. В цьому випадку використовуються електронні засоби для проведення аудитів.</w:t>
      </w:r>
    </w:p>
    <w:p w14:paraId="4F702969"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1CF17930"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7.3.2.2 Розробка програми другого етапу аудиту та плану аудиту</w:t>
      </w:r>
    </w:p>
    <w:p w14:paraId="76C2EA52"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На підставі результатів проведення першого етапу аудиту група з аудиту під керівництвом керівника групи розробляє </w:t>
      </w:r>
      <w:r w:rsidRPr="00873A3A">
        <w:rPr>
          <w:rFonts w:ascii="Georgia" w:hAnsi="Georgia"/>
          <w:b/>
          <w:i/>
        </w:rPr>
        <w:t>Програму другого етапу аудиту</w:t>
      </w:r>
      <w:r w:rsidRPr="00873A3A">
        <w:rPr>
          <w:rFonts w:ascii="Georgia" w:hAnsi="Georgia"/>
        </w:rPr>
        <w:t xml:space="preserve"> (Додаток 10) та </w:t>
      </w:r>
      <w:r w:rsidRPr="00873A3A">
        <w:rPr>
          <w:rFonts w:ascii="Georgia" w:hAnsi="Georgia"/>
          <w:b/>
          <w:i/>
        </w:rPr>
        <w:t>План аудиту</w:t>
      </w:r>
      <w:r w:rsidRPr="00873A3A">
        <w:rPr>
          <w:rFonts w:ascii="Georgia" w:hAnsi="Georgia"/>
        </w:rPr>
        <w:t xml:space="preserve"> (Додаток 11). </w:t>
      </w:r>
      <w:r w:rsidRPr="00873A3A">
        <w:rPr>
          <w:rFonts w:ascii="Georgia" w:hAnsi="Georgia"/>
          <w:b/>
          <w:i/>
        </w:rPr>
        <w:t>Програма другого етапу аудиту</w:t>
      </w:r>
      <w:r w:rsidRPr="00873A3A">
        <w:rPr>
          <w:rFonts w:ascii="Georgia" w:hAnsi="Georgia"/>
        </w:rPr>
        <w:t xml:space="preserve"> підписується керівником і всіма членами групи з аудиту та затверджується керівником ОС (особою, якій делеговане право на виконання цих функцій). План аудиту підписується керівником групи з аудиту. </w:t>
      </w:r>
    </w:p>
    <w:p w14:paraId="2EA43B5C"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З програмою другого етапу аудиту та планом аудиту до початку проведення другого етапу аудиту необхідно ознайомити керівника (відповідальну особу) організації з метою вирішення можливих спірних питань щодо змісту програми та/чи плану. Спірні питання мають бути вирішені між керівником групи з аудиту та керівником (відповідальною особою) організації. В ході аудиту керівник групи з аудиту має право, за узгодженням із керівником (відповідальною особою) організації, вносити зміни в план аудиту.</w:t>
      </w:r>
    </w:p>
    <w:p w14:paraId="6D85FDBA"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У разі, якщо ділянки організації, на яких здійснюється анал</w:t>
      </w:r>
      <w:r w:rsidR="005E07B8" w:rsidRPr="00873A3A">
        <w:rPr>
          <w:rFonts w:ascii="Georgia" w:hAnsi="Georgia"/>
        </w:rPr>
        <w:t>огічна діяльність, охоплена СУ</w:t>
      </w:r>
      <w:r w:rsidRPr="00873A3A">
        <w:rPr>
          <w:rFonts w:ascii="Georgia" w:hAnsi="Georgia"/>
        </w:rPr>
        <w:t>, розташовані в різних місцях, ОС може здійснювати вибіркові перевірки цих ділянок. Для забезпечення проведення належного аудиту програма другого етапу аудиту та план аудиту в такому випадку розробляються з урахуванням вибірк</w:t>
      </w:r>
      <w:r w:rsidR="005E07B8" w:rsidRPr="00873A3A">
        <w:rPr>
          <w:rFonts w:ascii="Georgia" w:hAnsi="Georgia"/>
        </w:rPr>
        <w:t>и, яка повинна бути обґрунто</w:t>
      </w:r>
      <w:r w:rsidR="00AD508D" w:rsidRPr="00873A3A">
        <w:rPr>
          <w:rFonts w:ascii="Georgia" w:hAnsi="Georgia"/>
        </w:rPr>
        <w:t>ваною.</w:t>
      </w:r>
    </w:p>
    <w:p w14:paraId="4863C972"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Програма другого етапу аудиту та план аудиту в загальному випадку мають містити інформацію про:</w:t>
      </w:r>
    </w:p>
    <w:p w14:paraId="37340470"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цілі аудиту;</w:t>
      </w:r>
    </w:p>
    <w:p w14:paraId="619B1759"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сферу аудиту;</w:t>
      </w:r>
    </w:p>
    <w:p w14:paraId="15DBA94C"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критерії аудиту;</w:t>
      </w:r>
    </w:p>
    <w:p w14:paraId="26FA74AB"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підстави для проведення аудиту;</w:t>
      </w:r>
    </w:p>
    <w:p w14:paraId="715A9677"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склад групи з аудиту;</w:t>
      </w:r>
    </w:p>
    <w:p w14:paraId="3B4B44F9"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дату проведення аудиту;</w:t>
      </w:r>
    </w:p>
    <w:p w14:paraId="51A1D41B"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розподіл обов’язків між членами групи з аудиту;</w:t>
      </w:r>
    </w:p>
    <w:p w14:paraId="4852ECDF"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джерела інформації про якість </w:t>
      </w:r>
      <w:r w:rsidR="00AD508D" w:rsidRPr="00873A3A">
        <w:rPr>
          <w:rFonts w:ascii="Georgia" w:hAnsi="Georgia"/>
        </w:rPr>
        <w:t>послуги</w:t>
      </w:r>
      <w:r w:rsidRPr="00873A3A">
        <w:rPr>
          <w:rFonts w:ascii="Georgia" w:hAnsi="Georgia"/>
        </w:rPr>
        <w:t>;</w:t>
      </w:r>
    </w:p>
    <w:p w14:paraId="3055F16B"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обґрунтування вибірки (у разі застосування);</w:t>
      </w:r>
    </w:p>
    <w:p w14:paraId="6C1B5782"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очікуваний час тривалості аудиту;</w:t>
      </w:r>
    </w:p>
    <w:p w14:paraId="6FF8F48F"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спостерігачів та супроводжувачів;</w:t>
      </w:r>
    </w:p>
    <w:p w14:paraId="3CCB062A"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вимоги щодо забезпечення конфіденційності інформації;</w:t>
      </w:r>
    </w:p>
    <w:p w14:paraId="53B8489B"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перелік організацій та осіб, яким надається звіт про перевірку.</w:t>
      </w:r>
    </w:p>
    <w:p w14:paraId="5FC649DC"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У разі необхідності члени групи з аудиту розробляють форми робочих документів (переліки контрольних питань, форми для реєстрації спостережень, форми для документування допоміжних даних та ін.). Робочі документи повинні бути такими, щоб не обмежувати проведення додаткових заходів, необхідність в яких може бути виявлена в процесі проведення аудиту.</w:t>
      </w:r>
    </w:p>
    <w:p w14:paraId="550C57CF"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559186B3"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7.3.2.3 Проведення другого етапу аудиту</w:t>
      </w:r>
    </w:p>
    <w:p w14:paraId="4AE96D73"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Другий етап аудиту включає:</w:t>
      </w:r>
    </w:p>
    <w:p w14:paraId="7818A83F" w14:textId="77777777" w:rsidR="00BB552A" w:rsidRPr="00873A3A" w:rsidRDefault="00AE06AD" w:rsidP="000F5CF8">
      <w:pPr>
        <w:widowControl w:val="0"/>
        <w:numPr>
          <w:ilvl w:val="0"/>
          <w:numId w:val="17"/>
        </w:numPr>
        <w:pBdr>
          <w:top w:val="nil"/>
          <w:left w:val="nil"/>
          <w:bottom w:val="nil"/>
          <w:right w:val="nil"/>
          <w:between w:val="nil"/>
        </w:pBdr>
        <w:shd w:val="clear" w:color="auto" w:fill="FFFFFF"/>
        <w:tabs>
          <w:tab w:val="left" w:pos="993"/>
        </w:tabs>
        <w:spacing w:line="240" w:lineRule="auto"/>
        <w:ind w:left="0" w:hanging="2"/>
        <w:rPr>
          <w:rFonts w:ascii="Georgia" w:hAnsi="Georgia"/>
        </w:rPr>
      </w:pPr>
      <w:r w:rsidRPr="00873A3A">
        <w:rPr>
          <w:rFonts w:ascii="Georgia" w:hAnsi="Georgia"/>
        </w:rPr>
        <w:t>проведення попередньої (вступної) наради;</w:t>
      </w:r>
    </w:p>
    <w:p w14:paraId="64FB6010" w14:textId="77777777" w:rsidR="00BB552A" w:rsidRPr="00873A3A" w:rsidRDefault="00AE06AD" w:rsidP="000F5CF8">
      <w:pPr>
        <w:widowControl w:val="0"/>
        <w:numPr>
          <w:ilvl w:val="0"/>
          <w:numId w:val="17"/>
        </w:num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проведення обстеження шляхом збирання та перевіряння інформації;</w:t>
      </w:r>
    </w:p>
    <w:p w14:paraId="1AA1244D" w14:textId="77777777" w:rsidR="00BB552A" w:rsidRPr="00873A3A" w:rsidRDefault="00AE06AD" w:rsidP="000F5CF8">
      <w:pPr>
        <w:widowControl w:val="0"/>
        <w:numPr>
          <w:ilvl w:val="0"/>
          <w:numId w:val="17"/>
        </w:num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підготування висновків аудиту та проведення заключної наради;</w:t>
      </w:r>
    </w:p>
    <w:p w14:paraId="32FA5353" w14:textId="77777777" w:rsidR="00BB552A" w:rsidRPr="00873A3A" w:rsidRDefault="00AE06AD" w:rsidP="000F5CF8">
      <w:pPr>
        <w:widowControl w:val="0"/>
        <w:numPr>
          <w:ilvl w:val="0"/>
          <w:numId w:val="17"/>
        </w:num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оформлення результатів перевірки.</w:t>
      </w:r>
    </w:p>
    <w:p w14:paraId="485B5737"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732DBE6E"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7.3.2.4 Проведення вступної наради</w:t>
      </w:r>
    </w:p>
    <w:p w14:paraId="3CEF7FEA"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Вступну нараду організовують та проводять організація та керівник групи з аудиту. У нараді беруть участь члени групи з аудиту та персонал організації, який призначено для участі в проведенні аудиту. Попередня нарада проводиться з метою:</w:t>
      </w:r>
    </w:p>
    <w:p w14:paraId="4B0B1AE2"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представлення членів групи з аудиту та їхніх функцій;</w:t>
      </w:r>
    </w:p>
    <w:p w14:paraId="04133901"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бажаної сфери сертифікації;</w:t>
      </w:r>
    </w:p>
    <w:p w14:paraId="707E9A3A"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lastRenderedPageBreak/>
        <w:t>-</w:t>
      </w:r>
      <w:r w:rsidRPr="00873A3A">
        <w:rPr>
          <w:rFonts w:ascii="Georgia" w:hAnsi="Georgia"/>
        </w:rPr>
        <w:tab/>
        <w:t>підтвердження програми та плану аудиту (зокрема, типу аудиту, сфери, цілей і критеріїв аудиту);</w:t>
      </w:r>
    </w:p>
    <w:p w14:paraId="43EF8C1F"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узгодження дати й часу проведення заключної наради та проміжних нарад (за необхідності);</w:t>
      </w:r>
    </w:p>
    <w:p w14:paraId="57DF4E36"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встановлення офіційних способів спілкування між групою з аудиту та персоналом організації;</w:t>
      </w:r>
    </w:p>
    <w:p w14:paraId="2CC85C5D"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забезпеченості групи з аудиту необхідними ресурсами;</w:t>
      </w:r>
    </w:p>
    <w:p w14:paraId="1D8C2119"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lang w:val="ru-RU"/>
        </w:rPr>
      </w:pPr>
      <w:r w:rsidRPr="00873A3A">
        <w:rPr>
          <w:rFonts w:ascii="Georgia" w:hAnsi="Georgia"/>
        </w:rPr>
        <w:t>-</w:t>
      </w:r>
      <w:r w:rsidRPr="00873A3A">
        <w:rPr>
          <w:rFonts w:ascii="Georgia" w:hAnsi="Georgia"/>
        </w:rPr>
        <w:tab/>
        <w:t>підтвердження положень щодо конфіденційності інформації;</w:t>
      </w:r>
    </w:p>
    <w:p w14:paraId="23DE703C"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відповідних процедур для групи з аудиту, пов’язаних з охороною праці, надзвичайними ситуаціями та безпекою;</w:t>
      </w:r>
    </w:p>
    <w:p w14:paraId="27847175"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наявності та функцій супроводжувачів та спостерігачів;</w:t>
      </w:r>
    </w:p>
    <w:p w14:paraId="1F01702B"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порядок звітування, включаючи класифікацію даних аудиту;</w:t>
      </w:r>
    </w:p>
    <w:p w14:paraId="1538F339"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інформування про умови, за яких аудит може бути достроково припинено;</w:t>
      </w:r>
    </w:p>
    <w:p w14:paraId="44D77DC4"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того, що група з аудиту несе відповідальність за аудит і буде контролювати виконання плану аудиту;</w:t>
      </w:r>
    </w:p>
    <w:p w14:paraId="1A009A8D"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підтвердження статусу даних за результатами попередніх </w:t>
      </w:r>
      <w:proofErr w:type="spellStart"/>
      <w:r w:rsidRPr="00873A3A">
        <w:rPr>
          <w:rFonts w:ascii="Georgia" w:hAnsi="Georgia"/>
        </w:rPr>
        <w:t>аналізувань</w:t>
      </w:r>
      <w:proofErr w:type="spellEnd"/>
      <w:r w:rsidRPr="00873A3A">
        <w:rPr>
          <w:rFonts w:ascii="Georgia" w:hAnsi="Georgia"/>
        </w:rPr>
        <w:t xml:space="preserve"> або аудитів, за наявності;</w:t>
      </w:r>
    </w:p>
    <w:p w14:paraId="2435DE9A"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методів і процедур, які будуть використовуватись для проведення аудиту на основі вибірки;</w:t>
      </w:r>
    </w:p>
    <w:p w14:paraId="41A98972"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мови, яка буде використовуватись в ході аудиту;</w:t>
      </w:r>
    </w:p>
    <w:p w14:paraId="200AA98A"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підтвердження того, що під час аудиту організація буде отримувати інформацію про хід аудиту та будь-які проблемні питання;</w:t>
      </w:r>
    </w:p>
    <w:p w14:paraId="5416E5C7"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з’ясування незрозумілих питань.</w:t>
      </w:r>
    </w:p>
    <w:p w14:paraId="0D79EA8C"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За результатами вступної наради керівником групи з аудиту складається та підписується </w:t>
      </w:r>
      <w:r w:rsidRPr="00873A3A">
        <w:rPr>
          <w:rFonts w:ascii="Georgia" w:hAnsi="Georgia"/>
          <w:b/>
          <w:i/>
        </w:rPr>
        <w:t>Протокол вступної наради</w:t>
      </w:r>
      <w:r w:rsidRPr="00873A3A">
        <w:rPr>
          <w:rFonts w:ascii="Georgia" w:hAnsi="Georgia"/>
        </w:rPr>
        <w:t xml:space="preserve"> (Додаток 12) та, за необхідності, вносяться зміни в план аудиту, зокрема в розподіл обов’язків між аудиторами.</w:t>
      </w:r>
    </w:p>
    <w:p w14:paraId="1927BBE0"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i/>
        </w:rPr>
        <w:t>Протокол вступної наради</w:t>
      </w:r>
      <w:r w:rsidRPr="00873A3A">
        <w:rPr>
          <w:rFonts w:ascii="Georgia" w:hAnsi="Georgia"/>
        </w:rPr>
        <w:t xml:space="preserve"> оформлюється в двох примірниках: один зберігається в ОС, інший надається заявнику.</w:t>
      </w:r>
    </w:p>
    <w:p w14:paraId="245F5100"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77B3318E"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7.3.2.5 Обмін інформацією при проведенні аудиту</w:t>
      </w:r>
    </w:p>
    <w:p w14:paraId="30811C82"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При проведенні аудиту члени групи з аудиту періодично оцінюють отримані дані аудиту та обмінюються інформацією. Керівник групи з аудиту, за необхідності, перерозподіляє обов’язки між членами групи з аудиту та періодично інформує заявника про досягнуті результати та будь-які проблемні питання.</w:t>
      </w:r>
    </w:p>
    <w:p w14:paraId="642F6DE2"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Якщо отримані дані аудиту свідчать про недосяжність цілей аудиту, або передбачають наявність безпосереднього суттєвого ризику (наприклад, загрозу безпеці), керівник групи з аудиту повідомляє про це заявника та, за можливості, ОС, з метою прийняття рішення щодо подальших дій. Такі дії можуть включати повторне підтвердження або внесення змін до плану аудиту, цілей аудиту, сфери аудиту, або припинення аудиту. Керівник групи з аудиту повідомляє керівнику ОС про результати застосованих дій.</w:t>
      </w:r>
    </w:p>
    <w:p w14:paraId="0A975BF5"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Керівник групи з аудиту разом з заявником аналізує будь-яку необхідність внесення змін до сфери аудиту, яка стає очевидною в ході проведення аудиту, </w:t>
      </w:r>
      <w:r w:rsidR="00AD508D" w:rsidRPr="00873A3A">
        <w:rPr>
          <w:rFonts w:ascii="Georgia" w:hAnsi="Georgia"/>
        </w:rPr>
        <w:t>та повідомляє про це керівнику О</w:t>
      </w:r>
      <w:r w:rsidRPr="00873A3A">
        <w:rPr>
          <w:rFonts w:ascii="Georgia" w:hAnsi="Georgia"/>
        </w:rPr>
        <w:t>С.</w:t>
      </w:r>
    </w:p>
    <w:p w14:paraId="6BAF8C36" w14:textId="77777777" w:rsidR="00AD508D" w:rsidRPr="00873A3A" w:rsidRDefault="00AD508D" w:rsidP="000F5CF8">
      <w:pPr>
        <w:pBdr>
          <w:top w:val="nil"/>
          <w:left w:val="nil"/>
          <w:bottom w:val="nil"/>
          <w:right w:val="nil"/>
          <w:between w:val="nil"/>
        </w:pBdr>
        <w:spacing w:line="240" w:lineRule="auto"/>
        <w:ind w:left="0" w:hanging="2"/>
        <w:jc w:val="both"/>
        <w:rPr>
          <w:rFonts w:ascii="Georgia" w:hAnsi="Georgia"/>
        </w:rPr>
      </w:pPr>
    </w:p>
    <w:p w14:paraId="48A2D506" w14:textId="77777777" w:rsidR="00BB552A" w:rsidRPr="00873A3A" w:rsidRDefault="006E2DDF"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w:t>
      </w:r>
      <w:r w:rsidR="00AE06AD" w:rsidRPr="00873A3A">
        <w:rPr>
          <w:rFonts w:ascii="Georgia" w:hAnsi="Georgia"/>
          <w:i/>
        </w:rPr>
        <w:t>.3.2.6 Збирання та перевіряння інформації при проведенні аудиту</w:t>
      </w:r>
    </w:p>
    <w:p w14:paraId="29D3261E"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Для одержання доказів аудиту та оцінки здатності організації забезпечувати </w:t>
      </w:r>
      <w:r w:rsidR="00AD508D" w:rsidRPr="00873A3A">
        <w:rPr>
          <w:rFonts w:ascii="Georgia" w:hAnsi="Georgia"/>
        </w:rPr>
        <w:t xml:space="preserve">інформаційну безпеку, </w:t>
      </w:r>
      <w:r w:rsidRPr="00873A3A">
        <w:rPr>
          <w:rFonts w:ascii="Georgia" w:hAnsi="Georgia"/>
        </w:rPr>
        <w:t xml:space="preserve"> яка відповідає встановленим вимогам, група з аудиту, на підставі відповідних вибіркових методів, збирає та перевіряє інформацію, що стосується цілей, сфери та критеріїв аудиту, включаючи інформацію щодо взаємозв’язків між функціями, діяльні</w:t>
      </w:r>
      <w:r w:rsidR="0020240E" w:rsidRPr="00873A3A">
        <w:rPr>
          <w:rFonts w:ascii="Georgia" w:hAnsi="Georgia"/>
        </w:rPr>
        <w:t>стю та процесами, охопленими СУ</w:t>
      </w:r>
      <w:r w:rsidRPr="00873A3A">
        <w:rPr>
          <w:rFonts w:ascii="Georgia" w:hAnsi="Georgia"/>
        </w:rPr>
        <w:t>. Інформацію збирають шляхом співбесід, аналізування документації, здійснення спостережень за процесами та діяльністю.</w:t>
      </w:r>
    </w:p>
    <w:p w14:paraId="246A05B2" w14:textId="77777777" w:rsidR="0013473A" w:rsidRPr="00873A3A" w:rsidRDefault="0013473A"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При проведенні аудиту СУІБ група аудиторів повинна:</w:t>
      </w:r>
    </w:p>
    <w:p w14:paraId="12694B5E" w14:textId="031C40F8" w:rsidR="0013473A" w:rsidRPr="00873A3A" w:rsidRDefault="0013473A"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 вимагати, щоб </w:t>
      </w:r>
      <w:r w:rsidR="004A49E9" w:rsidRPr="00873A3A">
        <w:rPr>
          <w:rFonts w:ascii="Georgia" w:hAnsi="Georgia"/>
        </w:rPr>
        <w:t xml:space="preserve">заявник </w:t>
      </w:r>
      <w:r w:rsidRPr="00873A3A">
        <w:rPr>
          <w:rFonts w:ascii="Georgia" w:hAnsi="Georgia"/>
        </w:rPr>
        <w:t xml:space="preserve">продемонстрував, що оцінка ризиків, пов’язаних з інформаційною безпекою, є доречною та адекватною для операцій СУІБ у межах сфери застосування СУІБ; </w:t>
      </w:r>
    </w:p>
    <w:p w14:paraId="6C7D167C" w14:textId="2925EA01" w:rsidR="0013473A" w:rsidRPr="00873A3A" w:rsidRDefault="0013473A"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lastRenderedPageBreak/>
        <w:t xml:space="preserve">- визначити, чи процедури </w:t>
      </w:r>
      <w:r w:rsidR="004A49E9" w:rsidRPr="00873A3A">
        <w:rPr>
          <w:rFonts w:ascii="Georgia" w:hAnsi="Georgia"/>
        </w:rPr>
        <w:t xml:space="preserve">заявника </w:t>
      </w:r>
      <w:r w:rsidRPr="00873A3A">
        <w:rPr>
          <w:rFonts w:ascii="Georgia" w:hAnsi="Georgia"/>
        </w:rPr>
        <w:t xml:space="preserve">для ідентифікації, перевірки та оцінювання ризиків, пов’язаних з інформаційною безпекою, та результати їх впровадження відповідають політиці, цілям і намірам </w:t>
      </w:r>
      <w:r w:rsidR="004A49E9" w:rsidRPr="00873A3A">
        <w:rPr>
          <w:rFonts w:ascii="Georgia" w:hAnsi="Georgia"/>
        </w:rPr>
        <w:t>заявника</w:t>
      </w:r>
      <w:r w:rsidRPr="00873A3A">
        <w:rPr>
          <w:rFonts w:ascii="Georgia" w:hAnsi="Georgia"/>
        </w:rPr>
        <w:t xml:space="preserve">. </w:t>
      </w:r>
    </w:p>
    <w:p w14:paraId="15D47BE0" w14:textId="77777777" w:rsidR="0013473A" w:rsidRPr="00873A3A" w:rsidRDefault="0013473A"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В ході аудиту СУІБ ОС встановлює, чи процедури, застосовані в оцінці ризиків, є належними і відповідним чином впроваджені.</w:t>
      </w:r>
    </w:p>
    <w:p w14:paraId="13A0F859" w14:textId="77777777" w:rsidR="00E235B8" w:rsidRPr="00873A3A" w:rsidRDefault="00E235B8" w:rsidP="000F5CF8">
      <w:pPr>
        <w:pBdr>
          <w:top w:val="nil"/>
          <w:left w:val="nil"/>
          <w:bottom w:val="nil"/>
          <w:right w:val="nil"/>
          <w:between w:val="nil"/>
        </w:pBdr>
        <w:spacing w:line="240" w:lineRule="auto"/>
        <w:ind w:left="0" w:hanging="2"/>
        <w:jc w:val="both"/>
        <w:rPr>
          <w:rFonts w:ascii="Georgia" w:hAnsi="Georgia"/>
        </w:rPr>
      </w:pPr>
    </w:p>
    <w:p w14:paraId="21643C1C" w14:textId="77777777" w:rsidR="00BB552A" w:rsidRPr="00873A3A" w:rsidRDefault="00B20A22"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7.3.2.7</w:t>
      </w:r>
      <w:r w:rsidR="00AE06AD" w:rsidRPr="00873A3A">
        <w:rPr>
          <w:rFonts w:ascii="Georgia" w:hAnsi="Georgia"/>
          <w:i/>
        </w:rPr>
        <w:t xml:space="preserve"> Ідентифікація та реєстрування даних аудиту</w:t>
      </w:r>
    </w:p>
    <w:p w14:paraId="1D62C67B"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Для підготування даних аудиту, узагальнюючих відповідності та </w:t>
      </w:r>
      <w:proofErr w:type="spellStart"/>
      <w:r w:rsidRPr="00873A3A">
        <w:rPr>
          <w:rFonts w:ascii="Georgia" w:hAnsi="Georgia"/>
        </w:rPr>
        <w:t>деталізуючих</w:t>
      </w:r>
      <w:proofErr w:type="spellEnd"/>
      <w:r w:rsidRPr="00873A3A">
        <w:rPr>
          <w:rFonts w:ascii="Georgia" w:hAnsi="Georgia"/>
        </w:rPr>
        <w:t xml:space="preserve"> невідповідності, докази аудиту оцінюють за критеріями аудиту. Дані аудиту та їх підтверджувальні докази повинні реєструватись.</w:t>
      </w:r>
    </w:p>
    <w:p w14:paraId="71651B05" w14:textId="77777777" w:rsidR="00140442" w:rsidRPr="00873A3A" w:rsidRDefault="00140442" w:rsidP="00140442">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Заповнені опитувальні анкети, контрольні листи, спостереження, </w:t>
      </w:r>
      <w:proofErr w:type="spellStart"/>
      <w:r w:rsidRPr="00873A3A">
        <w:rPr>
          <w:rFonts w:ascii="Georgia" w:hAnsi="Georgia"/>
        </w:rPr>
        <w:t>logs</w:t>
      </w:r>
      <w:proofErr w:type="spellEnd"/>
      <w:r w:rsidRPr="00873A3A">
        <w:rPr>
          <w:rFonts w:ascii="Georgia" w:hAnsi="Georgia"/>
        </w:rPr>
        <w:t>-журнали чи нотатки аудитора можуть формувати інтегральну частину звіту аудиту. Якщо ці методи використовують, то ці документи надаються ОС як доказ, який підтримує рішення щодо сертифікації. Інформація стосовно вибірок, оцінених протягом аудиту, повинна бути долучена до звіту аудиту або іншої документації.</w:t>
      </w:r>
    </w:p>
    <w:p w14:paraId="4ECA93D0"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Невідповідності та спостереження, виявлені при проведенні аудиту, та докази, які їх підтверджують, повинні реєструватись у </w:t>
      </w:r>
      <w:r w:rsidRPr="00873A3A">
        <w:rPr>
          <w:rFonts w:ascii="Georgia" w:hAnsi="Georgia"/>
          <w:b/>
          <w:i/>
        </w:rPr>
        <w:t xml:space="preserve">Протоколах </w:t>
      </w:r>
      <w:proofErr w:type="spellStart"/>
      <w:r w:rsidRPr="00873A3A">
        <w:rPr>
          <w:rFonts w:ascii="Georgia" w:hAnsi="Georgia"/>
          <w:b/>
          <w:i/>
        </w:rPr>
        <w:t>невідповідностей</w:t>
      </w:r>
      <w:proofErr w:type="spellEnd"/>
      <w:r w:rsidRPr="00873A3A">
        <w:rPr>
          <w:rFonts w:ascii="Georgia" w:hAnsi="Georgia"/>
          <w:b/>
          <w:i/>
        </w:rPr>
        <w:t>/спостережень</w:t>
      </w:r>
      <w:r w:rsidRPr="00873A3A">
        <w:rPr>
          <w:rFonts w:ascii="Georgia" w:hAnsi="Georgia"/>
        </w:rPr>
        <w:t xml:space="preserve"> (Додаток 13) з посиланням на конкретні вимоги критеріїв аудиту. Невідповідності класифікують, як суттєві і несуттєві. З метою підтвердження точності одержаних доказів аудиту та забезпечення правильного розуміння </w:t>
      </w:r>
      <w:proofErr w:type="spellStart"/>
      <w:r w:rsidRPr="00873A3A">
        <w:rPr>
          <w:rFonts w:ascii="Georgia" w:hAnsi="Georgia"/>
        </w:rPr>
        <w:t>невідповідностей</w:t>
      </w:r>
      <w:proofErr w:type="spellEnd"/>
      <w:r w:rsidRPr="00873A3A">
        <w:rPr>
          <w:rFonts w:ascii="Georgia" w:hAnsi="Georgia"/>
        </w:rPr>
        <w:t xml:space="preserve">, група з аудиту обговорює невідповідності з організацією, реєструючи в протоколах </w:t>
      </w:r>
      <w:proofErr w:type="spellStart"/>
      <w:r w:rsidRPr="00873A3A">
        <w:rPr>
          <w:rFonts w:ascii="Georgia" w:hAnsi="Georgia"/>
        </w:rPr>
        <w:t>невідповідностей</w:t>
      </w:r>
      <w:proofErr w:type="spellEnd"/>
      <w:r w:rsidRPr="00873A3A">
        <w:rPr>
          <w:rFonts w:ascii="Georgia" w:hAnsi="Georgia"/>
        </w:rPr>
        <w:t xml:space="preserve"> усі розбіжності. Організація аналізує виявлені невідповідності, та їх причини та зазначає в протоколах </w:t>
      </w:r>
      <w:proofErr w:type="spellStart"/>
      <w:r w:rsidRPr="00873A3A">
        <w:rPr>
          <w:rFonts w:ascii="Georgia" w:hAnsi="Georgia"/>
        </w:rPr>
        <w:t>невідповідностей</w:t>
      </w:r>
      <w:proofErr w:type="spellEnd"/>
      <w:r w:rsidRPr="00873A3A">
        <w:rPr>
          <w:rFonts w:ascii="Georgia" w:hAnsi="Georgia"/>
        </w:rPr>
        <w:t xml:space="preserve"> причини </w:t>
      </w:r>
      <w:proofErr w:type="spellStart"/>
      <w:r w:rsidRPr="00873A3A">
        <w:rPr>
          <w:rFonts w:ascii="Georgia" w:hAnsi="Georgia"/>
        </w:rPr>
        <w:t>невідповідностей</w:t>
      </w:r>
      <w:proofErr w:type="spellEnd"/>
      <w:r w:rsidRPr="00873A3A">
        <w:rPr>
          <w:rFonts w:ascii="Georgia" w:hAnsi="Georgia"/>
        </w:rPr>
        <w:t>, зміст необхідних коригувань, коригувальних дій  та терміни їх впровадження. Група з аудиту аналізує коригування, визначені причини і коригувальні дії з метою визначення їх прийнятності.</w:t>
      </w:r>
    </w:p>
    <w:p w14:paraId="4C957C49"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Докази, що підтверджують усунення невідповідності повинні бути зареєстровані. Організацію потрібно проінформувати щодо результатів аналізування та перевіряння та, у разі потреби в додатковому повному або скороченому аудиті або щодо надання задокументованих доказів (що будуть підтверджені під час майбутніх аудитів) для перевірки результативності коригувань та коригувальних дій.</w:t>
      </w:r>
    </w:p>
    <w:p w14:paraId="1DCDE1AD"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Група з аудиту перевіряє результативність будь-яких запроваджених коригувань та коригувальних дій. Перевіряння результативності коригування та коригувальної дії може бути здійснено на основі аналізування документації, наданої організацією, або, у випадку необхідності, шляхом перевіряння на місці.</w:t>
      </w:r>
    </w:p>
    <w:p w14:paraId="7E576590" w14:textId="77777777" w:rsidR="00BB552A" w:rsidRPr="00873A3A" w:rsidRDefault="00BB552A" w:rsidP="000F5CF8">
      <w:pPr>
        <w:pBdr>
          <w:top w:val="nil"/>
          <w:left w:val="nil"/>
          <w:bottom w:val="nil"/>
          <w:right w:val="nil"/>
          <w:between w:val="nil"/>
        </w:pBdr>
        <w:spacing w:line="240" w:lineRule="auto"/>
        <w:ind w:left="0" w:hanging="2"/>
        <w:jc w:val="both"/>
        <w:rPr>
          <w:rFonts w:ascii="Georgia" w:hAnsi="Georgia"/>
        </w:rPr>
      </w:pPr>
    </w:p>
    <w:p w14:paraId="79E03C98"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i/>
        </w:rPr>
        <w:t>7.3.2.</w:t>
      </w:r>
      <w:r w:rsidR="00B20A22" w:rsidRPr="00873A3A">
        <w:rPr>
          <w:rFonts w:ascii="Georgia" w:hAnsi="Georgia"/>
          <w:i/>
        </w:rPr>
        <w:t>8</w:t>
      </w:r>
      <w:r w:rsidRPr="00873A3A">
        <w:rPr>
          <w:rFonts w:ascii="Georgia" w:hAnsi="Georgia"/>
          <w:i/>
        </w:rPr>
        <w:t xml:space="preserve"> Підготування висновків аудиту. Проведення заключної наради</w:t>
      </w:r>
    </w:p>
    <w:p w14:paraId="2A819A04"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Перед заключною нарадою, група з аудиту:</w:t>
      </w:r>
    </w:p>
    <w:p w14:paraId="48FE5C9A"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аналізує дані аудиту та будь-яку іншу відповідну інформацію, отримані при проведенні першого та другого етапів аудиту, відносно цілей аудиту;</w:t>
      </w:r>
    </w:p>
    <w:p w14:paraId="61334EEB"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узгоджує висновки аудиту, з урахуванням невизначеності, яка властива процесу аудиту;</w:t>
      </w:r>
    </w:p>
    <w:p w14:paraId="08677873"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визначає будь-які необхідні подальші дії;</w:t>
      </w:r>
    </w:p>
    <w:p w14:paraId="0484768C" w14:textId="77777777" w:rsidR="00BB552A" w:rsidRPr="00873A3A" w:rsidRDefault="00AE06AD" w:rsidP="000F5CF8">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підтверджує відповідність програми та плану аудиту або визначає будь-які необхідні зміни (наприклад, щодо сфери аудиту, тривалості або термінів проведення аудиту, періодичності </w:t>
      </w:r>
      <w:r w:rsidR="00AF6B2B" w:rsidRPr="00873A3A">
        <w:rPr>
          <w:rFonts w:ascii="Georgia" w:hAnsi="Georgia"/>
        </w:rPr>
        <w:t>наглядових аудитів</w:t>
      </w:r>
      <w:r w:rsidRPr="00873A3A">
        <w:rPr>
          <w:rFonts w:ascii="Georgia" w:hAnsi="Georgia"/>
        </w:rPr>
        <w:t>, компетентності).</w:t>
      </w:r>
    </w:p>
    <w:p w14:paraId="68C4971F"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Офіційна заключна нарада проводиться керівником групи з аудиту, в присутності членів групи з аудиту, керівництва організації та, за необхідності, осіб, відповідальних за перевірені функції або процеси. </w:t>
      </w:r>
    </w:p>
    <w:p w14:paraId="58E67E4A" w14:textId="4C0AAE64"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Мета заключної наради - надати керівництву організації висновки аудиту та попередні висновки щодо можливості (неможливості) видачі сертифіката на систему управління </w:t>
      </w:r>
      <w:r w:rsidR="00FD45C0" w:rsidRPr="00873A3A">
        <w:rPr>
          <w:rFonts w:ascii="Georgia" w:hAnsi="Georgia"/>
        </w:rPr>
        <w:t xml:space="preserve">інформаційною безпекою </w:t>
      </w:r>
      <w:r w:rsidRPr="00873A3A">
        <w:rPr>
          <w:rFonts w:ascii="Georgia" w:hAnsi="Georgia"/>
        </w:rPr>
        <w:t>організації. Будь – які невідповідності повинні бути представлені залежно від їх вагомості таким чином, щоб вони були зрозумілими, а терміни для реагування на них були узгоджені.</w:t>
      </w:r>
    </w:p>
    <w:p w14:paraId="1D87CAA8"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rPr>
        <w:t>На заключній нараді, в загальному випадку, розглядають також наступні питання:</w:t>
      </w:r>
    </w:p>
    <w:p w14:paraId="7D76467A" w14:textId="77777777" w:rsidR="00BB552A" w:rsidRPr="00873A3A" w:rsidRDefault="00AE06AD" w:rsidP="000F5CF8">
      <w:pPr>
        <w:numPr>
          <w:ilvl w:val="0"/>
          <w:numId w:val="19"/>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доведення до відома заявника того, що зібрані докази аудиту були засновані на вибірковій інформації, що тим самим спричиняє елемент невизначеності;</w:t>
      </w:r>
    </w:p>
    <w:p w14:paraId="3D7AA00B" w14:textId="77777777" w:rsidR="00BB552A" w:rsidRPr="00873A3A" w:rsidRDefault="00AE06AD" w:rsidP="000F5CF8">
      <w:pPr>
        <w:numPr>
          <w:ilvl w:val="0"/>
          <w:numId w:val="19"/>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спосіб та терміни звітування;</w:t>
      </w:r>
    </w:p>
    <w:p w14:paraId="245AAB3A" w14:textId="77777777" w:rsidR="00BB552A" w:rsidRPr="00873A3A" w:rsidRDefault="00AE06AD" w:rsidP="000F5CF8">
      <w:pPr>
        <w:numPr>
          <w:ilvl w:val="0"/>
          <w:numId w:val="19"/>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lastRenderedPageBreak/>
        <w:t xml:space="preserve">процес розгляду </w:t>
      </w:r>
      <w:proofErr w:type="spellStart"/>
      <w:r w:rsidRPr="00873A3A">
        <w:rPr>
          <w:rFonts w:ascii="Georgia" w:hAnsi="Georgia"/>
        </w:rPr>
        <w:t>невідповідностей</w:t>
      </w:r>
      <w:proofErr w:type="spellEnd"/>
      <w:r w:rsidRPr="00873A3A">
        <w:rPr>
          <w:rFonts w:ascii="Georgia" w:hAnsi="Georgia"/>
        </w:rPr>
        <w:t xml:space="preserve"> органом із сертифікації, зокрема, будь-які наслідки, пов'язані із сертифікаційним статусом заявника;</w:t>
      </w:r>
    </w:p>
    <w:p w14:paraId="456792C2" w14:textId="77777777" w:rsidR="00BB552A" w:rsidRPr="00873A3A" w:rsidRDefault="00AE06AD" w:rsidP="000F5CF8">
      <w:pPr>
        <w:numPr>
          <w:ilvl w:val="0"/>
          <w:numId w:val="19"/>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необхідність здійснення організацією аналізування причин виявлених </w:t>
      </w:r>
      <w:proofErr w:type="spellStart"/>
      <w:r w:rsidRPr="00873A3A">
        <w:rPr>
          <w:rFonts w:ascii="Georgia" w:hAnsi="Georgia"/>
        </w:rPr>
        <w:t>невідповідностей</w:t>
      </w:r>
      <w:proofErr w:type="spellEnd"/>
      <w:r w:rsidRPr="00873A3A">
        <w:rPr>
          <w:rFonts w:ascii="Georgia" w:hAnsi="Georgia"/>
        </w:rPr>
        <w:t xml:space="preserve"> та надання плану коригувань та коригувальних дій протягом встановленого терміну;</w:t>
      </w:r>
    </w:p>
    <w:p w14:paraId="3175E947" w14:textId="77777777" w:rsidR="00BB552A" w:rsidRPr="00873A3A" w:rsidRDefault="00AE06AD" w:rsidP="000F5CF8">
      <w:pPr>
        <w:numPr>
          <w:ilvl w:val="0"/>
          <w:numId w:val="19"/>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застосовні дії ОС після проведення аудиту;</w:t>
      </w:r>
    </w:p>
    <w:p w14:paraId="1383299A" w14:textId="77777777" w:rsidR="00BB552A" w:rsidRPr="00873A3A" w:rsidRDefault="00AE06AD" w:rsidP="000F5CF8">
      <w:pPr>
        <w:numPr>
          <w:ilvl w:val="0"/>
          <w:numId w:val="19"/>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інформація щодо процесів розгляду скарг та апеляцій.</w:t>
      </w:r>
    </w:p>
    <w:p w14:paraId="29DFC67F"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Між групою з аудиту та організацією обговорюються будь-які суперечності щодо даних аудиту та висновків аудиту. Всі невирішені суперечності реєструються в протоколі заключної наради та повідомляються ОС.</w:t>
      </w:r>
    </w:p>
    <w:p w14:paraId="08CECFE8"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 xml:space="preserve">За результатами проведення наради оформлюється </w:t>
      </w:r>
      <w:r w:rsidRPr="00873A3A">
        <w:rPr>
          <w:rFonts w:ascii="Georgia" w:hAnsi="Georgia"/>
          <w:b/>
          <w:i/>
        </w:rPr>
        <w:t>Протокол заключної наради</w:t>
      </w:r>
      <w:r w:rsidRPr="00873A3A">
        <w:rPr>
          <w:rFonts w:ascii="Georgia" w:hAnsi="Georgia"/>
        </w:rPr>
        <w:t xml:space="preserve"> (Додаток 14), який підписують усі члени групи з аудиту. З протоколом під підпис ознайомлюється керівник (уповноважена особа) організації. Протокол заключної наради оформлюється в двох примірниках: один зберігається в ОС, інший надається заявнику. </w:t>
      </w:r>
    </w:p>
    <w:p w14:paraId="010A9BA0"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rPr>
        <w:t>7.3.3 Оформлення результатів</w:t>
      </w:r>
    </w:p>
    <w:p w14:paraId="0F010047" w14:textId="77777777" w:rsidR="00BB552A" w:rsidRPr="00873A3A" w:rsidRDefault="00A96F7D" w:rsidP="00A96F7D">
      <w:pPr>
        <w:pBdr>
          <w:top w:val="nil"/>
          <w:left w:val="nil"/>
          <w:bottom w:val="nil"/>
          <w:right w:val="nil"/>
          <w:between w:val="nil"/>
        </w:pBdr>
        <w:spacing w:before="120" w:after="120" w:line="240" w:lineRule="auto"/>
        <w:ind w:left="0" w:hanging="2"/>
        <w:jc w:val="both"/>
        <w:rPr>
          <w:rFonts w:ascii="Georgia" w:hAnsi="Georgia"/>
        </w:rPr>
      </w:pPr>
      <w:r w:rsidRPr="00873A3A">
        <w:rPr>
          <w:rFonts w:ascii="Georgia" w:hAnsi="Georgia"/>
          <w:i/>
        </w:rPr>
        <w:t xml:space="preserve">7.3.3.1 Звіт про перевірку </w:t>
      </w:r>
    </w:p>
    <w:p w14:paraId="34744B48" w14:textId="77777777" w:rsidR="00BB552A" w:rsidRPr="00873A3A" w:rsidRDefault="00AE06AD" w:rsidP="00A96F7D">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За результатами проведення аудиту СУ</w:t>
      </w:r>
      <w:r w:rsidR="00A96F7D" w:rsidRPr="00873A3A">
        <w:rPr>
          <w:rFonts w:ascii="Georgia" w:hAnsi="Georgia"/>
          <w:lang w:val="ru-RU"/>
        </w:rPr>
        <w:t>ІБ</w:t>
      </w:r>
      <w:r w:rsidRPr="00873A3A">
        <w:rPr>
          <w:rFonts w:ascii="Georgia" w:hAnsi="Georgia"/>
        </w:rPr>
        <w:t xml:space="preserve"> група з аудиту під керівництвом керівника групи</w:t>
      </w:r>
      <w:r w:rsidR="00A96F7D" w:rsidRPr="00873A3A">
        <w:rPr>
          <w:rFonts w:ascii="Georgia" w:hAnsi="Georgia"/>
        </w:rPr>
        <w:t xml:space="preserve"> оформлює </w:t>
      </w:r>
      <w:r w:rsidR="00A96F7D" w:rsidRPr="00873A3A">
        <w:rPr>
          <w:rFonts w:ascii="Georgia" w:hAnsi="Georgia"/>
          <w:b/>
          <w:i/>
          <w:lang w:val="ru-RU"/>
        </w:rPr>
        <w:t>З</w:t>
      </w:r>
      <w:r w:rsidR="00203F70" w:rsidRPr="00873A3A">
        <w:rPr>
          <w:rFonts w:ascii="Georgia" w:hAnsi="Georgia"/>
          <w:b/>
          <w:i/>
        </w:rPr>
        <w:t>віт про перевірку</w:t>
      </w:r>
      <w:r w:rsidR="00203F70" w:rsidRPr="00873A3A">
        <w:rPr>
          <w:rFonts w:ascii="Georgia" w:hAnsi="Georgia"/>
        </w:rPr>
        <w:t xml:space="preserve"> СУ</w:t>
      </w:r>
      <w:r w:rsidR="00A96F7D" w:rsidRPr="00873A3A">
        <w:rPr>
          <w:rFonts w:ascii="Georgia" w:hAnsi="Georgia"/>
          <w:lang w:val="ru-RU"/>
        </w:rPr>
        <w:t>ІБ</w:t>
      </w:r>
      <w:r w:rsidRPr="00873A3A">
        <w:rPr>
          <w:rFonts w:ascii="Georgia" w:hAnsi="Georgia"/>
        </w:rPr>
        <w:t xml:space="preserve"> (далі - звіт) (Додаток 15). При цьому кожний член групи з аудиту надає інформацію для </w:t>
      </w:r>
      <w:r w:rsidR="00203F70" w:rsidRPr="00873A3A">
        <w:rPr>
          <w:rFonts w:ascii="Georgia" w:hAnsi="Georgia"/>
        </w:rPr>
        <w:t>звіту стосовно тих елементів СУ</w:t>
      </w:r>
      <w:r w:rsidRPr="00873A3A">
        <w:rPr>
          <w:rFonts w:ascii="Georgia" w:hAnsi="Georgia"/>
        </w:rPr>
        <w:t>, аудит яких він здійснював відповідно до плану аудиту. Керівник групи з аудиту несе відповідальність за повноту та достовірність звіту. Звіт повинен містити достовірний, стислий і чіткий опис проведеного аудиту, включаючи, або посилаючись на:</w:t>
      </w:r>
    </w:p>
    <w:p w14:paraId="6C78E3EE"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загальну інформацію про організацію, в якій проводився аудит (назву, адресу, банківські реквізити, представника організації), та про ОС (назву, адресу, банківські реквізити, реєстраційний номер свідоцтва про призначення та/чи атестата про акредитацію);</w:t>
      </w:r>
    </w:p>
    <w:p w14:paraId="74CD10B0"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тип аудиту(наприклад, первинний, наглядовий або аудит повторної сертифікації або спеціальні аудити);</w:t>
      </w:r>
    </w:p>
    <w:p w14:paraId="7A0635D5" w14:textId="77777777" w:rsidR="00BB552A" w:rsidRPr="00873A3A" w:rsidRDefault="00AE06AD" w:rsidP="00A96F7D">
      <w:pPr>
        <w:numPr>
          <w:ilvl w:val="0"/>
          <w:numId w:val="20"/>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інформацію про підстави для проведення аудиту;</w:t>
      </w:r>
    </w:p>
    <w:p w14:paraId="5B4C1CFF"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цілі, критерії аудиту</w:t>
      </w:r>
      <w:r w:rsidR="00A96F7D" w:rsidRPr="00873A3A">
        <w:rPr>
          <w:rFonts w:ascii="Georgia" w:hAnsi="Georgia"/>
          <w:lang w:val="ru-RU"/>
        </w:rPr>
        <w:t>, сферу аудиту</w:t>
      </w:r>
      <w:r w:rsidRPr="00873A3A">
        <w:rPr>
          <w:rFonts w:ascii="Georgia" w:hAnsi="Georgia"/>
        </w:rPr>
        <w:t>;</w:t>
      </w:r>
    </w:p>
    <w:p w14:paraId="12013CC7"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інформацію про склад групи з аудиту та супроводжуючих осіб;</w:t>
      </w:r>
    </w:p>
    <w:p w14:paraId="54856579"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інформацію про технічних експертів (у разі їх залучення);</w:t>
      </w:r>
    </w:p>
    <w:p w14:paraId="1C92C23A"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інформацію про терміни та місця проведення аудиту;</w:t>
      </w:r>
    </w:p>
    <w:p w14:paraId="4531FACB"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результати першого етапу аудиту та висновок за ними;</w:t>
      </w:r>
    </w:p>
    <w:p w14:paraId="296F21C7"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відомості про програму другого етапу аудиту та план аудиту;</w:t>
      </w:r>
    </w:p>
    <w:p w14:paraId="276F9594" w14:textId="77777777" w:rsidR="00BB552A" w:rsidRPr="00873A3A" w:rsidRDefault="00AE06AD" w:rsidP="00A96F7D">
      <w:pPr>
        <w:numPr>
          <w:ilvl w:val="0"/>
          <w:numId w:val="2"/>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будь-які відхилення від плану аудиту та їх причини;</w:t>
      </w:r>
    </w:p>
    <w:p w14:paraId="7ECA10C6" w14:textId="77777777" w:rsidR="00BB552A" w:rsidRPr="00873A3A" w:rsidRDefault="00AE06AD" w:rsidP="00A96F7D">
      <w:pPr>
        <w:numPr>
          <w:ilvl w:val="0"/>
          <w:numId w:val="2"/>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будь-які значні питання, що впливають на програму аудиту;</w:t>
      </w:r>
    </w:p>
    <w:p w14:paraId="28F27D1C" w14:textId="77777777" w:rsidR="00BB552A" w:rsidRPr="00873A3A" w:rsidRDefault="00AE06AD" w:rsidP="00A96F7D">
      <w:pPr>
        <w:numPr>
          <w:ilvl w:val="0"/>
          <w:numId w:val="2"/>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значні зміни, якщо такі</w:t>
      </w:r>
      <w:r w:rsidR="0020240E" w:rsidRPr="00873A3A">
        <w:rPr>
          <w:rFonts w:ascii="Georgia" w:hAnsi="Georgia"/>
        </w:rPr>
        <w:t xml:space="preserve"> є, що негативно вплинули на СУ</w:t>
      </w:r>
      <w:r w:rsidR="00E235B8" w:rsidRPr="00873A3A">
        <w:rPr>
          <w:rFonts w:ascii="Georgia" w:hAnsi="Georgia"/>
          <w:lang w:val="ru-RU"/>
        </w:rPr>
        <w:t>ІБ</w:t>
      </w:r>
      <w:r w:rsidRPr="00873A3A">
        <w:rPr>
          <w:rFonts w:ascii="Georgia" w:hAnsi="Georgia"/>
        </w:rPr>
        <w:t xml:space="preserve"> організації з часу проведення останнього аудиту;</w:t>
      </w:r>
    </w:p>
    <w:p w14:paraId="79B65457" w14:textId="77777777" w:rsidR="00BB552A" w:rsidRPr="00873A3A" w:rsidRDefault="00AE06AD" w:rsidP="00A96F7D">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дані аудиту;</w:t>
      </w:r>
    </w:p>
    <w:p w14:paraId="26CA4B0D" w14:textId="50438166" w:rsidR="00E235B8" w:rsidRPr="00873A3A" w:rsidRDefault="00E235B8" w:rsidP="00473364">
      <w:pPr>
        <w:numPr>
          <w:ilvl w:val="0"/>
          <w:numId w:val="2"/>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lang w:val="ru-RU"/>
        </w:rPr>
        <w:t>-</w:t>
      </w:r>
      <w:r w:rsidRPr="00873A3A">
        <w:rPr>
          <w:rFonts w:ascii="Georgia" w:hAnsi="Georgia"/>
          <w:lang w:val="ru-RU"/>
        </w:rPr>
        <w:tab/>
      </w:r>
      <w:r w:rsidRPr="00873A3A">
        <w:rPr>
          <w:rFonts w:ascii="Georgia" w:hAnsi="Georgia"/>
        </w:rPr>
        <w:t xml:space="preserve">короткий опис найважливіших спостережень, позитивних, а також негативних, стосовно впровадження та ефективності вимог СУІБ та заходів інформаційної безпеки; </w:t>
      </w:r>
    </w:p>
    <w:p w14:paraId="39AE03FF"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 xml:space="preserve">дані щодо </w:t>
      </w:r>
      <w:proofErr w:type="spellStart"/>
      <w:r w:rsidRPr="00873A3A">
        <w:rPr>
          <w:rFonts w:ascii="Georgia" w:hAnsi="Georgia"/>
        </w:rPr>
        <w:t>невідповідностей</w:t>
      </w:r>
      <w:proofErr w:type="spellEnd"/>
      <w:r w:rsidRPr="00873A3A">
        <w:rPr>
          <w:rFonts w:ascii="Georgia" w:hAnsi="Georgia"/>
        </w:rPr>
        <w:t xml:space="preserve"> та, у разі застосування, щодо коригувань і коригувальних дій, вжитих організацією;</w:t>
      </w:r>
    </w:p>
    <w:p w14:paraId="63DC120B"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підтв</w:t>
      </w:r>
      <w:r w:rsidR="00203F70" w:rsidRPr="00873A3A">
        <w:rPr>
          <w:rFonts w:ascii="Georgia" w:hAnsi="Georgia"/>
        </w:rPr>
        <w:t>ердження інформації, наданої ОС</w:t>
      </w:r>
      <w:r w:rsidRPr="00873A3A">
        <w:rPr>
          <w:rFonts w:ascii="Georgia" w:hAnsi="Georgia"/>
        </w:rPr>
        <w:t xml:space="preserve"> при аналізуванні заявки (п. 4.2.2</w:t>
      </w:r>
      <w:r w:rsidR="00203F70" w:rsidRPr="00873A3A">
        <w:rPr>
          <w:rFonts w:ascii="Georgia" w:hAnsi="Georgia"/>
        </w:rPr>
        <w:t xml:space="preserve"> цієї СП</w:t>
      </w:r>
      <w:r w:rsidRPr="00873A3A">
        <w:rPr>
          <w:rFonts w:ascii="Georgia" w:hAnsi="Georgia"/>
        </w:rPr>
        <w:t>);</w:t>
      </w:r>
    </w:p>
    <w:p w14:paraId="0CAD29FC"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будь-які невирішені суперечності, за наявності;</w:t>
      </w:r>
    </w:p>
    <w:p w14:paraId="6A3050EE" w14:textId="77777777" w:rsidR="00BB552A" w:rsidRPr="00873A3A" w:rsidRDefault="00AE06AD" w:rsidP="00A96F7D">
      <w:pPr>
        <w:numPr>
          <w:ilvl w:val="0"/>
          <w:numId w:val="2"/>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lastRenderedPageBreak/>
        <w:t>застережна заява про те, що проведення аудиту ґрунтується на процесі вибірки доступної інформації;</w:t>
      </w:r>
    </w:p>
    <w:p w14:paraId="5A9DB6FE" w14:textId="77777777" w:rsidR="00BB552A" w:rsidRPr="00873A3A" w:rsidRDefault="00AE06AD" w:rsidP="00A96F7D">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висновки аудиту;</w:t>
      </w:r>
    </w:p>
    <w:p w14:paraId="6F8203C4"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рекомендацію від групи з аудиту щодо можливості (неможливості) видачі сертифіката разом з будь – якими умовами та зауваженнями;</w:t>
      </w:r>
    </w:p>
    <w:p w14:paraId="69D759B5" w14:textId="4F217814" w:rsidR="00BB552A" w:rsidRPr="00873A3A" w:rsidRDefault="00AE06AD" w:rsidP="00A96F7D">
      <w:pPr>
        <w:numPr>
          <w:ilvl w:val="0"/>
          <w:numId w:val="3"/>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результативність, з якою </w:t>
      </w:r>
      <w:proofErr w:type="spellStart"/>
      <w:r w:rsidR="004A49E9" w:rsidRPr="00873A3A">
        <w:rPr>
          <w:rFonts w:ascii="Georgia" w:hAnsi="Georgia"/>
          <w:lang w:val="ru-RU"/>
        </w:rPr>
        <w:t>організація</w:t>
      </w:r>
      <w:proofErr w:type="spellEnd"/>
      <w:r w:rsidR="004A49E9" w:rsidRPr="00873A3A">
        <w:rPr>
          <w:rFonts w:ascii="Georgia" w:hAnsi="Georgia"/>
          <w:lang w:val="ru-RU"/>
        </w:rPr>
        <w:t xml:space="preserve"> </w:t>
      </w:r>
      <w:proofErr w:type="spellStart"/>
      <w:r w:rsidR="004A49E9" w:rsidRPr="00873A3A">
        <w:rPr>
          <w:rFonts w:ascii="Georgia" w:hAnsi="Georgia"/>
          <w:lang w:val="ru-RU"/>
        </w:rPr>
        <w:t>заявника</w:t>
      </w:r>
      <w:proofErr w:type="spellEnd"/>
      <w:r w:rsidRPr="00873A3A">
        <w:rPr>
          <w:rFonts w:ascii="Georgia" w:hAnsi="Georgia"/>
        </w:rPr>
        <w:t xml:space="preserve">, аудит </w:t>
      </w:r>
      <w:proofErr w:type="spellStart"/>
      <w:r w:rsidRPr="00873A3A">
        <w:rPr>
          <w:rFonts w:ascii="Georgia" w:hAnsi="Georgia"/>
        </w:rPr>
        <w:t>яко</w:t>
      </w:r>
      <w:proofErr w:type="spellEnd"/>
      <w:r w:rsidR="004A49E9" w:rsidRPr="00873A3A">
        <w:rPr>
          <w:rFonts w:ascii="Georgia" w:hAnsi="Georgia"/>
          <w:lang w:val="ru-RU"/>
        </w:rPr>
        <w:t xml:space="preserve">ї </w:t>
      </w:r>
      <w:r w:rsidRPr="00873A3A">
        <w:rPr>
          <w:rFonts w:ascii="Georgia" w:hAnsi="Georgia"/>
        </w:rPr>
        <w:t xml:space="preserve">було проведено, контролює використання документів про сертифікацію та знаків, якщо це </w:t>
      </w:r>
      <w:proofErr w:type="spellStart"/>
      <w:r w:rsidRPr="00873A3A">
        <w:rPr>
          <w:rFonts w:ascii="Georgia" w:hAnsi="Georgia"/>
        </w:rPr>
        <w:t>застосовно</w:t>
      </w:r>
      <w:proofErr w:type="spellEnd"/>
      <w:r w:rsidRPr="00873A3A">
        <w:rPr>
          <w:rFonts w:ascii="Georgia" w:hAnsi="Georgia"/>
        </w:rPr>
        <w:t>;</w:t>
      </w:r>
    </w:p>
    <w:p w14:paraId="059956FD" w14:textId="77777777" w:rsidR="00BB552A" w:rsidRPr="00873A3A" w:rsidRDefault="00AE06AD" w:rsidP="00A96F7D">
      <w:pPr>
        <w:numPr>
          <w:ilvl w:val="0"/>
          <w:numId w:val="3"/>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 xml:space="preserve">перевірка результативності запроваджених коригувальних дій стосовно </w:t>
      </w:r>
      <w:proofErr w:type="spellStart"/>
      <w:r w:rsidRPr="00873A3A">
        <w:rPr>
          <w:rFonts w:ascii="Georgia" w:hAnsi="Georgia"/>
        </w:rPr>
        <w:t>невідповідностей</w:t>
      </w:r>
      <w:proofErr w:type="spellEnd"/>
      <w:r w:rsidRPr="00873A3A">
        <w:rPr>
          <w:rFonts w:ascii="Georgia" w:hAnsi="Georgia"/>
        </w:rPr>
        <w:t xml:space="preserve">, встановлених раніше, якщо це </w:t>
      </w:r>
      <w:proofErr w:type="spellStart"/>
      <w:r w:rsidRPr="00873A3A">
        <w:rPr>
          <w:rFonts w:ascii="Georgia" w:hAnsi="Georgia"/>
        </w:rPr>
        <w:t>застосовно</w:t>
      </w:r>
      <w:proofErr w:type="spellEnd"/>
      <w:r w:rsidRPr="00873A3A">
        <w:rPr>
          <w:rFonts w:ascii="Georgia" w:hAnsi="Georgia"/>
        </w:rPr>
        <w:t>;</w:t>
      </w:r>
    </w:p>
    <w:p w14:paraId="66AAE067"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вказівку про конфіденційність інформації, наведену в звіті;</w:t>
      </w:r>
    </w:p>
    <w:p w14:paraId="446FCDF9" w14:textId="77777777" w:rsidR="00BB552A" w:rsidRPr="00873A3A" w:rsidRDefault="00AE06AD" w:rsidP="00A96F7D">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w:t>
      </w:r>
      <w:r w:rsidRPr="00873A3A">
        <w:rPr>
          <w:rFonts w:ascii="Georgia" w:hAnsi="Georgia"/>
        </w:rPr>
        <w:tab/>
        <w:t>відомості щодо організацій та осіб, яким надається звіт.</w:t>
      </w:r>
    </w:p>
    <w:p w14:paraId="103D9B48" w14:textId="77777777" w:rsidR="00BB552A" w:rsidRPr="00873A3A" w:rsidRDefault="00AE06AD" w:rsidP="00A96F7D">
      <w:pPr>
        <w:numPr>
          <w:ilvl w:val="0"/>
          <w:numId w:val="3"/>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заяву про відпо</w:t>
      </w:r>
      <w:r w:rsidR="00203F70" w:rsidRPr="00873A3A">
        <w:rPr>
          <w:rFonts w:ascii="Georgia" w:hAnsi="Georgia"/>
        </w:rPr>
        <w:t>відність та результативність СУ</w:t>
      </w:r>
      <w:r w:rsidR="00E235B8" w:rsidRPr="00873A3A">
        <w:rPr>
          <w:rFonts w:ascii="Georgia" w:hAnsi="Georgia"/>
          <w:lang w:val="ru-RU"/>
        </w:rPr>
        <w:t>ІБ</w:t>
      </w:r>
      <w:r w:rsidRPr="00873A3A">
        <w:rPr>
          <w:rFonts w:ascii="Georgia" w:hAnsi="Georgia"/>
        </w:rPr>
        <w:t xml:space="preserve"> разом з підсумком доказів, що відносяться до:</w:t>
      </w:r>
    </w:p>
    <w:p w14:paraId="267ADA1F" w14:textId="77777777" w:rsidR="00A96F7D" w:rsidRPr="00873A3A" w:rsidRDefault="00A96F7D" w:rsidP="00A96F7D">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ab/>
      </w:r>
      <w:r w:rsidRPr="00873A3A">
        <w:rPr>
          <w:rFonts w:ascii="Georgia" w:hAnsi="Georgia"/>
        </w:rPr>
        <w:tab/>
      </w:r>
      <w:r w:rsidR="00203F70" w:rsidRPr="00873A3A">
        <w:rPr>
          <w:rFonts w:ascii="Georgia" w:hAnsi="Georgia"/>
        </w:rPr>
        <w:t xml:space="preserve"> </w:t>
      </w:r>
      <w:r w:rsidRPr="00873A3A">
        <w:rPr>
          <w:rFonts w:ascii="Georgia" w:hAnsi="Georgia"/>
          <w:lang w:val="ru-RU"/>
        </w:rPr>
        <w:t>-</w:t>
      </w:r>
      <w:r w:rsidR="00203F70" w:rsidRPr="00873A3A">
        <w:rPr>
          <w:rFonts w:ascii="Georgia" w:hAnsi="Georgia"/>
        </w:rPr>
        <w:t xml:space="preserve">можливості </w:t>
      </w:r>
      <w:proofErr w:type="gramStart"/>
      <w:r w:rsidR="00203F70" w:rsidRPr="00873A3A">
        <w:rPr>
          <w:rFonts w:ascii="Georgia" w:hAnsi="Georgia"/>
        </w:rPr>
        <w:t>СУ</w:t>
      </w:r>
      <w:r w:rsidR="00E235B8" w:rsidRPr="00873A3A">
        <w:rPr>
          <w:rFonts w:ascii="Georgia" w:hAnsi="Georgia"/>
          <w:lang w:val="ru-RU"/>
        </w:rPr>
        <w:t>ІБ</w:t>
      </w:r>
      <w:r w:rsidR="00AE06AD" w:rsidRPr="00873A3A">
        <w:rPr>
          <w:rFonts w:ascii="Georgia" w:hAnsi="Georgia"/>
        </w:rPr>
        <w:t xml:space="preserve">  відповідати</w:t>
      </w:r>
      <w:proofErr w:type="gramEnd"/>
      <w:r w:rsidR="00AE06AD" w:rsidRPr="00873A3A">
        <w:rPr>
          <w:rFonts w:ascii="Georgia" w:hAnsi="Georgia"/>
        </w:rPr>
        <w:t xml:space="preserve"> застосовним вимогам та очікуваним результатам;</w:t>
      </w:r>
    </w:p>
    <w:p w14:paraId="520E9D3E" w14:textId="77777777" w:rsidR="00A96F7D" w:rsidRPr="00873A3A" w:rsidRDefault="00A96F7D" w:rsidP="00A96F7D">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ab/>
      </w:r>
      <w:r w:rsidRPr="00873A3A">
        <w:rPr>
          <w:rFonts w:ascii="Georgia" w:hAnsi="Georgia"/>
        </w:rPr>
        <w:tab/>
      </w:r>
      <w:r w:rsidRPr="00873A3A">
        <w:rPr>
          <w:rFonts w:ascii="Georgia" w:hAnsi="Georgia"/>
          <w:lang w:val="ru-RU"/>
        </w:rPr>
        <w:t>-</w:t>
      </w:r>
      <w:r w:rsidR="00AE06AD" w:rsidRPr="00873A3A">
        <w:rPr>
          <w:rFonts w:ascii="Georgia" w:hAnsi="Georgia"/>
        </w:rPr>
        <w:t>внутрішні аудити та процес аналізу з боку керівництва;</w:t>
      </w:r>
    </w:p>
    <w:p w14:paraId="15B34664" w14:textId="77777777" w:rsidR="00A96F7D" w:rsidRPr="00873A3A" w:rsidRDefault="00A96F7D" w:rsidP="00A96F7D">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ab/>
      </w:r>
      <w:r w:rsidRPr="00873A3A">
        <w:rPr>
          <w:rFonts w:ascii="Georgia" w:hAnsi="Georgia"/>
        </w:rPr>
        <w:tab/>
        <w:t>-</w:t>
      </w:r>
      <w:r w:rsidR="00AE06AD" w:rsidRPr="00873A3A">
        <w:rPr>
          <w:rFonts w:ascii="Georgia" w:hAnsi="Georgia"/>
        </w:rPr>
        <w:t xml:space="preserve">висновок щодо </w:t>
      </w:r>
      <w:r w:rsidRPr="00873A3A">
        <w:rPr>
          <w:rFonts w:ascii="Georgia" w:hAnsi="Georgia"/>
        </w:rPr>
        <w:t>прийнятності сфери сертифікації;</w:t>
      </w:r>
    </w:p>
    <w:p w14:paraId="19A02F44" w14:textId="77777777" w:rsidR="00BB552A" w:rsidRPr="00873A3A" w:rsidRDefault="00A96F7D" w:rsidP="00A96F7D">
      <w:p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lang w:val="ru-RU"/>
        </w:rPr>
        <w:tab/>
      </w:r>
      <w:r w:rsidRPr="00873A3A">
        <w:rPr>
          <w:rFonts w:ascii="Georgia" w:hAnsi="Georgia"/>
          <w:lang w:val="ru-RU"/>
        </w:rPr>
        <w:tab/>
        <w:t>-</w:t>
      </w:r>
      <w:r w:rsidR="00AE06AD" w:rsidRPr="00873A3A">
        <w:rPr>
          <w:rFonts w:ascii="Georgia" w:hAnsi="Georgia"/>
        </w:rPr>
        <w:t>підтвердження того, що цілі аудиту було досягнуто.</w:t>
      </w:r>
    </w:p>
    <w:p w14:paraId="3141FB60" w14:textId="77777777" w:rsidR="00E235B8" w:rsidRPr="00873A3A" w:rsidRDefault="00A96F7D" w:rsidP="00E235B8">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Звіт повинен також містити:</w:t>
      </w:r>
      <w:r w:rsidR="00E235B8" w:rsidRPr="00873A3A">
        <w:rPr>
          <w:rFonts w:ascii="Georgia" w:hAnsi="Georgia"/>
        </w:rPr>
        <w:t xml:space="preserve"> </w:t>
      </w:r>
    </w:p>
    <w:p w14:paraId="4B556A24" w14:textId="77777777" w:rsidR="00E235B8" w:rsidRPr="00873A3A" w:rsidRDefault="00E235B8" w:rsidP="00E235B8">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 змістовний журнал аудиту і застосовану методику аудиту;</w:t>
      </w:r>
    </w:p>
    <w:p w14:paraId="26D5BFDF" w14:textId="77777777" w:rsidR="00E235B8" w:rsidRPr="00873A3A" w:rsidRDefault="00E235B8" w:rsidP="00E235B8">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 зроблені спостереження, як позитивні (наприклад, характеристики, які варті уваги), так і негативні (наприклад, потенційні невідповідності);</w:t>
      </w:r>
    </w:p>
    <w:p w14:paraId="712E8ADA" w14:textId="4E6EA3A4" w:rsidR="00A96F7D" w:rsidRPr="00873A3A" w:rsidRDefault="00E235B8" w:rsidP="00E235B8">
      <w:pPr>
        <w:pBdr>
          <w:top w:val="nil"/>
          <w:left w:val="nil"/>
          <w:bottom w:val="nil"/>
          <w:right w:val="nil"/>
          <w:between w:val="nil"/>
        </w:pBdr>
        <w:tabs>
          <w:tab w:val="left" w:pos="993"/>
        </w:tabs>
        <w:spacing w:after="120" w:line="240" w:lineRule="auto"/>
        <w:ind w:left="0" w:hanging="2"/>
        <w:jc w:val="both"/>
        <w:rPr>
          <w:rFonts w:ascii="Georgia" w:hAnsi="Georgia"/>
        </w:rPr>
      </w:pPr>
      <w:r w:rsidRPr="00873A3A">
        <w:rPr>
          <w:rFonts w:ascii="Georgia" w:hAnsi="Georgia"/>
        </w:rPr>
        <w:t xml:space="preserve">- коментарі стосовно відповідності СУІБ </w:t>
      </w:r>
      <w:r w:rsidR="004A49E9" w:rsidRPr="00873A3A">
        <w:rPr>
          <w:rFonts w:ascii="Georgia" w:hAnsi="Georgia"/>
        </w:rPr>
        <w:t>заявника</w:t>
      </w:r>
      <w:r w:rsidRPr="00873A3A">
        <w:rPr>
          <w:rFonts w:ascii="Georgia" w:hAnsi="Georgia"/>
        </w:rPr>
        <w:t xml:space="preserve"> сертифікаційним вимогам з чітким визначенням невідповідності, посиланням на версію Положення щодо застосовності та, де це </w:t>
      </w:r>
      <w:proofErr w:type="spellStart"/>
      <w:r w:rsidRPr="00873A3A">
        <w:rPr>
          <w:rFonts w:ascii="Georgia" w:hAnsi="Georgia"/>
        </w:rPr>
        <w:t>прийнятно</w:t>
      </w:r>
      <w:proofErr w:type="spellEnd"/>
      <w:r w:rsidRPr="00873A3A">
        <w:rPr>
          <w:rFonts w:ascii="Georgia" w:hAnsi="Georgia"/>
        </w:rPr>
        <w:t xml:space="preserve">, </w:t>
      </w:r>
      <w:r w:rsidR="0066600B" w:rsidRPr="00873A3A">
        <w:rPr>
          <w:rFonts w:ascii="Georgia" w:hAnsi="Georgia"/>
        </w:rPr>
        <w:t>будь-якими</w:t>
      </w:r>
      <w:r w:rsidRPr="00873A3A">
        <w:rPr>
          <w:rFonts w:ascii="Georgia" w:hAnsi="Georgia"/>
        </w:rPr>
        <w:t xml:space="preserve"> потрібними порівняннями з результатами попередніх сертифікаційних аудитів </w:t>
      </w:r>
      <w:r w:rsidR="004A49E9" w:rsidRPr="00873A3A">
        <w:rPr>
          <w:rFonts w:ascii="Georgia" w:hAnsi="Georgia"/>
        </w:rPr>
        <w:t>заявника</w:t>
      </w:r>
      <w:r w:rsidRPr="00873A3A">
        <w:rPr>
          <w:rFonts w:ascii="Georgia" w:hAnsi="Georgia"/>
        </w:rPr>
        <w:t>.</w:t>
      </w:r>
    </w:p>
    <w:p w14:paraId="2191B9EB"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 xml:space="preserve">Рекомендація щодо можливості (неможливості) видачі сертифіката повинна ґрунтуватися на одному з наступних висновків: </w:t>
      </w:r>
    </w:p>
    <w:p w14:paraId="6E96356C" w14:textId="77777777" w:rsidR="00BB552A" w:rsidRPr="00873A3A" w:rsidRDefault="00203F70" w:rsidP="000F5CF8">
      <w:pPr>
        <w:numPr>
          <w:ilvl w:val="0"/>
          <w:numId w:val="10"/>
        </w:numPr>
        <w:pBdr>
          <w:top w:val="nil"/>
          <w:left w:val="nil"/>
          <w:bottom w:val="nil"/>
          <w:right w:val="nil"/>
          <w:between w:val="nil"/>
        </w:pBdr>
        <w:tabs>
          <w:tab w:val="left" w:pos="993"/>
        </w:tabs>
        <w:spacing w:line="240" w:lineRule="auto"/>
        <w:ind w:left="0" w:hanging="2"/>
        <w:rPr>
          <w:rFonts w:ascii="Georgia" w:hAnsi="Georgia"/>
        </w:rPr>
      </w:pPr>
      <w:r w:rsidRPr="00873A3A">
        <w:rPr>
          <w:rFonts w:ascii="Georgia" w:hAnsi="Georgia"/>
        </w:rPr>
        <w:t>СУ</w:t>
      </w:r>
      <w:r w:rsidR="00AE06AD" w:rsidRPr="00873A3A">
        <w:rPr>
          <w:rFonts w:ascii="Georgia" w:hAnsi="Georgia"/>
        </w:rPr>
        <w:t xml:space="preserve"> результативна та  повністю відповідає вимогам </w:t>
      </w:r>
      <w:r w:rsidR="006E2DDF" w:rsidRPr="00873A3A">
        <w:rPr>
          <w:rFonts w:ascii="Georgia" w:eastAsia="Georgia" w:hAnsi="Georgia"/>
        </w:rPr>
        <w:t>ДСТУ ISO/IEC 27001:2015</w:t>
      </w:r>
      <w:r w:rsidR="00AE06AD" w:rsidRPr="00873A3A">
        <w:rPr>
          <w:rFonts w:ascii="Georgia" w:hAnsi="Georgia"/>
        </w:rPr>
        <w:t>;</w:t>
      </w:r>
    </w:p>
    <w:p w14:paraId="138C7443" w14:textId="77777777" w:rsidR="00BB552A" w:rsidRPr="00873A3A" w:rsidRDefault="00203F70" w:rsidP="000F5CF8">
      <w:pPr>
        <w:numPr>
          <w:ilvl w:val="0"/>
          <w:numId w:val="10"/>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СУ</w:t>
      </w:r>
      <w:r w:rsidR="00AE06AD" w:rsidRPr="00873A3A">
        <w:rPr>
          <w:rFonts w:ascii="Georgia" w:hAnsi="Georgia"/>
        </w:rPr>
        <w:t xml:space="preserve"> результативна та в цілому відповідає вимогам </w:t>
      </w:r>
      <w:r w:rsidR="006E2DDF" w:rsidRPr="00873A3A">
        <w:rPr>
          <w:rFonts w:ascii="Georgia" w:eastAsia="Georgia" w:hAnsi="Georgia"/>
        </w:rPr>
        <w:t>ДСТУ ISO/IEC 27001:2015</w:t>
      </w:r>
      <w:r w:rsidR="00AE06AD" w:rsidRPr="00873A3A">
        <w:rPr>
          <w:rFonts w:ascii="Georgia" w:hAnsi="Georgia"/>
        </w:rPr>
        <w:t>, але виявлено невідповідності, які можуть бути усунені в термін до 6 місяців;</w:t>
      </w:r>
    </w:p>
    <w:p w14:paraId="0E54E3EB" w14:textId="77777777" w:rsidR="00BB552A" w:rsidRPr="00873A3A" w:rsidRDefault="00203F70" w:rsidP="000F5CF8">
      <w:pPr>
        <w:numPr>
          <w:ilvl w:val="0"/>
          <w:numId w:val="10"/>
        </w:numPr>
        <w:pBdr>
          <w:top w:val="nil"/>
          <w:left w:val="nil"/>
          <w:bottom w:val="nil"/>
          <w:right w:val="nil"/>
          <w:between w:val="nil"/>
        </w:pBdr>
        <w:tabs>
          <w:tab w:val="left" w:pos="993"/>
        </w:tabs>
        <w:spacing w:line="240" w:lineRule="auto"/>
        <w:ind w:left="0" w:hanging="2"/>
        <w:jc w:val="both"/>
        <w:rPr>
          <w:rFonts w:ascii="Georgia" w:hAnsi="Georgia"/>
        </w:rPr>
      </w:pPr>
      <w:r w:rsidRPr="00873A3A">
        <w:rPr>
          <w:rFonts w:ascii="Georgia" w:hAnsi="Georgia"/>
        </w:rPr>
        <w:t>СУ</w:t>
      </w:r>
      <w:r w:rsidR="00AE06AD" w:rsidRPr="00873A3A">
        <w:rPr>
          <w:rFonts w:ascii="Georgia" w:hAnsi="Georgia"/>
        </w:rPr>
        <w:t xml:space="preserve"> не результативна та/або має невідповідності, які можна усунути лише в результаті доопрацювання в термін понад 6 місяців.</w:t>
      </w:r>
    </w:p>
    <w:p w14:paraId="69B85CF9"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Звіт підписують члени та керівник групи з аудиту та затверджує керівник ОС (особа, якій делеговане право на виконання цих функцій). Зі звітом під підпис ознайомлюється керівник (уповноважений представник) організації, в якій проводився аудит. Один примірник звіту направляється в ОС, два примірники – заявнику. За узгодженням між ОС та заявником, можуть бути оформлені та направлені будь-яким організаціям та особам додаткові примірники звіту.</w:t>
      </w:r>
    </w:p>
    <w:p w14:paraId="60D3BBE9"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Термін підготовки звіту не повинен перевищувати 1 місяця з дати проведення заключної наради. За наявності обґрунтованих причин звіт може бути підготовлений у термін, що перевищує зазначений термін, з обов’язковим повідомленням про це заявника.</w:t>
      </w:r>
    </w:p>
    <w:p w14:paraId="35DCB25C" w14:textId="77777777" w:rsidR="00BB552A" w:rsidRPr="00873A3A" w:rsidRDefault="00B20A22" w:rsidP="000F5CF8">
      <w:pPr>
        <w:pBdr>
          <w:top w:val="nil"/>
          <w:left w:val="nil"/>
          <w:bottom w:val="nil"/>
          <w:right w:val="nil"/>
          <w:between w:val="nil"/>
        </w:pBdr>
        <w:spacing w:after="120" w:line="240" w:lineRule="auto"/>
        <w:ind w:left="0" w:hanging="2"/>
        <w:jc w:val="both"/>
        <w:rPr>
          <w:rFonts w:ascii="Georgia" w:hAnsi="Georgia"/>
          <w:b/>
        </w:rPr>
      </w:pPr>
      <w:r w:rsidRPr="00873A3A">
        <w:rPr>
          <w:rFonts w:ascii="Georgia" w:hAnsi="Georgia"/>
          <w:b/>
        </w:rPr>
        <w:t xml:space="preserve">7.4 </w:t>
      </w:r>
      <w:r w:rsidR="00AE06AD" w:rsidRPr="00873A3A">
        <w:rPr>
          <w:rFonts w:ascii="Georgia" w:hAnsi="Georgia"/>
          <w:b/>
        </w:rPr>
        <w:t>Рішення щодо можливості (неможливості) видачі сертифіката</w:t>
      </w:r>
    </w:p>
    <w:p w14:paraId="6EB34FA8"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Для прийняття рішення щодо сертифікації група з аудиту надає до ОС інформацію, яка охоплює:</w:t>
      </w:r>
    </w:p>
    <w:p w14:paraId="7003D0DF" w14:textId="77777777" w:rsidR="00BB552A" w:rsidRPr="00873A3A" w:rsidRDefault="00AE06AD" w:rsidP="000F5CF8">
      <w:pPr>
        <w:numPr>
          <w:ilvl w:val="0"/>
          <w:numId w:val="11"/>
        </w:numPr>
        <w:pBdr>
          <w:top w:val="nil"/>
          <w:left w:val="nil"/>
          <w:bottom w:val="nil"/>
          <w:right w:val="nil"/>
          <w:between w:val="nil"/>
        </w:pBdr>
        <w:spacing w:line="240" w:lineRule="auto"/>
        <w:ind w:left="0" w:hanging="2"/>
        <w:jc w:val="both"/>
        <w:rPr>
          <w:rFonts w:ascii="Georgia" w:hAnsi="Georgia"/>
        </w:rPr>
      </w:pPr>
      <w:r w:rsidRPr="00873A3A">
        <w:rPr>
          <w:rFonts w:ascii="Georgia" w:hAnsi="Georgia"/>
        </w:rPr>
        <w:t>звіт про аудит;</w:t>
      </w:r>
    </w:p>
    <w:p w14:paraId="5D70EA21" w14:textId="2159410F" w:rsidR="00BB552A" w:rsidRPr="00873A3A" w:rsidRDefault="00AE06AD" w:rsidP="000F5CF8">
      <w:pPr>
        <w:numPr>
          <w:ilvl w:val="0"/>
          <w:numId w:val="11"/>
        </w:numPr>
        <w:pBdr>
          <w:top w:val="nil"/>
          <w:left w:val="nil"/>
          <w:bottom w:val="nil"/>
          <w:right w:val="nil"/>
          <w:between w:val="nil"/>
        </w:pBdr>
        <w:spacing w:line="240" w:lineRule="auto"/>
        <w:ind w:left="0" w:hanging="2"/>
        <w:jc w:val="both"/>
        <w:rPr>
          <w:rFonts w:ascii="Georgia" w:hAnsi="Georgia"/>
        </w:rPr>
      </w:pPr>
      <w:r w:rsidRPr="00873A3A">
        <w:rPr>
          <w:rFonts w:ascii="Georgia" w:hAnsi="Georgia"/>
        </w:rPr>
        <w:t xml:space="preserve">коментарі щодо </w:t>
      </w:r>
      <w:proofErr w:type="spellStart"/>
      <w:r w:rsidRPr="00873A3A">
        <w:rPr>
          <w:rFonts w:ascii="Georgia" w:hAnsi="Georgia"/>
        </w:rPr>
        <w:t>невідповідностей</w:t>
      </w:r>
      <w:proofErr w:type="spellEnd"/>
      <w:r w:rsidRPr="00873A3A">
        <w:rPr>
          <w:rFonts w:ascii="Georgia" w:hAnsi="Georgia"/>
        </w:rPr>
        <w:t xml:space="preserve"> і, де це </w:t>
      </w:r>
      <w:proofErr w:type="spellStart"/>
      <w:r w:rsidRPr="00873A3A">
        <w:rPr>
          <w:rFonts w:ascii="Georgia" w:hAnsi="Georgia"/>
        </w:rPr>
        <w:t>застосовно</w:t>
      </w:r>
      <w:proofErr w:type="spellEnd"/>
      <w:r w:rsidRPr="00873A3A">
        <w:rPr>
          <w:rFonts w:ascii="Georgia" w:hAnsi="Georgia"/>
        </w:rPr>
        <w:t xml:space="preserve">, коригувань і коригувальних дій, </w:t>
      </w:r>
      <w:proofErr w:type="spellStart"/>
      <w:r w:rsidR="004A49E9" w:rsidRPr="00873A3A">
        <w:rPr>
          <w:rFonts w:ascii="Georgia" w:hAnsi="Georgia"/>
          <w:lang w:val="ru-RU"/>
        </w:rPr>
        <w:t>вжитих</w:t>
      </w:r>
      <w:proofErr w:type="spellEnd"/>
      <w:r w:rsidRPr="00873A3A">
        <w:rPr>
          <w:rFonts w:ascii="Georgia" w:hAnsi="Georgia"/>
        </w:rPr>
        <w:t xml:space="preserve"> </w:t>
      </w:r>
      <w:proofErr w:type="spellStart"/>
      <w:r w:rsidR="004A49E9" w:rsidRPr="00873A3A">
        <w:rPr>
          <w:rFonts w:ascii="Georgia" w:hAnsi="Georgia"/>
          <w:lang w:val="ru-RU"/>
        </w:rPr>
        <w:t>заявником</w:t>
      </w:r>
      <w:proofErr w:type="spellEnd"/>
      <w:r w:rsidRPr="00873A3A">
        <w:rPr>
          <w:rFonts w:ascii="Georgia" w:hAnsi="Georgia"/>
        </w:rPr>
        <w:t>;</w:t>
      </w:r>
    </w:p>
    <w:p w14:paraId="4FD2DC37" w14:textId="77777777" w:rsidR="00BB552A" w:rsidRPr="00873A3A" w:rsidRDefault="00AE06AD" w:rsidP="000F5CF8">
      <w:pPr>
        <w:numPr>
          <w:ilvl w:val="0"/>
          <w:numId w:val="11"/>
        </w:numPr>
        <w:pBdr>
          <w:top w:val="nil"/>
          <w:left w:val="nil"/>
          <w:bottom w:val="nil"/>
          <w:right w:val="nil"/>
          <w:between w:val="nil"/>
        </w:pBdr>
        <w:spacing w:line="240" w:lineRule="auto"/>
        <w:ind w:left="0" w:hanging="2"/>
        <w:jc w:val="both"/>
        <w:rPr>
          <w:rFonts w:ascii="Georgia" w:hAnsi="Georgia"/>
        </w:rPr>
      </w:pPr>
      <w:r w:rsidRPr="00873A3A">
        <w:rPr>
          <w:rFonts w:ascii="Georgia" w:hAnsi="Georgia"/>
        </w:rPr>
        <w:t>підтвердження наданої органу з сертифікації інформації, яку використовували під час аналізування заявки;</w:t>
      </w:r>
    </w:p>
    <w:p w14:paraId="6756F6DB" w14:textId="77777777" w:rsidR="00BB552A" w:rsidRPr="00873A3A" w:rsidRDefault="00AE06AD" w:rsidP="000F5CF8">
      <w:pPr>
        <w:numPr>
          <w:ilvl w:val="0"/>
          <w:numId w:val="11"/>
        </w:numPr>
        <w:pBdr>
          <w:top w:val="nil"/>
          <w:left w:val="nil"/>
          <w:bottom w:val="nil"/>
          <w:right w:val="nil"/>
          <w:between w:val="nil"/>
        </w:pBdr>
        <w:spacing w:line="240" w:lineRule="auto"/>
        <w:ind w:left="0" w:hanging="2"/>
        <w:jc w:val="both"/>
        <w:rPr>
          <w:rFonts w:ascii="Georgia" w:hAnsi="Georgia"/>
        </w:rPr>
      </w:pPr>
      <w:r w:rsidRPr="00873A3A">
        <w:rPr>
          <w:rFonts w:ascii="Georgia" w:hAnsi="Georgia"/>
        </w:rPr>
        <w:lastRenderedPageBreak/>
        <w:t>підтвердження того, що цілі аудиту були виконані;</w:t>
      </w:r>
    </w:p>
    <w:p w14:paraId="0E491756" w14:textId="77777777" w:rsidR="00BB552A" w:rsidRPr="00873A3A" w:rsidRDefault="00AE06AD" w:rsidP="000F5CF8">
      <w:pPr>
        <w:numPr>
          <w:ilvl w:val="0"/>
          <w:numId w:val="11"/>
        </w:numPr>
        <w:pBdr>
          <w:top w:val="nil"/>
          <w:left w:val="nil"/>
          <w:bottom w:val="nil"/>
          <w:right w:val="nil"/>
          <w:between w:val="nil"/>
        </w:pBdr>
        <w:spacing w:line="240" w:lineRule="auto"/>
        <w:ind w:left="0" w:hanging="2"/>
        <w:jc w:val="both"/>
        <w:rPr>
          <w:rFonts w:ascii="Georgia" w:hAnsi="Georgia"/>
        </w:rPr>
      </w:pPr>
      <w:r w:rsidRPr="00873A3A">
        <w:rPr>
          <w:rFonts w:ascii="Georgia" w:hAnsi="Georgia"/>
        </w:rPr>
        <w:t>рекомендацію щодо надання або ненадання сертифікації, разом з будь-якими умовами або спостереженнями.</w:t>
      </w:r>
    </w:p>
    <w:p w14:paraId="251107AD"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 xml:space="preserve">ОС, в особі керівника ОС (особи, якій делеговане право на виконання його функцій), на підставі оцінки цієї інформації, приймає </w:t>
      </w:r>
      <w:r w:rsidRPr="00873A3A">
        <w:rPr>
          <w:rFonts w:ascii="Georgia" w:hAnsi="Georgia"/>
          <w:b/>
          <w:i/>
        </w:rPr>
        <w:t>Рішення щодо можливості (неможливості) видачі сертифіката</w:t>
      </w:r>
      <w:r w:rsidRPr="00873A3A">
        <w:rPr>
          <w:rFonts w:ascii="Georgia" w:hAnsi="Georgia"/>
        </w:rPr>
        <w:t xml:space="preserve"> (Додаток 16). </w:t>
      </w:r>
    </w:p>
    <w:p w14:paraId="19602BA0"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 xml:space="preserve">ОС повинен впевнитись в тому, що інформація, надана групою з аудиту, є достатньою, а вжиті організацією коригування та коригувальні дії стосовно виявлених </w:t>
      </w:r>
      <w:proofErr w:type="spellStart"/>
      <w:r w:rsidRPr="00873A3A">
        <w:rPr>
          <w:rFonts w:ascii="Georgia" w:hAnsi="Georgia"/>
        </w:rPr>
        <w:t>невідповідностей</w:t>
      </w:r>
      <w:proofErr w:type="spellEnd"/>
      <w:r w:rsidRPr="00873A3A">
        <w:rPr>
          <w:rFonts w:ascii="Georgia" w:hAnsi="Georgia"/>
        </w:rPr>
        <w:t xml:space="preserve">, є результативними. Якщо ОС не має можливості перевірити впровадження коригувань та коригувальних дій щодо будь-яких суттєвих </w:t>
      </w:r>
      <w:proofErr w:type="spellStart"/>
      <w:r w:rsidRPr="00873A3A">
        <w:rPr>
          <w:rFonts w:ascii="Georgia" w:hAnsi="Georgia"/>
        </w:rPr>
        <w:t>невідповідностей</w:t>
      </w:r>
      <w:proofErr w:type="spellEnd"/>
      <w:r w:rsidRPr="00873A3A">
        <w:rPr>
          <w:rFonts w:ascii="Georgia" w:hAnsi="Georgia"/>
        </w:rPr>
        <w:t xml:space="preserve"> протягом 6 місяців після останнього дня другого етапу аудиту, ОС планує та проводить ще один другий етап аудиту перед наданням рекомендацій щодо сертифікації.</w:t>
      </w:r>
    </w:p>
    <w:p w14:paraId="1976604F"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Проект рішення візується виконавцем та підписується керівником ОС (особою, якій делеговане право на виконання цих функцій). У будь-якому випадку рішення приймає особа, яка не брала участі в проведенні аудиту та має відповідну компетентність.</w:t>
      </w:r>
    </w:p>
    <w:p w14:paraId="6D597F9A" w14:textId="77777777" w:rsidR="00BB552A" w:rsidRPr="00873A3A" w:rsidRDefault="00AE06AD" w:rsidP="000F5CF8">
      <w:pPr>
        <w:pBdr>
          <w:top w:val="nil"/>
          <w:left w:val="nil"/>
          <w:bottom w:val="nil"/>
          <w:right w:val="nil"/>
          <w:between w:val="nil"/>
        </w:pBdr>
        <w:shd w:val="clear" w:color="auto" w:fill="FFFFFF"/>
        <w:spacing w:before="14" w:line="240" w:lineRule="auto"/>
        <w:ind w:left="0" w:hanging="2"/>
        <w:jc w:val="both"/>
        <w:rPr>
          <w:rFonts w:ascii="Georgia" w:hAnsi="Georgia"/>
        </w:rPr>
      </w:pPr>
      <w:r w:rsidRPr="00873A3A">
        <w:rPr>
          <w:rFonts w:ascii="Georgia" w:hAnsi="Georgia"/>
          <w:b/>
          <w:i/>
        </w:rPr>
        <w:t xml:space="preserve">Примітка. </w:t>
      </w:r>
      <w:r w:rsidRPr="00873A3A">
        <w:rPr>
          <w:rFonts w:ascii="Georgia" w:hAnsi="Georgia"/>
          <w:i/>
        </w:rPr>
        <w:t>У разі прийняття рішення всупереч рекомендації групи з аудиту, підстави для прийняття такого рішення повинні бути обґрунтовані та задокументовані.</w:t>
      </w:r>
    </w:p>
    <w:p w14:paraId="1D812D09" w14:textId="77777777" w:rsidR="00BB552A" w:rsidRPr="00873A3A" w:rsidRDefault="00BB552A" w:rsidP="000F5CF8">
      <w:pPr>
        <w:pBdr>
          <w:top w:val="nil"/>
          <w:left w:val="nil"/>
          <w:bottom w:val="nil"/>
          <w:right w:val="nil"/>
          <w:between w:val="nil"/>
        </w:pBdr>
        <w:shd w:val="clear" w:color="auto" w:fill="FFFFFF"/>
        <w:spacing w:before="14" w:line="240" w:lineRule="auto"/>
        <w:ind w:left="0" w:hanging="2"/>
        <w:jc w:val="both"/>
        <w:rPr>
          <w:rFonts w:ascii="Georgia" w:hAnsi="Georgia"/>
        </w:rPr>
      </w:pPr>
    </w:p>
    <w:p w14:paraId="7FA96FEF" w14:textId="77777777" w:rsidR="00BB552A" w:rsidRPr="00873A3A" w:rsidRDefault="00AE06AD" w:rsidP="000F5CF8">
      <w:pPr>
        <w:pBdr>
          <w:top w:val="nil"/>
          <w:left w:val="nil"/>
          <w:bottom w:val="nil"/>
          <w:right w:val="nil"/>
          <w:between w:val="nil"/>
        </w:pBdr>
        <w:shd w:val="clear" w:color="auto" w:fill="FFFFFF"/>
        <w:tabs>
          <w:tab w:val="left" w:pos="567"/>
          <w:tab w:val="left" w:pos="1701"/>
        </w:tabs>
        <w:spacing w:before="5" w:line="240" w:lineRule="auto"/>
        <w:ind w:left="0" w:hanging="2"/>
        <w:jc w:val="both"/>
        <w:rPr>
          <w:rFonts w:ascii="Georgia" w:hAnsi="Georgia"/>
        </w:rPr>
      </w:pPr>
      <w:r w:rsidRPr="00873A3A">
        <w:rPr>
          <w:rFonts w:ascii="Georgia" w:hAnsi="Georgia"/>
        </w:rPr>
        <w:t xml:space="preserve">У разі варіанта 1 (п. 7.3.3.1 </w:t>
      </w:r>
      <w:r w:rsidR="00203F70" w:rsidRPr="00873A3A">
        <w:rPr>
          <w:rFonts w:ascii="Georgia" w:hAnsi="Georgia"/>
        </w:rPr>
        <w:t>цієї СП) ОС</w:t>
      </w:r>
      <w:r w:rsidRPr="00873A3A">
        <w:rPr>
          <w:rFonts w:ascii="Georgia" w:hAnsi="Georgia"/>
        </w:rPr>
        <w:t xml:space="preserve"> оформлює та реєструє в установленому порядку </w:t>
      </w:r>
      <w:r w:rsidR="00FE5DDD" w:rsidRPr="00873A3A">
        <w:rPr>
          <w:rFonts w:ascii="Georgia" w:hAnsi="Georgia"/>
          <w:b/>
          <w:i/>
        </w:rPr>
        <w:t xml:space="preserve">Сертифікат </w:t>
      </w:r>
      <w:r w:rsidRPr="00873A3A">
        <w:rPr>
          <w:rFonts w:ascii="Georgia" w:hAnsi="Georgia"/>
        </w:rPr>
        <w:t>(Додаток 17), який видається заявнику. Інформація про виданий сертифікат розміщується на офіційному сайті ТОВ «ІМПЕРІУМ СЕРТИФІК».</w:t>
      </w:r>
    </w:p>
    <w:p w14:paraId="22381079" w14:textId="77777777" w:rsidR="00BB552A" w:rsidRPr="00873A3A" w:rsidRDefault="00AE06AD" w:rsidP="000F5CF8">
      <w:pPr>
        <w:pBdr>
          <w:top w:val="nil"/>
          <w:left w:val="nil"/>
          <w:bottom w:val="nil"/>
          <w:right w:val="nil"/>
          <w:between w:val="nil"/>
        </w:pBdr>
        <w:shd w:val="clear" w:color="auto" w:fill="FFFFFF"/>
        <w:tabs>
          <w:tab w:val="left" w:pos="1181"/>
          <w:tab w:val="left" w:pos="1701"/>
        </w:tabs>
        <w:spacing w:before="5" w:line="240" w:lineRule="auto"/>
        <w:ind w:left="0" w:hanging="2"/>
        <w:jc w:val="both"/>
        <w:rPr>
          <w:rFonts w:ascii="Georgia" w:hAnsi="Georgia"/>
        </w:rPr>
      </w:pPr>
      <w:r w:rsidRPr="00873A3A">
        <w:rPr>
          <w:rFonts w:ascii="Georgia" w:hAnsi="Georgia"/>
        </w:rPr>
        <w:t xml:space="preserve">У разі варіанта 2 (п. 7.3.3.1 цієї СП), якщо організація в термін, установлений ОС, усуне невідповідності та звернеться з повторною заявкою на сертифікацію, роботи з сертифікації можуть проводитись в повному або скороченому обсязі, коли </w:t>
      </w:r>
      <w:r w:rsidR="00203F70" w:rsidRPr="00873A3A">
        <w:rPr>
          <w:rFonts w:ascii="Georgia" w:hAnsi="Georgia"/>
        </w:rPr>
        <w:t>перевіряють лише ті елементи СУ</w:t>
      </w:r>
      <w:r w:rsidR="00FE5DDD" w:rsidRPr="00873A3A">
        <w:rPr>
          <w:rFonts w:ascii="Georgia" w:hAnsi="Georgia"/>
        </w:rPr>
        <w:t>ІБ</w:t>
      </w:r>
      <w:r w:rsidRPr="00873A3A">
        <w:rPr>
          <w:rFonts w:ascii="Georgia" w:hAnsi="Georgia"/>
        </w:rPr>
        <w:t>, стосовно яких були виявлені невідповідності. У разі ухвалення ОС позитивного рішення за результатами цих робіт, заявнику вид</w:t>
      </w:r>
      <w:r w:rsidR="00203F70" w:rsidRPr="00873A3A">
        <w:rPr>
          <w:rFonts w:ascii="Georgia" w:hAnsi="Georgia"/>
        </w:rPr>
        <w:t xml:space="preserve">ається </w:t>
      </w:r>
      <w:r w:rsidR="00FE5DDD" w:rsidRPr="00873A3A">
        <w:rPr>
          <w:rFonts w:ascii="Georgia" w:hAnsi="Georgia"/>
          <w:b/>
          <w:i/>
          <w:lang w:val="ru-RU"/>
        </w:rPr>
        <w:t>С</w:t>
      </w:r>
      <w:proofErr w:type="spellStart"/>
      <w:r w:rsidR="00203F70" w:rsidRPr="00873A3A">
        <w:rPr>
          <w:rFonts w:ascii="Georgia" w:hAnsi="Georgia"/>
          <w:b/>
          <w:i/>
        </w:rPr>
        <w:t>ертифікат</w:t>
      </w:r>
      <w:proofErr w:type="spellEnd"/>
      <w:r w:rsidR="00203F70" w:rsidRPr="00873A3A">
        <w:rPr>
          <w:rFonts w:ascii="Georgia" w:hAnsi="Georgia"/>
        </w:rPr>
        <w:t xml:space="preserve"> на СУ</w:t>
      </w:r>
      <w:r w:rsidR="00FE5DDD" w:rsidRPr="00873A3A">
        <w:rPr>
          <w:rFonts w:ascii="Georgia" w:hAnsi="Georgia"/>
          <w:lang w:val="ru-RU"/>
        </w:rPr>
        <w:t>ІБ</w:t>
      </w:r>
      <w:r w:rsidRPr="00873A3A">
        <w:rPr>
          <w:rFonts w:ascii="Georgia" w:hAnsi="Georgia"/>
        </w:rPr>
        <w:t>.</w:t>
      </w:r>
    </w:p>
    <w:p w14:paraId="5BDCB41E" w14:textId="77777777" w:rsidR="00BB552A" w:rsidRPr="00873A3A" w:rsidRDefault="00AE06AD" w:rsidP="000F5CF8">
      <w:pPr>
        <w:pBdr>
          <w:top w:val="nil"/>
          <w:left w:val="nil"/>
          <w:bottom w:val="nil"/>
          <w:right w:val="nil"/>
          <w:between w:val="nil"/>
        </w:pBdr>
        <w:spacing w:after="120" w:line="240" w:lineRule="auto"/>
        <w:ind w:left="0" w:hanging="2"/>
        <w:jc w:val="both"/>
        <w:rPr>
          <w:rFonts w:ascii="Georgia" w:hAnsi="Georgia"/>
        </w:rPr>
      </w:pPr>
      <w:r w:rsidRPr="00873A3A">
        <w:rPr>
          <w:rFonts w:ascii="Georgia" w:hAnsi="Georgia"/>
        </w:rPr>
        <w:t>У разі варіанта 3 (п. 7.3.3.1 цієї СП) по</w:t>
      </w:r>
      <w:r w:rsidR="00203F70" w:rsidRPr="00873A3A">
        <w:rPr>
          <w:rFonts w:ascii="Georgia" w:hAnsi="Georgia"/>
        </w:rPr>
        <w:t>вторні роботи з сертифікації СУ</w:t>
      </w:r>
      <w:r w:rsidRPr="00873A3A">
        <w:rPr>
          <w:rFonts w:ascii="Georgia" w:hAnsi="Georgia"/>
        </w:rPr>
        <w:t xml:space="preserve"> організації проводяться за новою заявкою в повному обсязі.</w:t>
      </w:r>
    </w:p>
    <w:p w14:paraId="3CF6CBA6" w14:textId="613D133F" w:rsidR="00BB552A" w:rsidRPr="00873A3A" w:rsidRDefault="00AE06AD" w:rsidP="000F5CF8">
      <w:pPr>
        <w:pBdr>
          <w:top w:val="nil"/>
          <w:left w:val="nil"/>
          <w:bottom w:val="nil"/>
          <w:right w:val="nil"/>
          <w:between w:val="nil"/>
        </w:pBdr>
        <w:shd w:val="clear" w:color="auto" w:fill="FFFFFF"/>
        <w:spacing w:before="5" w:line="240" w:lineRule="auto"/>
        <w:ind w:left="0" w:hanging="2"/>
        <w:jc w:val="both"/>
        <w:rPr>
          <w:rFonts w:ascii="Georgia" w:hAnsi="Georgia"/>
        </w:rPr>
      </w:pPr>
      <w:r w:rsidRPr="00873A3A">
        <w:rPr>
          <w:rFonts w:ascii="Georgia" w:hAnsi="Georgia"/>
        </w:rPr>
        <w:t xml:space="preserve">Разом із сертифікатом ОС оформлює ліцензійну угоду на право застосування сертифікату та типову програму </w:t>
      </w:r>
      <w:proofErr w:type="spellStart"/>
      <w:r w:rsidR="00AF6B2B" w:rsidRPr="00873A3A">
        <w:rPr>
          <w:rFonts w:ascii="Georgia" w:hAnsi="Georgia"/>
          <w:lang w:val="ru-RU"/>
        </w:rPr>
        <w:t>наглядового</w:t>
      </w:r>
      <w:proofErr w:type="spellEnd"/>
      <w:r w:rsidR="00AF6B2B" w:rsidRPr="00873A3A">
        <w:rPr>
          <w:rFonts w:ascii="Georgia" w:hAnsi="Georgia"/>
          <w:lang w:val="ru-RU"/>
        </w:rPr>
        <w:t xml:space="preserve"> аудиту</w:t>
      </w:r>
      <w:r w:rsidRPr="00873A3A">
        <w:rPr>
          <w:rFonts w:ascii="Georgia" w:hAnsi="Georgia"/>
        </w:rPr>
        <w:t xml:space="preserve">. Ліцензійна угода оформлюється в двох примірниках, візується виконавцем та підписується керівником ОС (особою, якій делеговане право на виконання цих функцій) та уповноваженим представником заявника. </w:t>
      </w:r>
      <w:r w:rsidRPr="00873A3A">
        <w:rPr>
          <w:rFonts w:ascii="Georgia" w:hAnsi="Georgia"/>
          <w:b/>
          <w:i/>
        </w:rPr>
        <w:t xml:space="preserve">Типова програма </w:t>
      </w:r>
      <w:r w:rsidR="00AF6B2B" w:rsidRPr="00873A3A">
        <w:rPr>
          <w:rFonts w:ascii="Georgia" w:hAnsi="Georgia"/>
          <w:b/>
          <w:i/>
        </w:rPr>
        <w:t>наглядового аудиту</w:t>
      </w:r>
      <w:r w:rsidRPr="00873A3A">
        <w:rPr>
          <w:rFonts w:ascii="Georgia" w:hAnsi="Georgia"/>
        </w:rPr>
        <w:t xml:space="preserve"> </w:t>
      </w:r>
      <w:r w:rsidR="00EB563F" w:rsidRPr="00873A3A">
        <w:rPr>
          <w:rFonts w:ascii="Georgia" w:hAnsi="Georgia"/>
        </w:rPr>
        <w:t>(Додаток 16</w:t>
      </w:r>
      <w:r w:rsidRPr="00873A3A">
        <w:rPr>
          <w:rFonts w:ascii="Georgia" w:hAnsi="Georgia"/>
        </w:rPr>
        <w:t xml:space="preserve">) розробляється за результатами робіт із сертифікації групою з аудиту під керівництвом керівника групи, підписується ними та затверджується керівником ОС (особою, якій делеговане право на виконання цих функцій). З типовою програмою </w:t>
      </w:r>
      <w:proofErr w:type="spellStart"/>
      <w:r w:rsidR="00AF6B2B" w:rsidRPr="00873A3A">
        <w:rPr>
          <w:rFonts w:ascii="Georgia" w:hAnsi="Georgia"/>
          <w:lang w:val="ru-RU"/>
        </w:rPr>
        <w:t>наглядового</w:t>
      </w:r>
      <w:proofErr w:type="spellEnd"/>
      <w:r w:rsidR="00AF6B2B" w:rsidRPr="00873A3A">
        <w:rPr>
          <w:rFonts w:ascii="Georgia" w:hAnsi="Georgia"/>
          <w:lang w:val="ru-RU"/>
        </w:rPr>
        <w:t xml:space="preserve"> аудиту</w:t>
      </w:r>
      <w:r w:rsidRPr="00873A3A">
        <w:rPr>
          <w:rFonts w:ascii="Georgia" w:hAnsi="Georgia"/>
        </w:rPr>
        <w:t xml:space="preserve"> необхідно під підпис ознайомити уповноваженого представника заявника. Ліцензійна угода та типова програма </w:t>
      </w:r>
      <w:proofErr w:type="spellStart"/>
      <w:r w:rsidR="00AF6B2B" w:rsidRPr="00873A3A">
        <w:rPr>
          <w:rFonts w:ascii="Georgia" w:hAnsi="Georgia"/>
          <w:lang w:val="ru-RU"/>
        </w:rPr>
        <w:t>наглядового</w:t>
      </w:r>
      <w:proofErr w:type="spellEnd"/>
      <w:r w:rsidR="00AF6B2B" w:rsidRPr="00873A3A">
        <w:rPr>
          <w:rFonts w:ascii="Georgia" w:hAnsi="Georgia"/>
          <w:lang w:val="ru-RU"/>
        </w:rPr>
        <w:t xml:space="preserve"> аудиту</w:t>
      </w:r>
      <w:r w:rsidRPr="00873A3A">
        <w:rPr>
          <w:rFonts w:ascii="Georgia" w:hAnsi="Georgia"/>
        </w:rPr>
        <w:t xml:space="preserve"> оформлюються в двох примірниках: один комплект зберігається в ОС, другий передається заявнику.</w:t>
      </w:r>
    </w:p>
    <w:p w14:paraId="62EF7698" w14:textId="50D1190E" w:rsidR="00BB552A" w:rsidRPr="00873A3A" w:rsidRDefault="00AE06AD" w:rsidP="000F5CF8">
      <w:pPr>
        <w:pBdr>
          <w:top w:val="nil"/>
          <w:left w:val="nil"/>
          <w:bottom w:val="nil"/>
          <w:right w:val="nil"/>
          <w:between w:val="nil"/>
        </w:pBdr>
        <w:shd w:val="clear" w:color="auto" w:fill="FFFFFF"/>
        <w:tabs>
          <w:tab w:val="left" w:pos="1181"/>
          <w:tab w:val="left" w:pos="1701"/>
        </w:tabs>
        <w:spacing w:before="5" w:line="240" w:lineRule="auto"/>
        <w:ind w:left="0" w:hanging="2"/>
        <w:jc w:val="both"/>
        <w:rPr>
          <w:rFonts w:ascii="Georgia" w:hAnsi="Georgia"/>
        </w:rPr>
      </w:pPr>
      <w:r w:rsidRPr="00873A3A">
        <w:rPr>
          <w:rFonts w:ascii="Georgia" w:hAnsi="Georgia"/>
        </w:rPr>
        <w:t>Термін дії сертифіката на систему управління не продовжується.</w:t>
      </w:r>
    </w:p>
    <w:p w14:paraId="17A59683"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Порядок та обсяг ро</w:t>
      </w:r>
      <w:r w:rsidR="00203F70" w:rsidRPr="00873A3A">
        <w:rPr>
          <w:rFonts w:ascii="Georgia" w:hAnsi="Georgia"/>
        </w:rPr>
        <w:t>біт з повторної сертифікації СУ</w:t>
      </w:r>
      <w:r w:rsidRPr="00873A3A">
        <w:rPr>
          <w:rFonts w:ascii="Georgia" w:hAnsi="Georgia"/>
        </w:rPr>
        <w:t xml:space="preserve"> визначений у р.9 цієї СП.</w:t>
      </w:r>
    </w:p>
    <w:p w14:paraId="468BEBA4" w14:textId="77777777" w:rsidR="00BB552A" w:rsidRPr="00873A3A" w:rsidRDefault="00BB552A" w:rsidP="000F5CF8">
      <w:pPr>
        <w:pBdr>
          <w:top w:val="nil"/>
          <w:left w:val="nil"/>
          <w:bottom w:val="nil"/>
          <w:right w:val="nil"/>
          <w:between w:val="nil"/>
        </w:pBdr>
        <w:tabs>
          <w:tab w:val="left" w:pos="9531"/>
        </w:tabs>
        <w:spacing w:after="120" w:line="240" w:lineRule="auto"/>
        <w:ind w:left="0" w:hanging="2"/>
        <w:jc w:val="both"/>
        <w:rPr>
          <w:rFonts w:ascii="Georgia" w:hAnsi="Georgia"/>
        </w:rPr>
      </w:pPr>
    </w:p>
    <w:p w14:paraId="00DBDA6F" w14:textId="77777777" w:rsidR="00BB552A" w:rsidRPr="00873A3A" w:rsidRDefault="00AE06AD" w:rsidP="000F5CF8">
      <w:pPr>
        <w:pBdr>
          <w:top w:val="nil"/>
          <w:left w:val="nil"/>
          <w:bottom w:val="nil"/>
          <w:right w:val="nil"/>
          <w:between w:val="nil"/>
        </w:pBdr>
        <w:spacing w:line="240" w:lineRule="auto"/>
        <w:ind w:left="0" w:hanging="2"/>
        <w:jc w:val="both"/>
        <w:rPr>
          <w:rFonts w:ascii="Georgia" w:hAnsi="Georgia"/>
        </w:rPr>
      </w:pPr>
      <w:r w:rsidRPr="00873A3A">
        <w:rPr>
          <w:rFonts w:ascii="Georgia" w:hAnsi="Georgia"/>
          <w:b/>
        </w:rPr>
        <w:t xml:space="preserve">8 ДІЯЛЬНІСТЬ </w:t>
      </w:r>
      <w:r w:rsidR="00FE5DDD" w:rsidRPr="00873A3A">
        <w:rPr>
          <w:rFonts w:ascii="Georgia" w:hAnsi="Georgia"/>
          <w:b/>
        </w:rPr>
        <w:t>ЩОДО НАГЛЯДАННЯ</w:t>
      </w:r>
    </w:p>
    <w:p w14:paraId="0D577E5D" w14:textId="77777777" w:rsidR="00BB552A" w:rsidRPr="00873A3A" w:rsidRDefault="00AE06AD" w:rsidP="000F5CF8">
      <w:pPr>
        <w:pBdr>
          <w:top w:val="nil"/>
          <w:left w:val="nil"/>
          <w:bottom w:val="nil"/>
          <w:right w:val="nil"/>
          <w:between w:val="nil"/>
        </w:pBdr>
        <w:shd w:val="clear" w:color="auto" w:fill="FFFFFF"/>
        <w:tabs>
          <w:tab w:val="left" w:pos="970"/>
        </w:tabs>
        <w:spacing w:before="120" w:line="240" w:lineRule="auto"/>
        <w:ind w:left="0" w:hanging="2"/>
        <w:rPr>
          <w:rFonts w:ascii="Georgia" w:hAnsi="Georgia"/>
        </w:rPr>
      </w:pPr>
      <w:r w:rsidRPr="00873A3A">
        <w:rPr>
          <w:rFonts w:ascii="Georgia" w:hAnsi="Georgia"/>
          <w:b/>
        </w:rPr>
        <w:t>8.1 Загальні положення</w:t>
      </w:r>
    </w:p>
    <w:p w14:paraId="70976570" w14:textId="1F849A76" w:rsidR="00FE5DDD"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Діяльність </w:t>
      </w:r>
      <w:r w:rsidR="00FE5DDD" w:rsidRPr="00873A3A">
        <w:rPr>
          <w:rFonts w:ascii="Georgia" w:hAnsi="Georgia"/>
        </w:rPr>
        <w:t>щодо наглядання</w:t>
      </w:r>
      <w:r w:rsidRPr="00873A3A">
        <w:rPr>
          <w:rFonts w:ascii="Georgia" w:hAnsi="Georgia"/>
        </w:rPr>
        <w:t xml:space="preserve"> за серт</w:t>
      </w:r>
      <w:r w:rsidR="00203F70" w:rsidRPr="00873A3A">
        <w:rPr>
          <w:rFonts w:ascii="Georgia" w:hAnsi="Georgia"/>
        </w:rPr>
        <w:t>ифікованими СУ</w:t>
      </w:r>
      <w:r w:rsidR="00FE5DDD" w:rsidRPr="00873A3A">
        <w:rPr>
          <w:rFonts w:ascii="Georgia" w:hAnsi="Georgia"/>
        </w:rPr>
        <w:t>ІБ</w:t>
      </w:r>
      <w:r w:rsidRPr="00873A3A">
        <w:rPr>
          <w:rFonts w:ascii="Georgia" w:hAnsi="Georgia"/>
        </w:rPr>
        <w:t xml:space="preserve"> організацій протягом усього терміну дії сертифіката здійснює ОС. Діяльність </w:t>
      </w:r>
      <w:r w:rsidR="00FE5DDD" w:rsidRPr="00873A3A">
        <w:rPr>
          <w:rFonts w:ascii="Georgia" w:hAnsi="Georgia"/>
        </w:rPr>
        <w:t>щодо наглядання</w:t>
      </w:r>
      <w:r w:rsidRPr="00873A3A">
        <w:rPr>
          <w:rFonts w:ascii="Georgia" w:hAnsi="Georgia"/>
        </w:rPr>
        <w:t xml:space="preserve"> передбачає проведення наглядових аудитів - аудитів на місці з метою оцін</w:t>
      </w:r>
      <w:r w:rsidR="00203F70" w:rsidRPr="00873A3A">
        <w:rPr>
          <w:rFonts w:ascii="Georgia" w:hAnsi="Georgia"/>
        </w:rPr>
        <w:t>ки дотримання сертифікованою СУ</w:t>
      </w:r>
      <w:r w:rsidR="00FE5DDD" w:rsidRPr="00873A3A">
        <w:rPr>
          <w:rFonts w:ascii="Georgia" w:hAnsi="Georgia"/>
        </w:rPr>
        <w:t>ІБ</w:t>
      </w:r>
      <w:r w:rsidRPr="00873A3A">
        <w:rPr>
          <w:rFonts w:ascii="Georgia" w:hAnsi="Georgia"/>
        </w:rPr>
        <w:t xml:space="preserve"> організації вимог </w:t>
      </w:r>
      <w:r w:rsidR="00B20A22" w:rsidRPr="00873A3A">
        <w:rPr>
          <w:rFonts w:ascii="Georgia" w:hAnsi="Georgia"/>
        </w:rPr>
        <w:t xml:space="preserve">ДСТУ </w:t>
      </w:r>
      <w:r w:rsidR="00203F70" w:rsidRPr="00873A3A">
        <w:rPr>
          <w:rFonts w:ascii="Georgia" w:hAnsi="Georgia"/>
        </w:rPr>
        <w:t>ISO/IEC 27001</w:t>
      </w:r>
      <w:r w:rsidRPr="00873A3A">
        <w:rPr>
          <w:rFonts w:ascii="Georgia" w:hAnsi="Georgia"/>
        </w:rPr>
        <w:t xml:space="preserve">. </w:t>
      </w:r>
      <w:r w:rsidR="00FE5DDD" w:rsidRPr="00873A3A">
        <w:rPr>
          <w:rFonts w:ascii="Georgia" w:hAnsi="Georgia"/>
        </w:rPr>
        <w:t>Ціллю нагляду є підтвердження, що схвалена СУІБ продовжує впроваджуватися, розгляд залучених змін до цієї системи, які були ініційовані як резул</w:t>
      </w:r>
      <w:r w:rsidR="004A49E9" w:rsidRPr="00873A3A">
        <w:rPr>
          <w:rFonts w:ascii="Georgia" w:hAnsi="Georgia"/>
        </w:rPr>
        <w:t>ьтат змін в роботі організації заявника</w:t>
      </w:r>
      <w:r w:rsidR="00FE5DDD" w:rsidRPr="00873A3A">
        <w:rPr>
          <w:rFonts w:ascii="Georgia" w:hAnsi="Georgia"/>
        </w:rPr>
        <w:t xml:space="preserve"> та </w:t>
      </w:r>
      <w:r w:rsidR="00505DBF" w:rsidRPr="00873A3A">
        <w:rPr>
          <w:rFonts w:ascii="Georgia" w:hAnsi="Georgia"/>
        </w:rPr>
        <w:t xml:space="preserve">постійне </w:t>
      </w:r>
      <w:r w:rsidR="00FE5DDD" w:rsidRPr="00873A3A">
        <w:rPr>
          <w:rFonts w:ascii="Georgia" w:hAnsi="Georgia"/>
        </w:rPr>
        <w:t xml:space="preserve">підтвердження відповідності вимогам сертифікації. </w:t>
      </w:r>
    </w:p>
    <w:p w14:paraId="7B1B731B"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Інші заходи з </w:t>
      </w:r>
      <w:r w:rsidR="00FE5DDD" w:rsidRPr="00873A3A">
        <w:rPr>
          <w:rFonts w:ascii="Georgia" w:hAnsi="Georgia"/>
        </w:rPr>
        <w:t>діяльності щодо наглядання</w:t>
      </w:r>
      <w:r w:rsidRPr="00873A3A">
        <w:rPr>
          <w:rFonts w:ascii="Georgia" w:hAnsi="Georgia"/>
        </w:rPr>
        <w:t xml:space="preserve"> можуть включати:</w:t>
      </w:r>
    </w:p>
    <w:p w14:paraId="671BCD50"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lastRenderedPageBreak/>
        <w:t>-</w:t>
      </w:r>
      <w:r w:rsidRPr="00873A3A">
        <w:rPr>
          <w:rFonts w:ascii="Georgia" w:hAnsi="Georgia"/>
        </w:rPr>
        <w:tab/>
        <w:t>запити до організації щодо аспектів сертифікації;</w:t>
      </w:r>
    </w:p>
    <w:p w14:paraId="30A075AB"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аналізування заяв організації щодо її діяльності (наприклад, рекламних матеріалів, </w:t>
      </w:r>
      <w:proofErr w:type="spellStart"/>
      <w:r w:rsidRPr="00873A3A">
        <w:rPr>
          <w:rFonts w:ascii="Georgia" w:hAnsi="Georgia"/>
        </w:rPr>
        <w:t>web</w:t>
      </w:r>
      <w:proofErr w:type="spellEnd"/>
      <w:r w:rsidRPr="00873A3A">
        <w:rPr>
          <w:rFonts w:ascii="Georgia" w:hAnsi="Georgia"/>
        </w:rPr>
        <w:t>-сайту та ін.),</w:t>
      </w:r>
    </w:p>
    <w:p w14:paraId="16CEE16A"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запити до організації щодо надання документів і записів (на паперових або електронних носіях) та їх аналізування,</w:t>
      </w:r>
    </w:p>
    <w:p w14:paraId="19AA4D24"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інші заходи моніторингу діяльності організації.</w:t>
      </w:r>
    </w:p>
    <w:p w14:paraId="355E294F" w14:textId="77777777" w:rsidR="00BB552A" w:rsidRPr="00873A3A" w:rsidRDefault="00FE5DD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Наглядові аудити</w:t>
      </w:r>
      <w:r w:rsidR="00AE06AD" w:rsidRPr="00873A3A">
        <w:rPr>
          <w:rFonts w:ascii="Georgia" w:hAnsi="Georgia"/>
        </w:rPr>
        <w:t xml:space="preserve"> повинні проводитись щонайменше один раз на рік. Перший </w:t>
      </w:r>
      <w:proofErr w:type="spellStart"/>
      <w:r w:rsidRPr="00873A3A">
        <w:rPr>
          <w:rFonts w:ascii="Georgia" w:hAnsi="Georgia"/>
          <w:lang w:val="ru-RU"/>
        </w:rPr>
        <w:t>наглядовий</w:t>
      </w:r>
      <w:proofErr w:type="spellEnd"/>
      <w:r w:rsidRPr="00873A3A">
        <w:rPr>
          <w:rFonts w:ascii="Georgia" w:hAnsi="Georgia"/>
          <w:lang w:val="ru-RU"/>
        </w:rPr>
        <w:t xml:space="preserve"> аудит</w:t>
      </w:r>
      <w:r w:rsidR="00AE06AD" w:rsidRPr="00873A3A">
        <w:rPr>
          <w:rFonts w:ascii="Georgia" w:hAnsi="Georgia"/>
        </w:rPr>
        <w:t xml:space="preserve"> повинен бути проведений не пізніше 12 місяців від дати прийняття рішення щодо сертифікації.</w:t>
      </w:r>
    </w:p>
    <w:p w14:paraId="78637D42" w14:textId="77777777" w:rsidR="00BB552A" w:rsidRPr="00873A3A" w:rsidRDefault="00FE5DDD" w:rsidP="000F5CF8">
      <w:pPr>
        <w:pBdr>
          <w:top w:val="nil"/>
          <w:left w:val="nil"/>
          <w:bottom w:val="nil"/>
          <w:right w:val="nil"/>
          <w:between w:val="nil"/>
        </w:pBdr>
        <w:shd w:val="clear" w:color="auto" w:fill="FFFFFF"/>
        <w:spacing w:line="240" w:lineRule="auto"/>
        <w:ind w:left="0" w:hanging="2"/>
        <w:jc w:val="both"/>
        <w:rPr>
          <w:rFonts w:ascii="Georgia" w:hAnsi="Georgia"/>
        </w:rPr>
      </w:pPr>
      <w:proofErr w:type="spellStart"/>
      <w:r w:rsidRPr="00873A3A">
        <w:rPr>
          <w:rFonts w:ascii="Georgia" w:hAnsi="Georgia"/>
          <w:lang w:val="ru-RU"/>
        </w:rPr>
        <w:t>Наглядовий</w:t>
      </w:r>
      <w:proofErr w:type="spellEnd"/>
      <w:r w:rsidRPr="00873A3A">
        <w:rPr>
          <w:rFonts w:ascii="Georgia" w:hAnsi="Georgia"/>
          <w:lang w:val="ru-RU"/>
        </w:rPr>
        <w:t xml:space="preserve"> аудит</w:t>
      </w:r>
      <w:r w:rsidR="00AE06AD" w:rsidRPr="00873A3A">
        <w:rPr>
          <w:rFonts w:ascii="Georgia" w:hAnsi="Georgia"/>
        </w:rPr>
        <w:t xml:space="preserve"> не обов’язково повинен передбача</w:t>
      </w:r>
      <w:r w:rsidR="0020240E" w:rsidRPr="00873A3A">
        <w:rPr>
          <w:rFonts w:ascii="Georgia" w:hAnsi="Georgia"/>
        </w:rPr>
        <w:t>ти проведення повного аудиту СУ</w:t>
      </w:r>
      <w:r w:rsidRPr="00873A3A">
        <w:rPr>
          <w:rFonts w:ascii="Georgia" w:hAnsi="Georgia"/>
          <w:lang w:val="ru-RU"/>
        </w:rPr>
        <w:t>ІБ</w:t>
      </w:r>
      <w:r w:rsidR="00AE06AD" w:rsidRPr="00873A3A">
        <w:rPr>
          <w:rFonts w:ascii="Georgia" w:hAnsi="Georgia"/>
        </w:rPr>
        <w:t>.</w:t>
      </w:r>
    </w:p>
    <w:p w14:paraId="1BC94AB5" w14:textId="77777777" w:rsidR="00BB552A" w:rsidRPr="00873A3A" w:rsidRDefault="00BB552A" w:rsidP="000F5CF8">
      <w:pPr>
        <w:pBdr>
          <w:top w:val="nil"/>
          <w:left w:val="nil"/>
          <w:bottom w:val="nil"/>
          <w:right w:val="nil"/>
          <w:between w:val="nil"/>
        </w:pBdr>
        <w:shd w:val="clear" w:color="auto" w:fill="FFFFFF"/>
        <w:spacing w:line="240" w:lineRule="auto"/>
        <w:ind w:left="0" w:hanging="2"/>
        <w:rPr>
          <w:rFonts w:ascii="Georgia" w:hAnsi="Georgia"/>
        </w:rPr>
      </w:pPr>
    </w:p>
    <w:p w14:paraId="1443D3CE" w14:textId="77777777" w:rsidR="00BB552A" w:rsidRPr="00873A3A" w:rsidRDefault="00AE06AD" w:rsidP="000F5CF8">
      <w:pPr>
        <w:pBdr>
          <w:top w:val="nil"/>
          <w:left w:val="nil"/>
          <w:bottom w:val="nil"/>
          <w:right w:val="nil"/>
          <w:between w:val="nil"/>
        </w:pBdr>
        <w:shd w:val="clear" w:color="auto" w:fill="FFFFFF"/>
        <w:spacing w:line="240" w:lineRule="auto"/>
        <w:ind w:left="0" w:hanging="2"/>
        <w:rPr>
          <w:rFonts w:ascii="Georgia" w:hAnsi="Georgia"/>
        </w:rPr>
      </w:pPr>
      <w:r w:rsidRPr="00873A3A">
        <w:rPr>
          <w:rFonts w:ascii="Georgia" w:hAnsi="Georgia"/>
          <w:b/>
        </w:rPr>
        <w:t xml:space="preserve">8.2 Проведення </w:t>
      </w:r>
      <w:r w:rsidR="00140442" w:rsidRPr="00873A3A">
        <w:rPr>
          <w:rFonts w:ascii="Georgia" w:hAnsi="Georgia"/>
          <w:b/>
        </w:rPr>
        <w:t>наглядових аудитів</w:t>
      </w:r>
    </w:p>
    <w:p w14:paraId="09213558"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Обсяг, порядок та періодичність </w:t>
      </w:r>
      <w:r w:rsidR="00AF6B2B" w:rsidRPr="00873A3A">
        <w:rPr>
          <w:rFonts w:ascii="Georgia" w:hAnsi="Georgia"/>
        </w:rPr>
        <w:t>наглядових аудитів</w:t>
      </w:r>
      <w:r w:rsidRPr="00873A3A">
        <w:rPr>
          <w:rFonts w:ascii="Georgia" w:hAnsi="Georgia"/>
        </w:rPr>
        <w:t xml:space="preserve"> встановлюються ОС за результатами робіт із сертифікації та регламентуються типовою програмою </w:t>
      </w:r>
      <w:r w:rsidR="00FE5DDD" w:rsidRPr="00873A3A">
        <w:rPr>
          <w:rFonts w:ascii="Georgia" w:hAnsi="Georgia"/>
        </w:rPr>
        <w:t>наглядового аудиту</w:t>
      </w:r>
      <w:r w:rsidRPr="00873A3A">
        <w:rPr>
          <w:rFonts w:ascii="Georgia" w:hAnsi="Georgia"/>
        </w:rPr>
        <w:t>, яка складається таким чином, щоб ОС мав можливість на регулярній основі здійснювати моні</w:t>
      </w:r>
      <w:r w:rsidR="00203F70" w:rsidRPr="00873A3A">
        <w:rPr>
          <w:rFonts w:ascii="Georgia" w:hAnsi="Georgia"/>
        </w:rPr>
        <w:t>торинг діяльності, охопленої СУ</w:t>
      </w:r>
      <w:r w:rsidR="00FE5DDD" w:rsidRPr="00873A3A">
        <w:rPr>
          <w:rFonts w:ascii="Georgia" w:hAnsi="Georgia"/>
        </w:rPr>
        <w:t>ІБ</w:t>
      </w:r>
      <w:r w:rsidRPr="00873A3A">
        <w:rPr>
          <w:rFonts w:ascii="Georgia" w:hAnsi="Georgia"/>
        </w:rPr>
        <w:t>, а також враховувати зміни в серт</w:t>
      </w:r>
      <w:r w:rsidR="00203F70" w:rsidRPr="00873A3A">
        <w:rPr>
          <w:rFonts w:ascii="Georgia" w:hAnsi="Georgia"/>
        </w:rPr>
        <w:t>ифікованій організації та її СУ</w:t>
      </w:r>
      <w:r w:rsidR="00FE5DDD" w:rsidRPr="00873A3A">
        <w:rPr>
          <w:rFonts w:ascii="Georgia" w:hAnsi="Georgia"/>
        </w:rPr>
        <w:t>ІБ</w:t>
      </w:r>
      <w:r w:rsidRPr="00873A3A">
        <w:rPr>
          <w:rFonts w:ascii="Georgia" w:hAnsi="Georgia"/>
        </w:rPr>
        <w:t>.</w:t>
      </w:r>
    </w:p>
    <w:p w14:paraId="5A082A96" w14:textId="625D2E85"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Для проведення кожного конкретного </w:t>
      </w:r>
      <w:proofErr w:type="spellStart"/>
      <w:r w:rsidR="00AF6B2B" w:rsidRPr="00873A3A">
        <w:rPr>
          <w:rFonts w:ascii="Georgia" w:hAnsi="Georgia"/>
          <w:lang w:val="ru-RU"/>
        </w:rPr>
        <w:t>наглядового</w:t>
      </w:r>
      <w:proofErr w:type="spellEnd"/>
      <w:r w:rsidR="00AF6B2B" w:rsidRPr="00873A3A">
        <w:rPr>
          <w:rFonts w:ascii="Georgia" w:hAnsi="Georgia"/>
          <w:lang w:val="ru-RU"/>
        </w:rPr>
        <w:t xml:space="preserve"> аудиту</w:t>
      </w:r>
      <w:r w:rsidRPr="00873A3A">
        <w:rPr>
          <w:rFonts w:ascii="Georgia" w:hAnsi="Georgia"/>
        </w:rPr>
        <w:t xml:space="preserve"> ОС, на підставі типової програми </w:t>
      </w:r>
      <w:proofErr w:type="spellStart"/>
      <w:r w:rsidR="00FE5DDD" w:rsidRPr="00873A3A">
        <w:rPr>
          <w:rFonts w:ascii="Georgia" w:hAnsi="Georgia"/>
          <w:lang w:val="ru-RU"/>
        </w:rPr>
        <w:t>наглядового</w:t>
      </w:r>
      <w:proofErr w:type="spellEnd"/>
      <w:r w:rsidR="00FE5DDD" w:rsidRPr="00873A3A">
        <w:rPr>
          <w:rFonts w:ascii="Georgia" w:hAnsi="Georgia"/>
          <w:lang w:val="ru-RU"/>
        </w:rPr>
        <w:t xml:space="preserve"> аудиту</w:t>
      </w:r>
      <w:r w:rsidRPr="00873A3A">
        <w:rPr>
          <w:rFonts w:ascii="Georgia" w:hAnsi="Georgia"/>
        </w:rPr>
        <w:t xml:space="preserve">, з урахуванням фактичного стану організації та результатів попередніх аудитів, розробляє </w:t>
      </w:r>
      <w:r w:rsidRPr="00873A3A">
        <w:rPr>
          <w:rFonts w:ascii="Georgia" w:hAnsi="Georgia"/>
          <w:b/>
          <w:i/>
        </w:rPr>
        <w:t xml:space="preserve">Програму </w:t>
      </w:r>
      <w:proofErr w:type="spellStart"/>
      <w:r w:rsidR="00140442" w:rsidRPr="00873A3A">
        <w:rPr>
          <w:rFonts w:ascii="Georgia" w:hAnsi="Georgia"/>
          <w:b/>
          <w:i/>
          <w:lang w:val="ru-RU"/>
        </w:rPr>
        <w:t>наглядового</w:t>
      </w:r>
      <w:proofErr w:type="spellEnd"/>
      <w:r w:rsidR="00140442" w:rsidRPr="00873A3A">
        <w:rPr>
          <w:rFonts w:ascii="Georgia" w:hAnsi="Georgia"/>
          <w:b/>
          <w:i/>
          <w:lang w:val="ru-RU"/>
        </w:rPr>
        <w:t xml:space="preserve"> аудиту</w:t>
      </w:r>
      <w:r w:rsidR="00EB563F" w:rsidRPr="00873A3A">
        <w:rPr>
          <w:rFonts w:ascii="Georgia" w:hAnsi="Georgia"/>
        </w:rPr>
        <w:t xml:space="preserve"> (Додаток 17</w:t>
      </w:r>
      <w:r w:rsidRPr="00873A3A">
        <w:rPr>
          <w:rFonts w:ascii="Georgia" w:hAnsi="Georgia"/>
        </w:rPr>
        <w:t xml:space="preserve">), в якій визначає сферу наглядового аудиту та інші заходи з </w:t>
      </w:r>
      <w:proofErr w:type="spellStart"/>
      <w:r w:rsidR="00D40487" w:rsidRPr="00873A3A">
        <w:rPr>
          <w:rFonts w:ascii="Georgia" w:hAnsi="Georgia"/>
          <w:lang w:val="ru-RU"/>
        </w:rPr>
        <w:t>наглядових</w:t>
      </w:r>
      <w:proofErr w:type="spellEnd"/>
      <w:r w:rsidR="00D40487" w:rsidRPr="00873A3A">
        <w:rPr>
          <w:rFonts w:ascii="Georgia" w:hAnsi="Georgia"/>
          <w:lang w:val="ru-RU"/>
        </w:rPr>
        <w:t xml:space="preserve"> </w:t>
      </w:r>
      <w:proofErr w:type="spellStart"/>
      <w:r w:rsidR="00D40487" w:rsidRPr="00873A3A">
        <w:rPr>
          <w:rFonts w:ascii="Georgia" w:hAnsi="Georgia"/>
          <w:lang w:val="ru-RU"/>
        </w:rPr>
        <w:t>аудитів</w:t>
      </w:r>
      <w:proofErr w:type="spellEnd"/>
      <w:r w:rsidRPr="00873A3A">
        <w:rPr>
          <w:rFonts w:ascii="Georgia" w:hAnsi="Georgia"/>
        </w:rPr>
        <w:t xml:space="preserve"> у разі їх застосування.</w:t>
      </w:r>
    </w:p>
    <w:p w14:paraId="0656B07C" w14:textId="77777777" w:rsidR="00BB552A" w:rsidRPr="00873A3A" w:rsidRDefault="00AE06AD" w:rsidP="000F5CF8">
      <w:pPr>
        <w:pBdr>
          <w:top w:val="nil"/>
          <w:left w:val="nil"/>
          <w:bottom w:val="nil"/>
          <w:right w:val="nil"/>
          <w:between w:val="nil"/>
        </w:pBdr>
        <w:shd w:val="clear" w:color="auto" w:fill="FFFFFF"/>
        <w:tabs>
          <w:tab w:val="left" w:pos="1171"/>
        </w:tabs>
        <w:spacing w:line="240" w:lineRule="auto"/>
        <w:ind w:left="0" w:hanging="2"/>
        <w:jc w:val="both"/>
        <w:rPr>
          <w:rFonts w:ascii="Georgia" w:hAnsi="Georgia"/>
        </w:rPr>
      </w:pPr>
      <w:r w:rsidRPr="00873A3A">
        <w:rPr>
          <w:rFonts w:ascii="Georgia" w:hAnsi="Georgia"/>
        </w:rPr>
        <w:t>Програма нагляду повинна передбачати щонайменше розгляд наступних питань:</w:t>
      </w:r>
    </w:p>
    <w:p w14:paraId="46BD3F6A" w14:textId="1AF034F3" w:rsidR="00BB552A" w:rsidRPr="00873A3A" w:rsidRDefault="00AE06AD" w:rsidP="005E7514">
      <w:pPr>
        <w:widowControl w:val="0"/>
        <w:pBdr>
          <w:top w:val="nil"/>
          <w:left w:val="nil"/>
          <w:bottom w:val="nil"/>
          <w:right w:val="nil"/>
          <w:between w:val="nil"/>
        </w:pBdr>
        <w:shd w:val="clear" w:color="auto" w:fill="FFFFFF"/>
        <w:tabs>
          <w:tab w:val="left" w:pos="993"/>
        </w:tabs>
        <w:spacing w:line="240" w:lineRule="auto"/>
        <w:ind w:leftChars="0" w:left="0" w:firstLineChars="213" w:firstLine="426"/>
        <w:jc w:val="both"/>
        <w:rPr>
          <w:rFonts w:ascii="Georgia" w:hAnsi="Georgia"/>
        </w:rPr>
      </w:pPr>
      <w:r w:rsidRPr="00873A3A">
        <w:rPr>
          <w:rFonts w:ascii="Georgia" w:hAnsi="Georgia"/>
        </w:rPr>
        <w:t>-</w:t>
      </w:r>
      <w:r w:rsidRPr="00873A3A">
        <w:rPr>
          <w:rFonts w:ascii="Georgia" w:hAnsi="Georgia"/>
        </w:rPr>
        <w:tab/>
      </w:r>
      <w:r w:rsidR="00140442" w:rsidRPr="00873A3A">
        <w:rPr>
          <w:rFonts w:ascii="Georgia" w:hAnsi="Georgia"/>
        </w:rPr>
        <w:t>елементи підтримки системи, такі як оцінку ризиків інформаційної безпеки та підтримку заходів безпеки</w:t>
      </w:r>
      <w:r w:rsidR="0066600B" w:rsidRPr="00873A3A">
        <w:rPr>
          <w:rFonts w:ascii="Georgia" w:hAnsi="Georgia"/>
        </w:rPr>
        <w:t>,</w:t>
      </w:r>
      <w:r w:rsidR="00140442" w:rsidRPr="00873A3A">
        <w:rPr>
          <w:rFonts w:ascii="Georgia" w:hAnsi="Georgia"/>
        </w:rPr>
        <w:t xml:space="preserve"> </w:t>
      </w:r>
      <w:r w:rsidRPr="00873A3A">
        <w:rPr>
          <w:rFonts w:ascii="Georgia" w:hAnsi="Georgia"/>
        </w:rPr>
        <w:t>внутрішні аудити</w:t>
      </w:r>
      <w:r w:rsidR="00140442" w:rsidRPr="00873A3A">
        <w:rPr>
          <w:rFonts w:ascii="Georgia" w:hAnsi="Georgia"/>
        </w:rPr>
        <w:t xml:space="preserve"> СУІБ</w:t>
      </w:r>
      <w:r w:rsidRPr="00873A3A">
        <w:rPr>
          <w:rFonts w:ascii="Georgia" w:hAnsi="Georgia"/>
        </w:rPr>
        <w:t xml:space="preserve"> і аналізування з боку керівництва;</w:t>
      </w:r>
    </w:p>
    <w:p w14:paraId="6536B274" w14:textId="77777777" w:rsidR="00BB552A" w:rsidRPr="00873A3A" w:rsidRDefault="00AE06AD" w:rsidP="005E7514">
      <w:pPr>
        <w:widowControl w:val="0"/>
        <w:numPr>
          <w:ilvl w:val="0"/>
          <w:numId w:val="7"/>
        </w:numPr>
        <w:pBdr>
          <w:top w:val="nil"/>
          <w:left w:val="nil"/>
          <w:bottom w:val="nil"/>
          <w:right w:val="nil"/>
          <w:between w:val="nil"/>
        </w:pBdr>
        <w:shd w:val="clear" w:color="auto" w:fill="FFFFFF"/>
        <w:tabs>
          <w:tab w:val="left" w:pos="993"/>
        </w:tabs>
        <w:spacing w:line="240" w:lineRule="auto"/>
        <w:ind w:leftChars="0" w:left="0" w:firstLineChars="213" w:firstLine="426"/>
        <w:jc w:val="both"/>
        <w:rPr>
          <w:rFonts w:ascii="Georgia" w:hAnsi="Georgia"/>
        </w:rPr>
      </w:pPr>
      <w:r w:rsidRPr="00873A3A">
        <w:rPr>
          <w:rFonts w:ascii="Georgia" w:hAnsi="Georgia"/>
        </w:rPr>
        <w:t xml:space="preserve">перевіряння дій, ужитих стосовно </w:t>
      </w:r>
      <w:proofErr w:type="spellStart"/>
      <w:r w:rsidRPr="00873A3A">
        <w:rPr>
          <w:rFonts w:ascii="Georgia" w:hAnsi="Georgia"/>
        </w:rPr>
        <w:t>невідповідностей</w:t>
      </w:r>
      <w:proofErr w:type="spellEnd"/>
      <w:r w:rsidRPr="00873A3A">
        <w:rPr>
          <w:rFonts w:ascii="Georgia" w:hAnsi="Georgia"/>
        </w:rPr>
        <w:t>, що були виявлені під час попереднього аудиту;</w:t>
      </w:r>
    </w:p>
    <w:p w14:paraId="7E68EA06" w14:textId="77777777" w:rsidR="00BB552A" w:rsidRPr="00873A3A" w:rsidRDefault="00AE06AD" w:rsidP="005E7514">
      <w:pPr>
        <w:widowControl w:val="0"/>
        <w:numPr>
          <w:ilvl w:val="0"/>
          <w:numId w:val="7"/>
        </w:numPr>
        <w:pBdr>
          <w:top w:val="nil"/>
          <w:left w:val="nil"/>
          <w:bottom w:val="nil"/>
          <w:right w:val="nil"/>
          <w:between w:val="nil"/>
        </w:pBdr>
        <w:shd w:val="clear" w:color="auto" w:fill="FFFFFF"/>
        <w:tabs>
          <w:tab w:val="left" w:pos="993"/>
        </w:tabs>
        <w:spacing w:line="240" w:lineRule="auto"/>
        <w:ind w:leftChars="0" w:left="0" w:firstLineChars="213" w:firstLine="426"/>
        <w:jc w:val="both"/>
        <w:rPr>
          <w:rFonts w:ascii="Georgia" w:hAnsi="Georgia"/>
        </w:rPr>
      </w:pPr>
      <w:r w:rsidRPr="00873A3A">
        <w:rPr>
          <w:rFonts w:ascii="Georgia" w:hAnsi="Georgia"/>
        </w:rPr>
        <w:t>розглядання скарг;</w:t>
      </w:r>
    </w:p>
    <w:p w14:paraId="19E6D8E0" w14:textId="77777777" w:rsidR="00BB552A" w:rsidRPr="00873A3A" w:rsidRDefault="00203F70" w:rsidP="005E7514">
      <w:pPr>
        <w:widowControl w:val="0"/>
        <w:numPr>
          <w:ilvl w:val="0"/>
          <w:numId w:val="7"/>
        </w:numPr>
        <w:pBdr>
          <w:top w:val="nil"/>
          <w:left w:val="nil"/>
          <w:bottom w:val="nil"/>
          <w:right w:val="nil"/>
          <w:between w:val="nil"/>
        </w:pBdr>
        <w:shd w:val="clear" w:color="auto" w:fill="FFFFFF"/>
        <w:tabs>
          <w:tab w:val="left" w:pos="993"/>
        </w:tabs>
        <w:spacing w:line="240" w:lineRule="auto"/>
        <w:ind w:leftChars="0" w:left="0" w:firstLineChars="213" w:firstLine="426"/>
        <w:jc w:val="both"/>
        <w:rPr>
          <w:rFonts w:ascii="Georgia" w:hAnsi="Georgia"/>
        </w:rPr>
      </w:pPr>
      <w:r w:rsidRPr="00873A3A">
        <w:rPr>
          <w:rFonts w:ascii="Georgia" w:hAnsi="Georgia"/>
        </w:rPr>
        <w:t>результативність СУ</w:t>
      </w:r>
      <w:r w:rsidR="00140442" w:rsidRPr="00873A3A">
        <w:rPr>
          <w:rFonts w:ascii="Georgia" w:hAnsi="Georgia"/>
        </w:rPr>
        <w:t>ІБ</w:t>
      </w:r>
      <w:r w:rsidR="00AE06AD" w:rsidRPr="00873A3A">
        <w:rPr>
          <w:rFonts w:ascii="Georgia" w:hAnsi="Georgia"/>
        </w:rPr>
        <w:t xml:space="preserve"> відповідно до досягнення сертифікованою організацією за</w:t>
      </w:r>
      <w:r w:rsidRPr="00873A3A">
        <w:rPr>
          <w:rFonts w:ascii="Georgia" w:hAnsi="Georgia"/>
        </w:rPr>
        <w:t>дач та намічених результатів СУ</w:t>
      </w:r>
      <w:r w:rsidR="00140442" w:rsidRPr="00873A3A">
        <w:rPr>
          <w:rFonts w:ascii="Georgia" w:hAnsi="Georgia"/>
        </w:rPr>
        <w:t>ІБ</w:t>
      </w:r>
      <w:r w:rsidR="00AE06AD" w:rsidRPr="00873A3A">
        <w:rPr>
          <w:rFonts w:ascii="Georgia" w:hAnsi="Georgia"/>
        </w:rPr>
        <w:t>;</w:t>
      </w:r>
    </w:p>
    <w:p w14:paraId="481AC40B" w14:textId="77777777" w:rsidR="00BB552A" w:rsidRPr="00873A3A" w:rsidRDefault="00AE06AD" w:rsidP="005E7514">
      <w:pPr>
        <w:widowControl w:val="0"/>
        <w:numPr>
          <w:ilvl w:val="0"/>
          <w:numId w:val="7"/>
        </w:numPr>
        <w:pBdr>
          <w:top w:val="nil"/>
          <w:left w:val="nil"/>
          <w:bottom w:val="nil"/>
          <w:right w:val="nil"/>
          <w:between w:val="nil"/>
        </w:pBdr>
        <w:shd w:val="clear" w:color="auto" w:fill="FFFFFF"/>
        <w:tabs>
          <w:tab w:val="left" w:pos="993"/>
        </w:tabs>
        <w:spacing w:line="240" w:lineRule="auto"/>
        <w:ind w:leftChars="0" w:left="0" w:firstLineChars="213" w:firstLine="426"/>
        <w:jc w:val="both"/>
        <w:rPr>
          <w:rFonts w:ascii="Georgia" w:hAnsi="Georgia"/>
        </w:rPr>
      </w:pPr>
      <w:r w:rsidRPr="00873A3A">
        <w:rPr>
          <w:rFonts w:ascii="Georgia" w:hAnsi="Georgia"/>
        </w:rPr>
        <w:t>постійний оперативний контроль,</w:t>
      </w:r>
    </w:p>
    <w:p w14:paraId="45DFBC74" w14:textId="77777777" w:rsidR="00BB552A" w:rsidRPr="00873A3A" w:rsidRDefault="00AE06AD" w:rsidP="005E7514">
      <w:pPr>
        <w:widowControl w:val="0"/>
        <w:numPr>
          <w:ilvl w:val="0"/>
          <w:numId w:val="7"/>
        </w:numPr>
        <w:pBdr>
          <w:top w:val="nil"/>
          <w:left w:val="nil"/>
          <w:bottom w:val="nil"/>
          <w:right w:val="nil"/>
          <w:between w:val="nil"/>
        </w:pBdr>
        <w:shd w:val="clear" w:color="auto" w:fill="FFFFFF"/>
        <w:tabs>
          <w:tab w:val="left" w:pos="993"/>
        </w:tabs>
        <w:spacing w:line="240" w:lineRule="auto"/>
        <w:ind w:leftChars="0" w:left="0" w:firstLineChars="213" w:firstLine="426"/>
        <w:jc w:val="both"/>
        <w:rPr>
          <w:rFonts w:ascii="Georgia" w:hAnsi="Georgia"/>
        </w:rPr>
      </w:pPr>
      <w:r w:rsidRPr="00873A3A">
        <w:rPr>
          <w:rFonts w:ascii="Georgia" w:hAnsi="Georgia"/>
        </w:rPr>
        <w:t>використовування знаків та/або будь-яких інших посилань на сертифікацію.</w:t>
      </w:r>
    </w:p>
    <w:p w14:paraId="334D7B8B" w14:textId="375C189C" w:rsidR="00140442" w:rsidRPr="00873A3A" w:rsidRDefault="005E7514" w:rsidP="005E7514">
      <w:pPr>
        <w:pBdr>
          <w:top w:val="nil"/>
          <w:left w:val="nil"/>
          <w:bottom w:val="nil"/>
          <w:right w:val="nil"/>
          <w:between w:val="nil"/>
        </w:pBdr>
        <w:shd w:val="clear" w:color="auto" w:fill="FFFFFF"/>
        <w:spacing w:line="240" w:lineRule="auto"/>
        <w:ind w:leftChars="0" w:left="0" w:firstLineChars="0" w:firstLine="426"/>
        <w:jc w:val="both"/>
        <w:rPr>
          <w:rFonts w:ascii="Georgia" w:hAnsi="Georgia"/>
        </w:rPr>
      </w:pPr>
      <w:r w:rsidRPr="00873A3A">
        <w:rPr>
          <w:rFonts w:ascii="Georgia" w:hAnsi="Georgia"/>
        </w:rPr>
        <w:t>-</w:t>
      </w:r>
      <w:r w:rsidRPr="00873A3A">
        <w:rPr>
          <w:rFonts w:ascii="Georgia" w:hAnsi="Georgia"/>
        </w:rPr>
        <w:tab/>
      </w:r>
      <w:r w:rsidR="00140442" w:rsidRPr="00873A3A">
        <w:rPr>
          <w:rFonts w:ascii="Georgia" w:hAnsi="Georgia"/>
        </w:rPr>
        <w:t>зв’язки із зовнішніми сторонами, як ц</w:t>
      </w:r>
      <w:r w:rsidR="0074238C" w:rsidRPr="00873A3A">
        <w:rPr>
          <w:rFonts w:ascii="Georgia" w:hAnsi="Georgia"/>
        </w:rPr>
        <w:t>е</w:t>
      </w:r>
      <w:r w:rsidR="00140442" w:rsidRPr="00873A3A">
        <w:rPr>
          <w:rFonts w:ascii="Georgia" w:hAnsi="Georgia"/>
        </w:rPr>
        <w:t xml:space="preserve"> визначено СУІБ в ISO/IEC 27001, та інш</w:t>
      </w:r>
      <w:r w:rsidR="00EF10D9" w:rsidRPr="00873A3A">
        <w:rPr>
          <w:rFonts w:ascii="Georgia" w:hAnsi="Georgia"/>
        </w:rPr>
        <w:t>ими</w:t>
      </w:r>
      <w:r w:rsidR="00140442" w:rsidRPr="00873A3A">
        <w:rPr>
          <w:rFonts w:ascii="Georgia" w:hAnsi="Georgia"/>
        </w:rPr>
        <w:t xml:space="preserve"> документ</w:t>
      </w:r>
      <w:r w:rsidR="00EF10D9" w:rsidRPr="00873A3A">
        <w:rPr>
          <w:rFonts w:ascii="Georgia" w:hAnsi="Georgia"/>
        </w:rPr>
        <w:t>ам</w:t>
      </w:r>
      <w:r w:rsidR="00140442" w:rsidRPr="00873A3A">
        <w:rPr>
          <w:rFonts w:ascii="Georgia" w:hAnsi="Georgia"/>
        </w:rPr>
        <w:t xml:space="preserve">и, </w:t>
      </w:r>
      <w:r w:rsidR="000C0926" w:rsidRPr="00873A3A">
        <w:rPr>
          <w:rFonts w:ascii="Georgia" w:hAnsi="Georgia"/>
        </w:rPr>
        <w:t>визначеними</w:t>
      </w:r>
      <w:r w:rsidR="00140442" w:rsidRPr="00873A3A">
        <w:rPr>
          <w:rFonts w:ascii="Georgia" w:hAnsi="Georgia"/>
        </w:rPr>
        <w:t xml:space="preserve"> для сертифікації;</w:t>
      </w:r>
    </w:p>
    <w:p w14:paraId="3E894F53" w14:textId="77777777" w:rsidR="00140442" w:rsidRPr="00873A3A" w:rsidRDefault="00140442" w:rsidP="005E7514">
      <w:pPr>
        <w:pBdr>
          <w:top w:val="nil"/>
          <w:left w:val="nil"/>
          <w:bottom w:val="nil"/>
          <w:right w:val="nil"/>
          <w:between w:val="nil"/>
        </w:pBdr>
        <w:shd w:val="clear" w:color="auto" w:fill="FFFFFF"/>
        <w:spacing w:line="240" w:lineRule="auto"/>
        <w:ind w:leftChars="0" w:left="0" w:firstLineChars="0" w:firstLine="426"/>
        <w:jc w:val="both"/>
        <w:rPr>
          <w:rFonts w:ascii="Georgia" w:hAnsi="Georgia"/>
        </w:rPr>
      </w:pPr>
      <w:r w:rsidRPr="00873A3A">
        <w:rPr>
          <w:rFonts w:ascii="Georgia" w:hAnsi="Georgia"/>
        </w:rPr>
        <w:t xml:space="preserve">- </w:t>
      </w:r>
      <w:r w:rsidRPr="00873A3A">
        <w:rPr>
          <w:rFonts w:ascii="Georgia" w:hAnsi="Georgia"/>
        </w:rPr>
        <w:tab/>
        <w:t>зміни в задокументованій системі;</w:t>
      </w:r>
    </w:p>
    <w:p w14:paraId="34B4F619" w14:textId="77777777" w:rsidR="00140442" w:rsidRPr="00873A3A" w:rsidRDefault="00140442" w:rsidP="005E7514">
      <w:pPr>
        <w:pBdr>
          <w:top w:val="nil"/>
          <w:left w:val="nil"/>
          <w:bottom w:val="nil"/>
          <w:right w:val="nil"/>
          <w:between w:val="nil"/>
        </w:pBdr>
        <w:shd w:val="clear" w:color="auto" w:fill="FFFFFF"/>
        <w:spacing w:line="240" w:lineRule="auto"/>
        <w:ind w:leftChars="0" w:left="0" w:firstLineChars="0" w:firstLine="426"/>
        <w:jc w:val="both"/>
        <w:rPr>
          <w:rFonts w:ascii="Georgia" w:hAnsi="Georgia"/>
        </w:rPr>
      </w:pPr>
      <w:r w:rsidRPr="00873A3A">
        <w:rPr>
          <w:rFonts w:ascii="Georgia" w:hAnsi="Georgia"/>
        </w:rPr>
        <w:t>-</w:t>
      </w:r>
      <w:r w:rsidRPr="00873A3A">
        <w:rPr>
          <w:rFonts w:ascii="Georgia" w:hAnsi="Georgia"/>
        </w:rPr>
        <w:tab/>
        <w:t xml:space="preserve">сфери, які підлягають змінам; </w:t>
      </w:r>
    </w:p>
    <w:p w14:paraId="1D51F9D8" w14:textId="77777777" w:rsidR="00140442" w:rsidRPr="00873A3A" w:rsidRDefault="00140442" w:rsidP="005E7514">
      <w:pPr>
        <w:pBdr>
          <w:top w:val="nil"/>
          <w:left w:val="nil"/>
          <w:bottom w:val="nil"/>
          <w:right w:val="nil"/>
          <w:between w:val="nil"/>
        </w:pBdr>
        <w:shd w:val="clear" w:color="auto" w:fill="FFFFFF"/>
        <w:spacing w:line="240" w:lineRule="auto"/>
        <w:ind w:leftChars="0" w:left="0" w:firstLineChars="0" w:firstLine="426"/>
        <w:jc w:val="both"/>
        <w:rPr>
          <w:rFonts w:ascii="Georgia" w:hAnsi="Georgia"/>
        </w:rPr>
      </w:pPr>
      <w:r w:rsidRPr="00873A3A">
        <w:rPr>
          <w:rFonts w:ascii="Georgia" w:hAnsi="Georgia"/>
        </w:rPr>
        <w:t>-</w:t>
      </w:r>
      <w:r w:rsidRPr="00873A3A">
        <w:rPr>
          <w:rFonts w:ascii="Georgia" w:hAnsi="Georgia"/>
        </w:rPr>
        <w:tab/>
        <w:t xml:space="preserve">вибрані вимоги ISO/IEC 27001; </w:t>
      </w:r>
    </w:p>
    <w:p w14:paraId="6CEAA85C" w14:textId="55384257" w:rsidR="00140442" w:rsidRPr="00873A3A" w:rsidRDefault="00140442" w:rsidP="005E7514">
      <w:pPr>
        <w:pBdr>
          <w:top w:val="nil"/>
          <w:left w:val="nil"/>
          <w:bottom w:val="nil"/>
          <w:right w:val="nil"/>
          <w:between w:val="nil"/>
        </w:pBdr>
        <w:shd w:val="clear" w:color="auto" w:fill="FFFFFF"/>
        <w:spacing w:line="240" w:lineRule="auto"/>
        <w:ind w:leftChars="0" w:left="0" w:firstLineChars="0" w:firstLine="426"/>
        <w:jc w:val="both"/>
        <w:rPr>
          <w:rFonts w:ascii="Georgia" w:hAnsi="Georgia"/>
        </w:rPr>
      </w:pPr>
      <w:r w:rsidRPr="00873A3A">
        <w:rPr>
          <w:rFonts w:ascii="Georgia" w:hAnsi="Georgia"/>
        </w:rPr>
        <w:t>-</w:t>
      </w:r>
      <w:r w:rsidRPr="00873A3A">
        <w:rPr>
          <w:rFonts w:ascii="Georgia" w:hAnsi="Georgia"/>
        </w:rPr>
        <w:tab/>
        <w:t>інші питання, за наявності.</w:t>
      </w:r>
    </w:p>
    <w:p w14:paraId="4AC5BBAF" w14:textId="5F4B294A" w:rsidR="005E7514" w:rsidRPr="00873A3A" w:rsidRDefault="005E7514" w:rsidP="00140442">
      <w:pPr>
        <w:pBdr>
          <w:top w:val="nil"/>
          <w:left w:val="nil"/>
          <w:bottom w:val="nil"/>
          <w:right w:val="nil"/>
          <w:between w:val="nil"/>
        </w:pBdr>
        <w:shd w:val="clear" w:color="auto" w:fill="FFFFFF"/>
        <w:spacing w:line="240" w:lineRule="auto"/>
        <w:ind w:leftChars="0" w:left="0" w:firstLineChars="0" w:hanging="2"/>
        <w:jc w:val="both"/>
        <w:rPr>
          <w:rFonts w:ascii="Georgia" w:hAnsi="Georgia"/>
        </w:rPr>
      </w:pPr>
    </w:p>
    <w:p w14:paraId="0098A8C4" w14:textId="77777777" w:rsidR="00140442" w:rsidRPr="00873A3A" w:rsidRDefault="00AE06AD" w:rsidP="005E7514">
      <w:pPr>
        <w:tabs>
          <w:tab w:val="left" w:pos="9656"/>
        </w:tabs>
        <w:autoSpaceDE w:val="0"/>
        <w:autoSpaceDN w:val="0"/>
        <w:adjustRightInd w:val="0"/>
        <w:ind w:left="-2" w:firstLineChars="0" w:firstLine="0"/>
        <w:jc w:val="both"/>
        <w:rPr>
          <w:rFonts w:ascii="Georgia" w:hAnsi="Georgia"/>
          <w:b/>
          <w:i/>
        </w:rPr>
      </w:pPr>
      <w:r w:rsidRPr="00873A3A">
        <w:rPr>
          <w:rFonts w:ascii="Georgia" w:hAnsi="Georgia"/>
        </w:rPr>
        <w:t xml:space="preserve">Порядок визначення тривалості робіт із </w:t>
      </w:r>
      <w:proofErr w:type="spellStart"/>
      <w:r w:rsidR="00D40487" w:rsidRPr="00873A3A">
        <w:rPr>
          <w:rFonts w:ascii="Georgia" w:hAnsi="Georgia"/>
          <w:lang w:val="ru-RU"/>
        </w:rPr>
        <w:t>наглядання</w:t>
      </w:r>
      <w:proofErr w:type="spellEnd"/>
      <w:r w:rsidR="00D40487" w:rsidRPr="00873A3A">
        <w:rPr>
          <w:rFonts w:ascii="Georgia" w:hAnsi="Georgia"/>
          <w:lang w:val="ru-RU"/>
        </w:rPr>
        <w:t xml:space="preserve"> </w:t>
      </w:r>
      <w:r w:rsidRPr="00873A3A">
        <w:rPr>
          <w:rFonts w:ascii="Georgia" w:hAnsi="Georgia"/>
        </w:rPr>
        <w:t xml:space="preserve">регламентований </w:t>
      </w:r>
      <w:r w:rsidRPr="00873A3A">
        <w:rPr>
          <w:rFonts w:ascii="Georgia" w:hAnsi="Georgia"/>
        </w:rPr>
        <w:br/>
      </w:r>
      <w:r w:rsidR="00140442" w:rsidRPr="00873A3A">
        <w:rPr>
          <w:rFonts w:ascii="Georgia" w:hAnsi="Georgia"/>
          <w:b/>
          <w:i/>
        </w:rPr>
        <w:t>РІ-03 Визначення тривалості аудиту</w:t>
      </w:r>
    </w:p>
    <w:p w14:paraId="7B8F1A57" w14:textId="77777777" w:rsidR="00BB552A" w:rsidRPr="00873A3A" w:rsidRDefault="00140442"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Роботи з діяльності щодо наглядання </w:t>
      </w:r>
      <w:r w:rsidR="00AE06AD" w:rsidRPr="00873A3A">
        <w:rPr>
          <w:rFonts w:ascii="Georgia" w:hAnsi="Georgia"/>
        </w:rPr>
        <w:t>оплачуються заявником на підставі договору або додаткової угоди до договору, які укладаються в п</w:t>
      </w:r>
      <w:r w:rsidR="0044798B" w:rsidRPr="00873A3A">
        <w:rPr>
          <w:rFonts w:ascii="Georgia" w:hAnsi="Georgia"/>
        </w:rPr>
        <w:t>орядку, встановленому в п. 7.2.6</w:t>
      </w:r>
      <w:r w:rsidR="00AE06AD" w:rsidRPr="00873A3A">
        <w:rPr>
          <w:rFonts w:ascii="Georgia" w:hAnsi="Georgia"/>
        </w:rPr>
        <w:t xml:space="preserve"> цієї СП.</w:t>
      </w:r>
    </w:p>
    <w:p w14:paraId="3BF26777" w14:textId="77777777" w:rsidR="00BB552A" w:rsidRPr="00873A3A" w:rsidRDefault="00AE06AD" w:rsidP="000F5CF8">
      <w:pPr>
        <w:pBdr>
          <w:top w:val="nil"/>
          <w:left w:val="nil"/>
          <w:bottom w:val="nil"/>
          <w:right w:val="nil"/>
          <w:between w:val="nil"/>
        </w:pBdr>
        <w:shd w:val="clear" w:color="auto" w:fill="FFFFFF"/>
        <w:tabs>
          <w:tab w:val="left" w:pos="1800"/>
        </w:tabs>
        <w:spacing w:line="240" w:lineRule="auto"/>
        <w:ind w:left="0" w:hanging="2"/>
        <w:jc w:val="both"/>
        <w:rPr>
          <w:rFonts w:ascii="Georgia" w:hAnsi="Georgia"/>
        </w:rPr>
      </w:pPr>
      <w:r w:rsidRPr="00873A3A">
        <w:rPr>
          <w:rFonts w:ascii="Georgia" w:hAnsi="Georgia"/>
        </w:rPr>
        <w:t xml:space="preserve">Планування проведення </w:t>
      </w:r>
      <w:proofErr w:type="spellStart"/>
      <w:r w:rsidR="00140442" w:rsidRPr="00873A3A">
        <w:rPr>
          <w:rFonts w:ascii="Georgia" w:hAnsi="Georgia"/>
          <w:lang w:val="ru-RU"/>
        </w:rPr>
        <w:t>наглядових</w:t>
      </w:r>
      <w:proofErr w:type="spellEnd"/>
      <w:r w:rsidR="00140442" w:rsidRPr="00873A3A">
        <w:rPr>
          <w:rFonts w:ascii="Georgia" w:hAnsi="Georgia"/>
          <w:lang w:val="ru-RU"/>
        </w:rPr>
        <w:t xml:space="preserve"> </w:t>
      </w:r>
      <w:proofErr w:type="spellStart"/>
      <w:r w:rsidR="00140442" w:rsidRPr="00873A3A">
        <w:rPr>
          <w:rFonts w:ascii="Georgia" w:hAnsi="Georgia"/>
          <w:lang w:val="ru-RU"/>
        </w:rPr>
        <w:t>аудитів</w:t>
      </w:r>
      <w:proofErr w:type="spellEnd"/>
      <w:r w:rsidR="0020240E" w:rsidRPr="00873A3A">
        <w:rPr>
          <w:rFonts w:ascii="Georgia" w:hAnsi="Georgia"/>
        </w:rPr>
        <w:t xml:space="preserve"> за сертифікованими ОС СУ</w:t>
      </w:r>
      <w:r w:rsidR="00140442" w:rsidRPr="00873A3A">
        <w:rPr>
          <w:rFonts w:ascii="Georgia" w:hAnsi="Georgia"/>
          <w:lang w:val="ru-RU"/>
        </w:rPr>
        <w:t>ІБ</w:t>
      </w:r>
      <w:r w:rsidRPr="00873A3A">
        <w:rPr>
          <w:rFonts w:ascii="Georgia" w:hAnsi="Georgia"/>
        </w:rPr>
        <w:t xml:space="preserve"> здійснюється шляхом складання відповідальною особою ОС </w:t>
      </w:r>
      <w:r w:rsidRPr="00873A3A">
        <w:rPr>
          <w:rFonts w:ascii="Georgia" w:hAnsi="Georgia"/>
          <w:b/>
          <w:i/>
        </w:rPr>
        <w:t xml:space="preserve">Річних та Щомісячних планів–завдань на проведення </w:t>
      </w:r>
      <w:proofErr w:type="spellStart"/>
      <w:r w:rsidR="00AF6B2B" w:rsidRPr="00873A3A">
        <w:rPr>
          <w:rFonts w:ascii="Georgia" w:hAnsi="Georgia"/>
          <w:b/>
          <w:i/>
          <w:lang w:val="ru-RU"/>
        </w:rPr>
        <w:t>наглядових</w:t>
      </w:r>
      <w:proofErr w:type="spellEnd"/>
      <w:r w:rsidR="00AF6B2B" w:rsidRPr="00873A3A">
        <w:rPr>
          <w:rFonts w:ascii="Georgia" w:hAnsi="Georgia"/>
          <w:b/>
          <w:i/>
          <w:lang w:val="ru-RU"/>
        </w:rPr>
        <w:t xml:space="preserve"> </w:t>
      </w:r>
      <w:proofErr w:type="spellStart"/>
      <w:r w:rsidR="00AF6B2B" w:rsidRPr="00873A3A">
        <w:rPr>
          <w:rFonts w:ascii="Georgia" w:hAnsi="Georgia"/>
          <w:b/>
          <w:i/>
          <w:lang w:val="ru-RU"/>
        </w:rPr>
        <w:t>аудитів</w:t>
      </w:r>
      <w:proofErr w:type="spellEnd"/>
      <w:r w:rsidR="00AF6B2B" w:rsidRPr="00873A3A">
        <w:rPr>
          <w:rFonts w:ascii="Georgia" w:hAnsi="Georgia"/>
          <w:b/>
          <w:i/>
          <w:lang w:val="ru-RU"/>
        </w:rPr>
        <w:t xml:space="preserve"> </w:t>
      </w:r>
      <w:r w:rsidRPr="00873A3A">
        <w:rPr>
          <w:rFonts w:ascii="Georgia" w:hAnsi="Georgia"/>
          <w:b/>
          <w:i/>
        </w:rPr>
        <w:t xml:space="preserve"> за сертифікованими системами управління</w:t>
      </w:r>
      <w:r w:rsidRPr="00873A3A">
        <w:rPr>
          <w:rFonts w:ascii="Georgia" w:hAnsi="Georgia"/>
        </w:rPr>
        <w:t xml:space="preserve"> (далі – план </w:t>
      </w:r>
      <w:proofErr w:type="spellStart"/>
      <w:r w:rsidR="00140442" w:rsidRPr="00873A3A">
        <w:rPr>
          <w:rFonts w:ascii="Georgia" w:hAnsi="Georgia"/>
          <w:lang w:val="ru-RU"/>
        </w:rPr>
        <w:t>наглядових</w:t>
      </w:r>
      <w:proofErr w:type="spellEnd"/>
      <w:r w:rsidR="00140442" w:rsidRPr="00873A3A">
        <w:rPr>
          <w:rFonts w:ascii="Georgia" w:hAnsi="Georgia"/>
          <w:lang w:val="ru-RU"/>
        </w:rPr>
        <w:t xml:space="preserve"> </w:t>
      </w:r>
      <w:proofErr w:type="spellStart"/>
      <w:r w:rsidR="00140442" w:rsidRPr="00873A3A">
        <w:rPr>
          <w:rFonts w:ascii="Georgia" w:hAnsi="Georgia"/>
          <w:lang w:val="ru-RU"/>
        </w:rPr>
        <w:t>аудитів</w:t>
      </w:r>
      <w:proofErr w:type="spellEnd"/>
      <w:r w:rsidRPr="00873A3A">
        <w:rPr>
          <w:rFonts w:ascii="Georgia" w:hAnsi="Georgia"/>
        </w:rPr>
        <w:t xml:space="preserve">). Виконавців робіт щодо підготовки та проведення </w:t>
      </w:r>
      <w:proofErr w:type="spellStart"/>
      <w:r w:rsidR="00140442" w:rsidRPr="00873A3A">
        <w:rPr>
          <w:rFonts w:ascii="Georgia" w:hAnsi="Georgia"/>
          <w:lang w:val="ru-RU"/>
        </w:rPr>
        <w:t>наглядових</w:t>
      </w:r>
      <w:proofErr w:type="spellEnd"/>
      <w:r w:rsidR="00140442" w:rsidRPr="00873A3A">
        <w:rPr>
          <w:rFonts w:ascii="Georgia" w:hAnsi="Georgia"/>
          <w:lang w:val="ru-RU"/>
        </w:rPr>
        <w:t xml:space="preserve"> </w:t>
      </w:r>
      <w:proofErr w:type="spellStart"/>
      <w:r w:rsidR="00140442" w:rsidRPr="00873A3A">
        <w:rPr>
          <w:rFonts w:ascii="Georgia" w:hAnsi="Georgia"/>
          <w:lang w:val="ru-RU"/>
        </w:rPr>
        <w:t>аудитів</w:t>
      </w:r>
      <w:proofErr w:type="spellEnd"/>
      <w:r w:rsidR="00140442" w:rsidRPr="00873A3A">
        <w:rPr>
          <w:rFonts w:ascii="Georgia" w:hAnsi="Georgia"/>
          <w:lang w:val="ru-RU"/>
        </w:rPr>
        <w:t xml:space="preserve"> </w:t>
      </w:r>
      <w:r w:rsidRPr="00873A3A">
        <w:rPr>
          <w:rFonts w:ascii="Georgia" w:hAnsi="Georgia"/>
        </w:rPr>
        <w:t xml:space="preserve"> визначає керівник ОС (особа, якій делеговане право на виконання цих функцій). Плани </w:t>
      </w:r>
      <w:proofErr w:type="spellStart"/>
      <w:r w:rsidR="00140442" w:rsidRPr="00873A3A">
        <w:rPr>
          <w:rFonts w:ascii="Georgia" w:hAnsi="Georgia"/>
          <w:lang w:val="ru-RU"/>
        </w:rPr>
        <w:t>наглядових</w:t>
      </w:r>
      <w:proofErr w:type="spellEnd"/>
      <w:r w:rsidR="00140442" w:rsidRPr="00873A3A">
        <w:rPr>
          <w:rFonts w:ascii="Georgia" w:hAnsi="Georgia"/>
          <w:lang w:val="ru-RU"/>
        </w:rPr>
        <w:t xml:space="preserve"> </w:t>
      </w:r>
      <w:proofErr w:type="spellStart"/>
      <w:r w:rsidR="00140442" w:rsidRPr="00873A3A">
        <w:rPr>
          <w:rFonts w:ascii="Georgia" w:hAnsi="Georgia"/>
          <w:lang w:val="ru-RU"/>
        </w:rPr>
        <w:t>аудитів</w:t>
      </w:r>
      <w:proofErr w:type="spellEnd"/>
      <w:r w:rsidRPr="00873A3A">
        <w:rPr>
          <w:rFonts w:ascii="Georgia" w:hAnsi="Georgia"/>
        </w:rPr>
        <w:t xml:space="preserve"> підписуються зазначеною відповідальною особою та затверджуються керівником ОС (особою, якій делеговане право на виконання цих функцій).</w:t>
      </w:r>
    </w:p>
    <w:p w14:paraId="5D78248F" w14:textId="77777777" w:rsidR="00BB552A" w:rsidRPr="00873A3A" w:rsidRDefault="00AE06AD" w:rsidP="000F5CF8">
      <w:pPr>
        <w:pBdr>
          <w:top w:val="nil"/>
          <w:left w:val="nil"/>
          <w:bottom w:val="nil"/>
          <w:right w:val="nil"/>
          <w:between w:val="nil"/>
        </w:pBdr>
        <w:shd w:val="clear" w:color="auto" w:fill="FFFFFF"/>
        <w:tabs>
          <w:tab w:val="left" w:pos="1800"/>
        </w:tabs>
        <w:spacing w:line="240" w:lineRule="auto"/>
        <w:ind w:left="0" w:hanging="2"/>
        <w:jc w:val="both"/>
        <w:rPr>
          <w:rFonts w:ascii="Georgia" w:hAnsi="Georgia"/>
        </w:rPr>
      </w:pPr>
      <w:r w:rsidRPr="00873A3A">
        <w:rPr>
          <w:rFonts w:ascii="Georgia" w:hAnsi="Georgia"/>
        </w:rPr>
        <w:t xml:space="preserve">Для проведення </w:t>
      </w:r>
      <w:proofErr w:type="spellStart"/>
      <w:r w:rsidR="00140442" w:rsidRPr="00873A3A">
        <w:rPr>
          <w:rFonts w:ascii="Georgia" w:hAnsi="Georgia"/>
          <w:lang w:val="ru-RU"/>
        </w:rPr>
        <w:t>наглядових</w:t>
      </w:r>
      <w:proofErr w:type="spellEnd"/>
      <w:r w:rsidR="00140442" w:rsidRPr="00873A3A">
        <w:rPr>
          <w:rFonts w:ascii="Georgia" w:hAnsi="Georgia"/>
          <w:lang w:val="ru-RU"/>
        </w:rPr>
        <w:t xml:space="preserve"> </w:t>
      </w:r>
      <w:proofErr w:type="spellStart"/>
      <w:r w:rsidR="00140442" w:rsidRPr="00873A3A">
        <w:rPr>
          <w:rFonts w:ascii="Georgia" w:hAnsi="Georgia"/>
          <w:lang w:val="ru-RU"/>
        </w:rPr>
        <w:t>аудитів</w:t>
      </w:r>
      <w:proofErr w:type="spellEnd"/>
      <w:r w:rsidRPr="00873A3A">
        <w:rPr>
          <w:rFonts w:ascii="Georgia" w:hAnsi="Georgia"/>
        </w:rPr>
        <w:t xml:space="preserve"> формується група з аудиту в порядку, описаному в </w:t>
      </w:r>
      <w:r w:rsidRPr="00873A3A">
        <w:rPr>
          <w:rFonts w:ascii="Georgia" w:hAnsi="Georgia"/>
        </w:rPr>
        <w:br/>
        <w:t xml:space="preserve">п. 7.2.5 цієї СП. Відповідальним виконавцем є особа, прізвище якої зазначене в відповідній графі плану </w:t>
      </w:r>
      <w:proofErr w:type="spellStart"/>
      <w:r w:rsidR="00D40487" w:rsidRPr="00873A3A">
        <w:rPr>
          <w:rFonts w:ascii="Georgia" w:hAnsi="Georgia"/>
          <w:lang w:val="ru-RU"/>
        </w:rPr>
        <w:t>наглядового</w:t>
      </w:r>
      <w:proofErr w:type="spellEnd"/>
      <w:r w:rsidR="00D40487" w:rsidRPr="00873A3A">
        <w:rPr>
          <w:rFonts w:ascii="Georgia" w:hAnsi="Georgia"/>
          <w:lang w:val="ru-RU"/>
        </w:rPr>
        <w:t xml:space="preserve"> аудиту</w:t>
      </w:r>
      <w:r w:rsidRPr="00873A3A">
        <w:rPr>
          <w:rFonts w:ascii="Georgia" w:hAnsi="Georgia"/>
        </w:rPr>
        <w:t xml:space="preserve"> першим. </w:t>
      </w:r>
    </w:p>
    <w:p w14:paraId="651F641A" w14:textId="77777777" w:rsidR="00BB552A" w:rsidRPr="00873A3A" w:rsidRDefault="00AE06AD" w:rsidP="000F5CF8">
      <w:pPr>
        <w:pBdr>
          <w:top w:val="nil"/>
          <w:left w:val="nil"/>
          <w:bottom w:val="nil"/>
          <w:right w:val="nil"/>
          <w:between w:val="nil"/>
        </w:pBdr>
        <w:shd w:val="clear" w:color="auto" w:fill="FFFFFF"/>
        <w:tabs>
          <w:tab w:val="left" w:pos="1800"/>
        </w:tabs>
        <w:spacing w:line="240" w:lineRule="auto"/>
        <w:ind w:left="0" w:hanging="2"/>
        <w:jc w:val="both"/>
        <w:rPr>
          <w:rFonts w:ascii="Georgia" w:hAnsi="Georgia"/>
        </w:rPr>
      </w:pPr>
      <w:r w:rsidRPr="00873A3A">
        <w:rPr>
          <w:rFonts w:ascii="Georgia" w:hAnsi="Georgia"/>
        </w:rPr>
        <w:t>До початку проведення наглядового аудиту керівник групи з аудиту налагоджує попередній зв’язок з організацією та пропонує їй у разі наявності змін надати повідомлення про зміни та відпов</w:t>
      </w:r>
      <w:r w:rsidR="00203F70" w:rsidRPr="00873A3A">
        <w:rPr>
          <w:rFonts w:ascii="Georgia" w:hAnsi="Georgia"/>
        </w:rPr>
        <w:t>ідні актуалізовані документи СУ</w:t>
      </w:r>
      <w:r w:rsidRPr="00873A3A">
        <w:rPr>
          <w:rFonts w:ascii="Georgia" w:hAnsi="Georgia"/>
        </w:rPr>
        <w:t xml:space="preserve">. Група з аудиту під керівництвом керівника групи з аудиту здійснює </w:t>
      </w:r>
      <w:r w:rsidRPr="00873A3A">
        <w:rPr>
          <w:rFonts w:ascii="Georgia" w:hAnsi="Georgia"/>
        </w:rPr>
        <w:lastRenderedPageBreak/>
        <w:t xml:space="preserve">аналізування наданих документів та іншої інформації (наприклад, рекламних матеріалів, </w:t>
      </w:r>
      <w:proofErr w:type="spellStart"/>
      <w:r w:rsidRPr="00873A3A">
        <w:rPr>
          <w:rFonts w:ascii="Georgia" w:hAnsi="Georgia"/>
        </w:rPr>
        <w:t>web</w:t>
      </w:r>
      <w:proofErr w:type="spellEnd"/>
      <w:r w:rsidRPr="00873A3A">
        <w:rPr>
          <w:rFonts w:ascii="Georgia" w:hAnsi="Georgia"/>
        </w:rPr>
        <w:t>-сайту), а також результатів попередніх аудитів. Місце проведення аналізування документації визначає керівник групи з аудиту.</w:t>
      </w:r>
    </w:p>
    <w:p w14:paraId="005037B4"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Одночасно з аналізуванням інформації, отриманої від організації, група з аудиту може організувати збір від незалежних джерел та аналізування додаткових відомостей, пов’язаних, наприклад, із виконанням організацією встановлених вимог щодо яко</w:t>
      </w:r>
      <w:r w:rsidR="00AD508D" w:rsidRPr="00873A3A">
        <w:rPr>
          <w:rFonts w:ascii="Georgia" w:hAnsi="Georgia"/>
        </w:rPr>
        <w:t xml:space="preserve">сті та безпечності </w:t>
      </w:r>
      <w:r w:rsidRPr="00873A3A">
        <w:rPr>
          <w:rFonts w:ascii="Georgia" w:hAnsi="Georgia"/>
        </w:rPr>
        <w:t>послуг</w:t>
      </w:r>
      <w:r w:rsidR="00AD508D" w:rsidRPr="00873A3A">
        <w:rPr>
          <w:rFonts w:ascii="Georgia" w:hAnsi="Georgia"/>
        </w:rPr>
        <w:t>и</w:t>
      </w:r>
      <w:r w:rsidRPr="00873A3A">
        <w:rPr>
          <w:rFonts w:ascii="Georgia" w:hAnsi="Georgia"/>
        </w:rPr>
        <w:t>.</w:t>
      </w:r>
    </w:p>
    <w:p w14:paraId="2075AA57" w14:textId="0B3E5B34" w:rsidR="00AF6B2B" w:rsidRPr="00873A3A" w:rsidRDefault="005E7514"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Під час кожного нагляду з боку ОС переглядається  щонайменше таке</w:t>
      </w:r>
      <w:r w:rsidR="00AF6B2B" w:rsidRPr="00873A3A">
        <w:rPr>
          <w:rFonts w:ascii="Georgia" w:hAnsi="Georgia"/>
        </w:rPr>
        <w:t xml:space="preserve">: </w:t>
      </w:r>
    </w:p>
    <w:p w14:paraId="5D149D0D" w14:textId="2AC36EDA" w:rsidR="00AF6B2B" w:rsidRPr="00873A3A" w:rsidRDefault="00AF6B2B" w:rsidP="005E7514">
      <w:pPr>
        <w:pBdr>
          <w:top w:val="nil"/>
          <w:left w:val="nil"/>
          <w:bottom w:val="nil"/>
          <w:right w:val="nil"/>
          <w:between w:val="nil"/>
        </w:pBdr>
        <w:shd w:val="clear" w:color="auto" w:fill="FFFFFF"/>
        <w:spacing w:line="240" w:lineRule="auto"/>
        <w:ind w:leftChars="0" w:left="0" w:firstLineChars="0" w:firstLine="720"/>
        <w:jc w:val="both"/>
        <w:rPr>
          <w:rFonts w:ascii="Georgia" w:hAnsi="Georgia"/>
        </w:rPr>
      </w:pPr>
      <w:r w:rsidRPr="00873A3A">
        <w:rPr>
          <w:rFonts w:ascii="Georgia" w:hAnsi="Georgia"/>
        </w:rPr>
        <w:t xml:space="preserve">a) ефективність СУІБ по відношенню до досягнення цілей політики інформаційної безпеки </w:t>
      </w:r>
      <w:proofErr w:type="spellStart"/>
      <w:r w:rsidR="005E7514" w:rsidRPr="00873A3A">
        <w:rPr>
          <w:rFonts w:ascii="Georgia" w:hAnsi="Georgia"/>
          <w:lang w:val="ru-RU"/>
        </w:rPr>
        <w:t>організації</w:t>
      </w:r>
      <w:proofErr w:type="spellEnd"/>
      <w:r w:rsidR="005E7514" w:rsidRPr="00873A3A">
        <w:rPr>
          <w:rFonts w:ascii="Georgia" w:hAnsi="Georgia"/>
          <w:lang w:val="ru-RU"/>
        </w:rPr>
        <w:t xml:space="preserve"> </w:t>
      </w:r>
      <w:proofErr w:type="spellStart"/>
      <w:r w:rsidR="005E7514" w:rsidRPr="00873A3A">
        <w:rPr>
          <w:rFonts w:ascii="Georgia" w:hAnsi="Georgia"/>
          <w:lang w:val="ru-RU"/>
        </w:rPr>
        <w:t>заявника</w:t>
      </w:r>
      <w:proofErr w:type="spellEnd"/>
      <w:r w:rsidRPr="00873A3A">
        <w:rPr>
          <w:rFonts w:ascii="Georgia" w:hAnsi="Georgia"/>
        </w:rPr>
        <w:t xml:space="preserve">; </w:t>
      </w:r>
    </w:p>
    <w:p w14:paraId="7AD9F4F4" w14:textId="77777777" w:rsidR="00AF6B2B" w:rsidRPr="00873A3A" w:rsidRDefault="00AF6B2B" w:rsidP="005E7514">
      <w:pPr>
        <w:pBdr>
          <w:top w:val="nil"/>
          <w:left w:val="nil"/>
          <w:bottom w:val="nil"/>
          <w:right w:val="nil"/>
          <w:between w:val="nil"/>
        </w:pBdr>
        <w:shd w:val="clear" w:color="auto" w:fill="FFFFFF"/>
        <w:spacing w:line="240" w:lineRule="auto"/>
        <w:ind w:leftChars="0" w:left="0" w:firstLineChars="0" w:firstLine="720"/>
        <w:jc w:val="both"/>
        <w:rPr>
          <w:rFonts w:ascii="Georgia" w:hAnsi="Georgia"/>
        </w:rPr>
      </w:pPr>
      <w:r w:rsidRPr="00873A3A">
        <w:rPr>
          <w:rFonts w:ascii="Georgia" w:hAnsi="Georgia"/>
        </w:rPr>
        <w:t xml:space="preserve">b) функціювання процедур для періодичного зіставляння та перегляду відповідності певним законодавчим та регуляторним вимогам з інформаційної безпеки; </w:t>
      </w:r>
    </w:p>
    <w:p w14:paraId="169730CD" w14:textId="77777777" w:rsidR="00AF6B2B" w:rsidRPr="00873A3A" w:rsidRDefault="00AF6B2B" w:rsidP="005E7514">
      <w:pPr>
        <w:pBdr>
          <w:top w:val="nil"/>
          <w:left w:val="nil"/>
          <w:bottom w:val="nil"/>
          <w:right w:val="nil"/>
          <w:between w:val="nil"/>
        </w:pBdr>
        <w:shd w:val="clear" w:color="auto" w:fill="FFFFFF"/>
        <w:spacing w:line="240" w:lineRule="auto"/>
        <w:ind w:leftChars="0" w:left="0" w:firstLineChars="0" w:firstLine="720"/>
        <w:jc w:val="both"/>
        <w:rPr>
          <w:rFonts w:ascii="Georgia" w:hAnsi="Georgia"/>
        </w:rPr>
      </w:pPr>
      <w:r w:rsidRPr="00873A3A">
        <w:rPr>
          <w:rFonts w:ascii="Georgia" w:hAnsi="Georgia"/>
        </w:rPr>
        <w:t xml:space="preserve">c) зміни у визначених заходах безпеки та як результат зміни в Положенні щодо застосовності; </w:t>
      </w:r>
    </w:p>
    <w:p w14:paraId="4137DB33" w14:textId="770C66B1" w:rsidR="00AF6B2B" w:rsidRPr="00873A3A" w:rsidRDefault="00AF6B2B" w:rsidP="005E7514">
      <w:pPr>
        <w:pBdr>
          <w:top w:val="nil"/>
          <w:left w:val="nil"/>
          <w:bottom w:val="nil"/>
          <w:right w:val="nil"/>
          <w:between w:val="nil"/>
        </w:pBdr>
        <w:shd w:val="clear" w:color="auto" w:fill="FFFFFF"/>
        <w:spacing w:line="240" w:lineRule="auto"/>
        <w:ind w:leftChars="0" w:left="0" w:firstLineChars="0" w:firstLine="720"/>
        <w:jc w:val="both"/>
        <w:rPr>
          <w:rFonts w:ascii="Georgia" w:hAnsi="Georgia"/>
          <w:lang w:val="ru-RU"/>
        </w:rPr>
      </w:pPr>
      <w:r w:rsidRPr="00873A3A">
        <w:rPr>
          <w:rFonts w:ascii="Georgia" w:hAnsi="Georgia"/>
        </w:rPr>
        <w:t>d) впровадження та ефективність заходів безпеки згідно з програмою аудиту</w:t>
      </w:r>
      <w:r w:rsidR="005E7514" w:rsidRPr="00873A3A">
        <w:rPr>
          <w:rFonts w:ascii="Georgia" w:hAnsi="Georgia"/>
          <w:lang w:val="ru-RU"/>
        </w:rPr>
        <w:t>.</w:t>
      </w:r>
    </w:p>
    <w:p w14:paraId="16E10C3F" w14:textId="77777777" w:rsidR="00BB552A" w:rsidRPr="00873A3A" w:rsidRDefault="00AE06AD" w:rsidP="000F5CF8">
      <w:pPr>
        <w:pBdr>
          <w:top w:val="nil"/>
          <w:left w:val="nil"/>
          <w:bottom w:val="nil"/>
          <w:right w:val="nil"/>
          <w:between w:val="nil"/>
        </w:pBdr>
        <w:shd w:val="clear" w:color="auto" w:fill="FFFFFF"/>
        <w:tabs>
          <w:tab w:val="left" w:pos="1800"/>
        </w:tabs>
        <w:spacing w:line="240" w:lineRule="auto"/>
        <w:ind w:left="0" w:hanging="2"/>
        <w:jc w:val="both"/>
        <w:rPr>
          <w:rFonts w:ascii="Georgia" w:hAnsi="Georgia"/>
        </w:rPr>
      </w:pPr>
      <w:r w:rsidRPr="00873A3A">
        <w:rPr>
          <w:rFonts w:ascii="Georgia" w:hAnsi="Georgia"/>
        </w:rPr>
        <w:t xml:space="preserve">Результати аналізування документів та інформації враховуються при підготовці звіту за результатами </w:t>
      </w:r>
      <w:proofErr w:type="spellStart"/>
      <w:r w:rsidR="00AF6B2B" w:rsidRPr="00873A3A">
        <w:rPr>
          <w:rFonts w:ascii="Georgia" w:hAnsi="Georgia"/>
          <w:lang w:val="ru-RU"/>
        </w:rPr>
        <w:t>наглядового</w:t>
      </w:r>
      <w:proofErr w:type="spellEnd"/>
      <w:r w:rsidR="00AF6B2B" w:rsidRPr="00873A3A">
        <w:rPr>
          <w:rFonts w:ascii="Georgia" w:hAnsi="Georgia"/>
          <w:lang w:val="ru-RU"/>
        </w:rPr>
        <w:t xml:space="preserve"> аудиту</w:t>
      </w:r>
      <w:r w:rsidRPr="00873A3A">
        <w:rPr>
          <w:rFonts w:ascii="Georgia" w:hAnsi="Georgia"/>
        </w:rPr>
        <w:t>.</w:t>
      </w:r>
    </w:p>
    <w:p w14:paraId="529F82C2" w14:textId="77777777" w:rsidR="00BB552A" w:rsidRPr="00873A3A" w:rsidRDefault="00AF6B2B" w:rsidP="000F5CF8">
      <w:pPr>
        <w:pBdr>
          <w:top w:val="nil"/>
          <w:left w:val="nil"/>
          <w:bottom w:val="nil"/>
          <w:right w:val="nil"/>
          <w:between w:val="nil"/>
        </w:pBdr>
        <w:shd w:val="clear" w:color="auto" w:fill="FFFFFF"/>
        <w:tabs>
          <w:tab w:val="left" w:pos="1800"/>
        </w:tabs>
        <w:spacing w:line="240" w:lineRule="auto"/>
        <w:ind w:left="0" w:hanging="2"/>
        <w:jc w:val="both"/>
        <w:rPr>
          <w:rFonts w:ascii="Georgia" w:hAnsi="Georgia"/>
        </w:rPr>
      </w:pPr>
      <w:proofErr w:type="spellStart"/>
      <w:r w:rsidRPr="00873A3A">
        <w:rPr>
          <w:rFonts w:ascii="Georgia" w:hAnsi="Georgia"/>
          <w:lang w:val="ru-RU"/>
        </w:rPr>
        <w:t>Наглядовий</w:t>
      </w:r>
      <w:proofErr w:type="spellEnd"/>
      <w:r w:rsidRPr="00873A3A">
        <w:rPr>
          <w:rFonts w:ascii="Georgia" w:hAnsi="Georgia"/>
          <w:lang w:val="ru-RU"/>
        </w:rPr>
        <w:t xml:space="preserve"> аудит</w:t>
      </w:r>
      <w:r w:rsidR="00AE06AD" w:rsidRPr="00873A3A">
        <w:rPr>
          <w:rFonts w:ascii="Georgia" w:hAnsi="Georgia"/>
        </w:rPr>
        <w:t xml:space="preserve"> проводиться в порядку, описаному в п. 7.2.6.2 цієї СП. При цьому замість програми другого етапу аудиту, в тому ж порядку, з урахуванням зазначеного в п. 8.1 цієї СП, розробляється програма </w:t>
      </w:r>
      <w:proofErr w:type="spellStart"/>
      <w:r w:rsidRPr="00873A3A">
        <w:rPr>
          <w:rFonts w:ascii="Georgia" w:hAnsi="Georgia"/>
          <w:lang w:val="ru-RU"/>
        </w:rPr>
        <w:t>наглядового</w:t>
      </w:r>
      <w:proofErr w:type="spellEnd"/>
      <w:r w:rsidRPr="00873A3A">
        <w:rPr>
          <w:rFonts w:ascii="Georgia" w:hAnsi="Georgia"/>
          <w:lang w:val="ru-RU"/>
        </w:rPr>
        <w:t xml:space="preserve"> аудиту</w:t>
      </w:r>
      <w:r w:rsidR="00AE06AD" w:rsidRPr="00873A3A">
        <w:rPr>
          <w:rFonts w:ascii="Georgia" w:hAnsi="Georgia"/>
        </w:rPr>
        <w:t>.</w:t>
      </w:r>
    </w:p>
    <w:p w14:paraId="4C683D51"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Якщо при проведенні </w:t>
      </w:r>
      <w:r w:rsidR="00AF6B2B" w:rsidRPr="00873A3A">
        <w:rPr>
          <w:rFonts w:ascii="Georgia" w:hAnsi="Georgia"/>
        </w:rPr>
        <w:t>наглядового аудиту</w:t>
      </w:r>
      <w:r w:rsidRPr="00873A3A">
        <w:rPr>
          <w:rFonts w:ascii="Georgia" w:hAnsi="Georgia"/>
        </w:rPr>
        <w:t xml:space="preserve"> виявлено невідповідності, керівник групи з аудиту повідомляє організацію про необхідність здійснення коригувань та/або коригувальних дій, надання документованих доказів їх виконання до ОС, а також проведення перевірки їх виконання (з відвідуванням або без відвідування організації).</w:t>
      </w:r>
    </w:p>
    <w:p w14:paraId="56053B65"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Організація визначає, які коригування та/або коригувальні дії вона повинна виконати для усунення виявлених у результаті аудиту </w:t>
      </w:r>
      <w:proofErr w:type="spellStart"/>
      <w:r w:rsidRPr="00873A3A">
        <w:rPr>
          <w:rFonts w:ascii="Georgia" w:hAnsi="Georgia"/>
        </w:rPr>
        <w:t>невідповідностей</w:t>
      </w:r>
      <w:proofErr w:type="spellEnd"/>
      <w:r w:rsidRPr="00873A3A">
        <w:rPr>
          <w:rFonts w:ascii="Georgia" w:hAnsi="Georgia"/>
        </w:rPr>
        <w:t>, узгоджує ці дії та термін їх виконання з керівником групи з аудиту та повідомляє ОС про їх здійснення.</w:t>
      </w:r>
    </w:p>
    <w:p w14:paraId="076C716F" w14:textId="5F432B32" w:rsidR="00BB552A" w:rsidRPr="00873A3A" w:rsidRDefault="00AE06AD" w:rsidP="00D40487">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b/>
          <w:i/>
        </w:rPr>
        <w:t xml:space="preserve">Звіт за результатами </w:t>
      </w:r>
      <w:r w:rsidR="00140442" w:rsidRPr="00873A3A">
        <w:rPr>
          <w:rFonts w:ascii="Georgia" w:hAnsi="Georgia"/>
          <w:b/>
          <w:i/>
        </w:rPr>
        <w:t>наглядового аудиту</w:t>
      </w:r>
      <w:r w:rsidR="00EB563F" w:rsidRPr="00873A3A">
        <w:rPr>
          <w:rFonts w:ascii="Georgia" w:hAnsi="Georgia"/>
        </w:rPr>
        <w:t xml:space="preserve"> (Додаток 18</w:t>
      </w:r>
      <w:r w:rsidRPr="00873A3A">
        <w:rPr>
          <w:rFonts w:ascii="Georgia" w:hAnsi="Georgia"/>
        </w:rPr>
        <w:t>) оформлюється в порядку, описаному в п. 7.3.3.1 цієї СП</w:t>
      </w:r>
      <w:r w:rsidR="00D40487" w:rsidRPr="00873A3A">
        <w:rPr>
          <w:rFonts w:ascii="Georgia" w:hAnsi="Georgia"/>
        </w:rPr>
        <w:t xml:space="preserve"> та повинен містити зокрема інформацію стосовно усунення </w:t>
      </w:r>
      <w:proofErr w:type="spellStart"/>
      <w:r w:rsidR="00D40487" w:rsidRPr="00873A3A">
        <w:rPr>
          <w:rFonts w:ascii="Georgia" w:hAnsi="Georgia"/>
        </w:rPr>
        <w:t>невідповідностей</w:t>
      </w:r>
      <w:proofErr w:type="spellEnd"/>
      <w:r w:rsidR="00D40487" w:rsidRPr="00873A3A">
        <w:rPr>
          <w:rFonts w:ascii="Georgia" w:hAnsi="Georgia"/>
        </w:rPr>
        <w:t>, які було виявлено раніше, і версію Положення щодо застосовності, а також важливі зміни після попереднього аудиту. З</w:t>
      </w:r>
      <w:r w:rsidRPr="00873A3A">
        <w:rPr>
          <w:rFonts w:ascii="Georgia" w:hAnsi="Georgia"/>
        </w:rPr>
        <w:t xml:space="preserve">амість рекомендації щодо можливості (неможливості) видачі сертифіката група з аудиту дає рекомендацію щодо можливості підтвердження, призупинення чи скасування дії сертифіката, а також, у разі потреби, щодо скорочення </w:t>
      </w:r>
      <w:r w:rsidR="001B0DAB" w:rsidRPr="00873A3A">
        <w:rPr>
          <w:rFonts w:ascii="Georgia" w:hAnsi="Georgia"/>
        </w:rPr>
        <w:t xml:space="preserve">сфери </w:t>
      </w:r>
      <w:r w:rsidRPr="00873A3A">
        <w:rPr>
          <w:rFonts w:ascii="Georgia" w:hAnsi="Georgia"/>
        </w:rPr>
        <w:t>сертифікації, разом з будь-якими умовами чи зауваженнями.</w:t>
      </w:r>
    </w:p>
    <w:p w14:paraId="6648741B" w14:textId="77777777" w:rsidR="00BB552A" w:rsidRPr="00873A3A" w:rsidRDefault="00BB552A" w:rsidP="000F5CF8">
      <w:pPr>
        <w:pBdr>
          <w:top w:val="nil"/>
          <w:left w:val="nil"/>
          <w:bottom w:val="nil"/>
          <w:right w:val="nil"/>
          <w:between w:val="nil"/>
        </w:pBdr>
        <w:shd w:val="clear" w:color="auto" w:fill="FFFFFF"/>
        <w:spacing w:line="240" w:lineRule="auto"/>
        <w:ind w:left="0" w:hanging="2"/>
        <w:jc w:val="both"/>
        <w:rPr>
          <w:rFonts w:ascii="Georgia" w:hAnsi="Georgia"/>
        </w:rPr>
      </w:pPr>
    </w:p>
    <w:p w14:paraId="049B2646" w14:textId="77777777" w:rsidR="00BB552A" w:rsidRPr="00873A3A" w:rsidRDefault="00B20A22" w:rsidP="000F5CF8">
      <w:pPr>
        <w:pBdr>
          <w:top w:val="nil"/>
          <w:left w:val="nil"/>
          <w:bottom w:val="nil"/>
          <w:right w:val="nil"/>
          <w:between w:val="nil"/>
        </w:pBdr>
        <w:shd w:val="clear" w:color="auto" w:fill="FFFFFF"/>
        <w:spacing w:line="240" w:lineRule="auto"/>
        <w:ind w:left="0" w:hanging="2"/>
        <w:rPr>
          <w:rFonts w:ascii="Georgia" w:hAnsi="Georgia"/>
          <w:lang w:val="ru-RU"/>
        </w:rPr>
      </w:pPr>
      <w:r w:rsidRPr="00873A3A">
        <w:rPr>
          <w:rFonts w:ascii="Georgia" w:hAnsi="Georgia"/>
          <w:b/>
        </w:rPr>
        <w:t>8</w:t>
      </w:r>
      <w:r w:rsidR="00AE06AD" w:rsidRPr="00873A3A">
        <w:rPr>
          <w:rFonts w:ascii="Georgia" w:hAnsi="Georgia"/>
          <w:b/>
        </w:rPr>
        <w:t xml:space="preserve">.3 Рішення за результатами діяльності </w:t>
      </w:r>
      <w:proofErr w:type="spellStart"/>
      <w:r w:rsidR="00AF6B2B" w:rsidRPr="00873A3A">
        <w:rPr>
          <w:rFonts w:ascii="Georgia" w:hAnsi="Georgia"/>
          <w:b/>
          <w:lang w:val="ru-RU"/>
        </w:rPr>
        <w:t>щодо</w:t>
      </w:r>
      <w:proofErr w:type="spellEnd"/>
      <w:r w:rsidR="00AF6B2B" w:rsidRPr="00873A3A">
        <w:rPr>
          <w:rFonts w:ascii="Georgia" w:hAnsi="Georgia"/>
          <w:b/>
          <w:lang w:val="ru-RU"/>
        </w:rPr>
        <w:t xml:space="preserve"> </w:t>
      </w:r>
      <w:proofErr w:type="spellStart"/>
      <w:r w:rsidR="00AF6B2B" w:rsidRPr="00873A3A">
        <w:rPr>
          <w:rFonts w:ascii="Georgia" w:hAnsi="Georgia"/>
          <w:b/>
          <w:lang w:val="ru-RU"/>
        </w:rPr>
        <w:t>наглядання</w:t>
      </w:r>
      <w:proofErr w:type="spellEnd"/>
    </w:p>
    <w:p w14:paraId="4F180593" w14:textId="265C1720"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За результатами діяльності </w:t>
      </w:r>
      <w:proofErr w:type="spellStart"/>
      <w:r w:rsidR="00AF6B2B" w:rsidRPr="00873A3A">
        <w:rPr>
          <w:rFonts w:ascii="Georgia" w:hAnsi="Georgia"/>
          <w:lang w:val="ru-RU"/>
        </w:rPr>
        <w:t>щодо</w:t>
      </w:r>
      <w:proofErr w:type="spellEnd"/>
      <w:r w:rsidR="00AF6B2B" w:rsidRPr="00873A3A">
        <w:rPr>
          <w:rFonts w:ascii="Georgia" w:hAnsi="Georgia"/>
          <w:lang w:val="ru-RU"/>
        </w:rPr>
        <w:t xml:space="preserve"> </w:t>
      </w:r>
      <w:proofErr w:type="spellStart"/>
      <w:r w:rsidR="00AF6B2B" w:rsidRPr="00873A3A">
        <w:rPr>
          <w:rFonts w:ascii="Georgia" w:hAnsi="Georgia"/>
          <w:lang w:val="ru-RU"/>
        </w:rPr>
        <w:t>наглядання</w:t>
      </w:r>
      <w:proofErr w:type="spellEnd"/>
      <w:r w:rsidRPr="00873A3A">
        <w:rPr>
          <w:rFonts w:ascii="Georgia" w:hAnsi="Georgia"/>
        </w:rPr>
        <w:t xml:space="preserve"> ОС може підтвердити, призупинити, скасувати дію сертифіката, або скоротити </w:t>
      </w:r>
      <w:r w:rsidR="001B0DAB" w:rsidRPr="00873A3A">
        <w:rPr>
          <w:rFonts w:ascii="Georgia" w:hAnsi="Georgia"/>
        </w:rPr>
        <w:t xml:space="preserve">сферу </w:t>
      </w:r>
      <w:r w:rsidRPr="00873A3A">
        <w:rPr>
          <w:rFonts w:ascii="Georgia" w:hAnsi="Georgia"/>
        </w:rPr>
        <w:t>сертифікації (р. 11 цієї СП).</w:t>
      </w:r>
    </w:p>
    <w:p w14:paraId="679AB071"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ОС, в особі керівника ОС (особи, якій делеговане право на виконання його функцій), на підставі оцінки інформації, наведеної в звіті за результатами </w:t>
      </w:r>
      <w:proofErr w:type="spellStart"/>
      <w:r w:rsidR="00AF6B2B" w:rsidRPr="00873A3A">
        <w:rPr>
          <w:rFonts w:ascii="Georgia" w:hAnsi="Georgia"/>
          <w:lang w:val="ru-RU"/>
        </w:rPr>
        <w:t>наглядового</w:t>
      </w:r>
      <w:proofErr w:type="spellEnd"/>
      <w:r w:rsidR="00AF6B2B" w:rsidRPr="00873A3A">
        <w:rPr>
          <w:rFonts w:ascii="Georgia" w:hAnsi="Georgia"/>
          <w:lang w:val="ru-RU"/>
        </w:rPr>
        <w:t xml:space="preserve"> аудиту</w:t>
      </w:r>
      <w:r w:rsidRPr="00873A3A">
        <w:rPr>
          <w:rFonts w:ascii="Georgia" w:hAnsi="Georgia"/>
        </w:rPr>
        <w:t xml:space="preserve">, та будь – якої іншої інформації (наприклад, загальнодоступна інформація, коментарі від заявника про звіт), приймає та документує </w:t>
      </w:r>
      <w:r w:rsidRPr="00873A3A">
        <w:rPr>
          <w:rFonts w:ascii="Georgia" w:hAnsi="Georgia"/>
          <w:b/>
          <w:i/>
        </w:rPr>
        <w:t xml:space="preserve">Рішення за результатами </w:t>
      </w:r>
      <w:proofErr w:type="spellStart"/>
      <w:r w:rsidR="00AF6B2B" w:rsidRPr="00873A3A">
        <w:rPr>
          <w:rFonts w:ascii="Georgia" w:hAnsi="Georgia"/>
          <w:b/>
          <w:i/>
          <w:lang w:val="ru-RU"/>
        </w:rPr>
        <w:t>наглядового</w:t>
      </w:r>
      <w:proofErr w:type="spellEnd"/>
      <w:r w:rsidR="00AF6B2B" w:rsidRPr="00873A3A">
        <w:rPr>
          <w:rFonts w:ascii="Georgia" w:hAnsi="Georgia"/>
          <w:b/>
          <w:i/>
          <w:lang w:val="ru-RU"/>
        </w:rPr>
        <w:t xml:space="preserve"> аудиту</w:t>
      </w:r>
      <w:r w:rsidRPr="00873A3A">
        <w:rPr>
          <w:rFonts w:ascii="Georgia" w:hAnsi="Georgia"/>
        </w:rPr>
        <w:t>, яке оформлюється за формою, наведеною в Додатку 21 до цієї СП. Проект рішення візується виконавцем та підписується керівником ОС (особою, якій делеговане право на виконання цих функцій). У будь – якому випадку рішення приймає особа, яка не брала участі в проведенні аудиту. Рішення оформлюється в двох примірниках: один зберігається в ОС, другий направляється заявнику.</w:t>
      </w:r>
    </w:p>
    <w:p w14:paraId="346FC94D" w14:textId="77777777" w:rsidR="00BB552A" w:rsidRPr="00873A3A" w:rsidRDefault="00BB552A" w:rsidP="000F5CF8">
      <w:pPr>
        <w:widowControl w:val="0"/>
        <w:pBdr>
          <w:top w:val="nil"/>
          <w:left w:val="nil"/>
          <w:bottom w:val="nil"/>
          <w:right w:val="nil"/>
          <w:between w:val="nil"/>
        </w:pBdr>
        <w:shd w:val="clear" w:color="auto" w:fill="FFFFFF"/>
        <w:spacing w:line="240" w:lineRule="auto"/>
        <w:ind w:left="0" w:hanging="2"/>
        <w:jc w:val="both"/>
        <w:rPr>
          <w:rFonts w:ascii="Georgia" w:hAnsi="Georgia"/>
        </w:rPr>
      </w:pPr>
    </w:p>
    <w:p w14:paraId="3F8A582E"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b/>
          <w:i/>
        </w:rPr>
        <w:t xml:space="preserve">Примітка. </w:t>
      </w:r>
      <w:r w:rsidRPr="00873A3A">
        <w:rPr>
          <w:rFonts w:ascii="Georgia" w:hAnsi="Georgia"/>
          <w:i/>
        </w:rPr>
        <w:t xml:space="preserve">У разі прийняття рішення за результатами </w:t>
      </w:r>
      <w:proofErr w:type="spellStart"/>
      <w:r w:rsidR="00AF6B2B" w:rsidRPr="00873A3A">
        <w:rPr>
          <w:rFonts w:ascii="Georgia" w:hAnsi="Georgia"/>
          <w:i/>
          <w:lang w:val="ru-RU"/>
        </w:rPr>
        <w:t>наглядового</w:t>
      </w:r>
      <w:proofErr w:type="spellEnd"/>
      <w:r w:rsidR="00AF6B2B" w:rsidRPr="00873A3A">
        <w:rPr>
          <w:rFonts w:ascii="Georgia" w:hAnsi="Georgia"/>
          <w:i/>
          <w:lang w:val="ru-RU"/>
        </w:rPr>
        <w:t xml:space="preserve"> аудиту</w:t>
      </w:r>
      <w:r w:rsidRPr="00873A3A">
        <w:rPr>
          <w:rFonts w:ascii="Georgia" w:hAnsi="Georgia"/>
          <w:i/>
        </w:rPr>
        <w:t xml:space="preserve"> всупереч рекомендації групи з аудиту, підстави для прийняття такого рішення повинні бути обґрунтовані та задокументовані.</w:t>
      </w:r>
    </w:p>
    <w:p w14:paraId="3965A1F2" w14:textId="77777777" w:rsidR="00BB552A" w:rsidRPr="00873A3A" w:rsidRDefault="00BB552A" w:rsidP="000F5CF8">
      <w:pPr>
        <w:pBdr>
          <w:top w:val="nil"/>
          <w:left w:val="nil"/>
          <w:bottom w:val="nil"/>
          <w:right w:val="nil"/>
          <w:between w:val="nil"/>
        </w:pBdr>
        <w:shd w:val="clear" w:color="auto" w:fill="FFFFFF"/>
        <w:spacing w:line="240" w:lineRule="auto"/>
        <w:ind w:left="0" w:hanging="2"/>
        <w:jc w:val="both"/>
        <w:rPr>
          <w:rFonts w:ascii="Georgia" w:hAnsi="Georgia"/>
        </w:rPr>
      </w:pPr>
    </w:p>
    <w:p w14:paraId="0B029476" w14:textId="77777777" w:rsidR="00BB552A" w:rsidRPr="00873A3A" w:rsidRDefault="00AE06AD" w:rsidP="000F5CF8">
      <w:pPr>
        <w:pBdr>
          <w:top w:val="nil"/>
          <w:left w:val="nil"/>
          <w:bottom w:val="nil"/>
          <w:right w:val="nil"/>
          <w:between w:val="nil"/>
        </w:pBdr>
        <w:tabs>
          <w:tab w:val="left" w:pos="9531"/>
        </w:tabs>
        <w:spacing w:after="120" w:line="240" w:lineRule="auto"/>
        <w:ind w:left="0" w:hanging="2"/>
        <w:jc w:val="both"/>
        <w:rPr>
          <w:rFonts w:ascii="Georgia" w:hAnsi="Georgia"/>
        </w:rPr>
      </w:pPr>
      <w:r w:rsidRPr="00873A3A">
        <w:rPr>
          <w:rFonts w:ascii="Georgia" w:hAnsi="Georgia"/>
          <w:b/>
        </w:rPr>
        <w:t>9 ПОВТОРНА СЕРТИФІКАЦІЯ</w:t>
      </w:r>
    </w:p>
    <w:p w14:paraId="7D063AA5" w14:textId="77777777" w:rsidR="00BB552A" w:rsidRPr="00873A3A" w:rsidRDefault="00AE06AD" w:rsidP="000F5CF8">
      <w:pPr>
        <w:widowControl w:val="0"/>
        <w:pBdr>
          <w:top w:val="nil"/>
          <w:left w:val="nil"/>
          <w:bottom w:val="nil"/>
          <w:right w:val="nil"/>
          <w:between w:val="nil"/>
        </w:pBdr>
        <w:shd w:val="clear" w:color="auto" w:fill="FFFFFF"/>
        <w:tabs>
          <w:tab w:val="left" w:pos="540"/>
          <w:tab w:val="left" w:pos="1701"/>
        </w:tabs>
        <w:spacing w:line="240" w:lineRule="auto"/>
        <w:ind w:left="0" w:hanging="2"/>
        <w:jc w:val="both"/>
        <w:rPr>
          <w:rFonts w:ascii="Georgia" w:hAnsi="Georgia"/>
        </w:rPr>
      </w:pPr>
      <w:r w:rsidRPr="00873A3A">
        <w:rPr>
          <w:rFonts w:ascii="Georgia" w:hAnsi="Georgia"/>
        </w:rPr>
        <w:t xml:space="preserve">Для отримання сертифіката на новий термін заявник подає в ОС заявку, як зазначено в </w:t>
      </w:r>
      <w:r w:rsidRPr="00873A3A">
        <w:rPr>
          <w:rFonts w:ascii="Georgia" w:hAnsi="Georgia"/>
        </w:rPr>
        <w:br/>
        <w:t xml:space="preserve">п. 7.2.1 цієї СП. Загальний порядок проведення робіт із сертифікації за поданою заявкою встановлений </w:t>
      </w:r>
      <w:r w:rsidRPr="00873A3A">
        <w:rPr>
          <w:rFonts w:ascii="Georgia" w:hAnsi="Georgia"/>
        </w:rPr>
        <w:lastRenderedPageBreak/>
        <w:t xml:space="preserve">у розділі 7 цієї СП. </w:t>
      </w:r>
    </w:p>
    <w:p w14:paraId="7304CC97" w14:textId="77777777" w:rsidR="00BB552A" w:rsidRPr="00873A3A" w:rsidRDefault="00AE06AD" w:rsidP="000F5CF8">
      <w:pPr>
        <w:widowControl w:val="0"/>
        <w:pBdr>
          <w:top w:val="nil"/>
          <w:left w:val="nil"/>
          <w:bottom w:val="nil"/>
          <w:right w:val="nil"/>
          <w:between w:val="nil"/>
        </w:pBdr>
        <w:shd w:val="clear" w:color="auto" w:fill="FFFFFF"/>
        <w:tabs>
          <w:tab w:val="left" w:pos="540"/>
          <w:tab w:val="left" w:pos="1701"/>
        </w:tabs>
        <w:spacing w:line="240" w:lineRule="auto"/>
        <w:ind w:left="0" w:hanging="2"/>
        <w:jc w:val="both"/>
        <w:rPr>
          <w:rFonts w:ascii="Georgia" w:hAnsi="Georgia"/>
        </w:rPr>
      </w:pPr>
      <w:r w:rsidRPr="00873A3A">
        <w:rPr>
          <w:rFonts w:ascii="Georgia" w:hAnsi="Georgia"/>
        </w:rPr>
        <w:t>Заходи з повторної сертифікації повинні охоплювати аналіз звітів попередніх наглядових</w:t>
      </w:r>
      <w:r w:rsidR="0020240E" w:rsidRPr="00873A3A">
        <w:rPr>
          <w:rFonts w:ascii="Georgia" w:hAnsi="Georgia"/>
        </w:rPr>
        <w:t xml:space="preserve"> аудитів та результативності СУ</w:t>
      </w:r>
      <w:r w:rsidR="00D40487" w:rsidRPr="00873A3A">
        <w:rPr>
          <w:rFonts w:ascii="Georgia" w:hAnsi="Georgia"/>
        </w:rPr>
        <w:t>ІБ</w:t>
      </w:r>
      <w:r w:rsidRPr="00873A3A">
        <w:rPr>
          <w:rFonts w:ascii="Georgia" w:hAnsi="Georgia"/>
        </w:rPr>
        <w:t xml:space="preserve"> протягом останнього циклу сертифікації.</w:t>
      </w:r>
    </w:p>
    <w:p w14:paraId="1A29B86A" w14:textId="2E45E8E2" w:rsidR="00D40487" w:rsidRPr="00873A3A" w:rsidRDefault="00D40487" w:rsidP="000F5CF8">
      <w:pPr>
        <w:widowControl w:val="0"/>
        <w:pBdr>
          <w:top w:val="nil"/>
          <w:left w:val="nil"/>
          <w:bottom w:val="nil"/>
          <w:right w:val="nil"/>
          <w:between w:val="nil"/>
        </w:pBdr>
        <w:shd w:val="clear" w:color="auto" w:fill="FFFFFF"/>
        <w:tabs>
          <w:tab w:val="left" w:pos="540"/>
          <w:tab w:val="left" w:pos="1701"/>
        </w:tabs>
        <w:spacing w:line="240" w:lineRule="auto"/>
        <w:ind w:left="0" w:hanging="2"/>
        <w:jc w:val="both"/>
      </w:pPr>
      <w:r w:rsidRPr="00873A3A">
        <w:t xml:space="preserve">Процедури аудиту повторної сертифікації повинні співпадати з тими, що їх застосовували під час первинного сертифікаційного аудиту СУІБ </w:t>
      </w:r>
      <w:r w:rsidR="005E7514" w:rsidRPr="00873A3A">
        <w:t>організації заявника</w:t>
      </w:r>
      <w:r w:rsidRPr="00873A3A">
        <w:t xml:space="preserve">, як описано в даній СП. </w:t>
      </w:r>
    </w:p>
    <w:p w14:paraId="4D948237" w14:textId="77777777" w:rsidR="00D40487" w:rsidRPr="00873A3A" w:rsidRDefault="00D40487" w:rsidP="000F5CF8">
      <w:pPr>
        <w:widowControl w:val="0"/>
        <w:pBdr>
          <w:top w:val="nil"/>
          <w:left w:val="nil"/>
          <w:bottom w:val="nil"/>
          <w:right w:val="nil"/>
          <w:between w:val="nil"/>
        </w:pBdr>
        <w:shd w:val="clear" w:color="auto" w:fill="FFFFFF"/>
        <w:tabs>
          <w:tab w:val="left" w:pos="540"/>
          <w:tab w:val="left" w:pos="1701"/>
        </w:tabs>
        <w:spacing w:line="240" w:lineRule="auto"/>
        <w:ind w:left="0" w:hanging="2"/>
        <w:jc w:val="both"/>
        <w:rPr>
          <w:rFonts w:ascii="Georgia" w:hAnsi="Georgia"/>
        </w:rPr>
      </w:pPr>
      <w:r w:rsidRPr="00873A3A">
        <w:t>Час, дозволений для впровадження коригувальних дій, повинен бути погоджений із тяжкістю невідповідності та пов’язаним ризиком інформаційної безпеки.</w:t>
      </w:r>
    </w:p>
    <w:p w14:paraId="55544B4D" w14:textId="77777777" w:rsidR="00BB552A" w:rsidRPr="00873A3A" w:rsidRDefault="00AE06AD" w:rsidP="000F5CF8">
      <w:pPr>
        <w:widowControl w:val="0"/>
        <w:pBdr>
          <w:top w:val="nil"/>
          <w:left w:val="nil"/>
          <w:bottom w:val="nil"/>
          <w:right w:val="nil"/>
          <w:between w:val="nil"/>
        </w:pBdr>
        <w:shd w:val="clear" w:color="auto" w:fill="FFFFFF"/>
        <w:tabs>
          <w:tab w:val="left" w:pos="540"/>
          <w:tab w:val="left" w:pos="1701"/>
        </w:tabs>
        <w:spacing w:line="240" w:lineRule="auto"/>
        <w:ind w:left="0" w:hanging="2"/>
        <w:jc w:val="both"/>
        <w:rPr>
          <w:rFonts w:ascii="Georgia" w:hAnsi="Georgia"/>
        </w:rPr>
      </w:pPr>
      <w:r w:rsidRPr="00873A3A">
        <w:rPr>
          <w:rFonts w:ascii="Georgia" w:hAnsi="Georgia"/>
          <w:b/>
        </w:rPr>
        <w:t>Примітка.</w:t>
      </w:r>
      <w:r w:rsidRPr="00873A3A">
        <w:rPr>
          <w:rFonts w:ascii="Georgia" w:hAnsi="Georgia"/>
        </w:rPr>
        <w:t xml:space="preserve"> </w:t>
      </w:r>
      <w:r w:rsidRPr="00873A3A">
        <w:rPr>
          <w:rFonts w:ascii="Georgia" w:hAnsi="Georgia"/>
          <w:i/>
        </w:rPr>
        <w:t xml:space="preserve">ОС може проводити роботи з повторної сертифікації не в повному обсязі, передбаченому розділом 7 цієї СП, з урахуванням результатів </w:t>
      </w:r>
      <w:proofErr w:type="spellStart"/>
      <w:r w:rsidR="00AF6B2B" w:rsidRPr="00873A3A">
        <w:rPr>
          <w:rFonts w:ascii="Georgia" w:hAnsi="Georgia"/>
          <w:i/>
        </w:rPr>
        <w:t>нагядових</w:t>
      </w:r>
      <w:proofErr w:type="spellEnd"/>
      <w:r w:rsidR="00AF6B2B" w:rsidRPr="00873A3A">
        <w:rPr>
          <w:rFonts w:ascii="Georgia" w:hAnsi="Georgia"/>
          <w:i/>
        </w:rPr>
        <w:t xml:space="preserve"> аудитів</w:t>
      </w:r>
      <w:r w:rsidRPr="00873A3A">
        <w:rPr>
          <w:rFonts w:ascii="Georgia" w:hAnsi="Georgia"/>
          <w:i/>
        </w:rPr>
        <w:t>, проведених протягом терміну дії сертифікату. Аудит на місці проводиться в будь – якому випадку.</w:t>
      </w:r>
    </w:p>
    <w:p w14:paraId="1DD9A237" w14:textId="77777777" w:rsidR="00BB552A" w:rsidRPr="00873A3A" w:rsidRDefault="00BB552A" w:rsidP="000F5CF8">
      <w:pPr>
        <w:pBdr>
          <w:top w:val="nil"/>
          <w:left w:val="nil"/>
          <w:bottom w:val="nil"/>
          <w:right w:val="nil"/>
          <w:between w:val="nil"/>
        </w:pBdr>
        <w:shd w:val="clear" w:color="auto" w:fill="FFFFFF"/>
        <w:tabs>
          <w:tab w:val="left" w:pos="540"/>
        </w:tabs>
        <w:spacing w:line="240" w:lineRule="auto"/>
        <w:ind w:left="0" w:hanging="2"/>
        <w:jc w:val="both"/>
        <w:rPr>
          <w:rFonts w:ascii="Georgia" w:hAnsi="Georgia"/>
        </w:rPr>
      </w:pPr>
    </w:p>
    <w:p w14:paraId="4130D845" w14:textId="77777777" w:rsidR="00BB552A" w:rsidRPr="00873A3A" w:rsidRDefault="00AE06AD" w:rsidP="000F5CF8">
      <w:pPr>
        <w:pBdr>
          <w:top w:val="nil"/>
          <w:left w:val="nil"/>
          <w:bottom w:val="nil"/>
          <w:right w:val="nil"/>
          <w:between w:val="nil"/>
        </w:pBdr>
        <w:shd w:val="clear" w:color="auto" w:fill="FFFFFF"/>
        <w:tabs>
          <w:tab w:val="left" w:pos="540"/>
        </w:tabs>
        <w:spacing w:line="240" w:lineRule="auto"/>
        <w:ind w:left="0" w:hanging="2"/>
        <w:jc w:val="both"/>
        <w:rPr>
          <w:rFonts w:ascii="Georgia" w:hAnsi="Georgia"/>
        </w:rPr>
      </w:pPr>
      <w:r w:rsidRPr="00873A3A">
        <w:rPr>
          <w:rFonts w:ascii="Georgia" w:hAnsi="Georgia"/>
        </w:rPr>
        <w:t>При проведенні робіт із повторної сертифікації ОС повинен враховувати:</w:t>
      </w:r>
    </w:p>
    <w:p w14:paraId="09E5A311" w14:textId="77777777" w:rsidR="00BB552A" w:rsidRPr="00873A3A" w:rsidRDefault="00AE06AD" w:rsidP="000F5CF8">
      <w:pPr>
        <w:numPr>
          <w:ilvl w:val="0"/>
          <w:numId w:val="8"/>
        </w:num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резуль</w:t>
      </w:r>
      <w:r w:rsidR="00203F70" w:rsidRPr="00873A3A">
        <w:rPr>
          <w:rFonts w:ascii="Georgia" w:hAnsi="Georgia"/>
        </w:rPr>
        <w:t>тативність СУ</w:t>
      </w:r>
      <w:r w:rsidRPr="00873A3A">
        <w:rPr>
          <w:rFonts w:ascii="Georgia" w:hAnsi="Georgia"/>
        </w:rPr>
        <w:t xml:space="preserve"> в цілому з урахуванням внутрішніх і зовнішніх змін та її постійної відповідності і придатності у сфері сертифікації;</w:t>
      </w:r>
    </w:p>
    <w:p w14:paraId="49AD680A" w14:textId="77777777" w:rsidR="00BB552A" w:rsidRPr="00873A3A" w:rsidRDefault="00AE06AD" w:rsidP="000F5CF8">
      <w:pPr>
        <w:numPr>
          <w:ilvl w:val="0"/>
          <w:numId w:val="8"/>
        </w:num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продемонстроване виконання зобов'язань підтримувати ре</w:t>
      </w:r>
      <w:r w:rsidR="00203F70" w:rsidRPr="00873A3A">
        <w:rPr>
          <w:rFonts w:ascii="Georgia" w:hAnsi="Georgia"/>
        </w:rPr>
        <w:t>зультативність і поліпшувати СУ</w:t>
      </w:r>
      <w:r w:rsidRPr="00873A3A">
        <w:rPr>
          <w:rFonts w:ascii="Georgia" w:hAnsi="Georgia"/>
        </w:rPr>
        <w:t xml:space="preserve"> для того, щоб удосконалювати усі показники;</w:t>
      </w:r>
    </w:p>
    <w:p w14:paraId="1C7D2F90" w14:textId="77777777" w:rsidR="00BB552A" w:rsidRPr="00873A3A" w:rsidRDefault="00203F70" w:rsidP="000F5CF8">
      <w:pPr>
        <w:numPr>
          <w:ilvl w:val="0"/>
          <w:numId w:val="8"/>
        </w:num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результативність СУ</w:t>
      </w:r>
      <w:r w:rsidR="00AE06AD" w:rsidRPr="00873A3A">
        <w:rPr>
          <w:rFonts w:ascii="Georgia" w:hAnsi="Georgia"/>
        </w:rPr>
        <w:t xml:space="preserve"> стосовно досягнення сертифікованою організацією цілей</w:t>
      </w:r>
      <w:r w:rsidRPr="00873A3A">
        <w:rPr>
          <w:rFonts w:ascii="Georgia" w:hAnsi="Georgia"/>
        </w:rPr>
        <w:t xml:space="preserve"> та запланованих результатів СУ</w:t>
      </w:r>
      <w:r w:rsidR="00AE06AD" w:rsidRPr="00873A3A">
        <w:rPr>
          <w:rFonts w:ascii="Georgia" w:hAnsi="Georgia"/>
        </w:rPr>
        <w:t>.</w:t>
      </w:r>
    </w:p>
    <w:p w14:paraId="09965852"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 xml:space="preserve">Для суттєвих </w:t>
      </w:r>
      <w:proofErr w:type="spellStart"/>
      <w:r w:rsidRPr="00873A3A">
        <w:rPr>
          <w:rFonts w:ascii="Georgia" w:hAnsi="Georgia"/>
        </w:rPr>
        <w:t>невідповідностей</w:t>
      </w:r>
      <w:proofErr w:type="spellEnd"/>
      <w:r w:rsidRPr="00873A3A">
        <w:rPr>
          <w:rFonts w:ascii="Georgia" w:hAnsi="Georgia"/>
        </w:rPr>
        <w:t>, виявлених під час проведення повторної сертифікації ОС визначає терміни для коригування та коригувальних дій. Такі дії повинні бути впроваджені та перевірені до закінчення дії сертифікації.</w:t>
      </w:r>
    </w:p>
    <w:p w14:paraId="67C6ED52"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Якщо заходи з повторної сертифікації успішно завершено до закінчення терміну дії виданого сертифіката, термін дії нового сертифіката встановлюється на основі терміну дії наявного сертифіката. Новий сертифікат датується або днем прийняття рішення про повторну сертифікацію, або більш пізньою датою.</w:t>
      </w:r>
    </w:p>
    <w:p w14:paraId="558B5115"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 xml:space="preserve">Якщо ОС не завершив аудит повторної сертифікації або не має можливості перевірити впровадження коригувань та коригувальних дій щодо суттєвих </w:t>
      </w:r>
      <w:proofErr w:type="spellStart"/>
      <w:r w:rsidRPr="00873A3A">
        <w:rPr>
          <w:rFonts w:ascii="Georgia" w:hAnsi="Georgia"/>
        </w:rPr>
        <w:t>невідповідностей</w:t>
      </w:r>
      <w:proofErr w:type="spellEnd"/>
      <w:r w:rsidRPr="00873A3A">
        <w:rPr>
          <w:rFonts w:ascii="Georgia" w:hAnsi="Georgia"/>
        </w:rPr>
        <w:t xml:space="preserve">  до дати завершення сертифікації, повторна сертифікація не рекомендується та дія сертифікату не подовжується. Організація інформується про таке рішення, а також про його наслідки.</w:t>
      </w:r>
    </w:p>
    <w:p w14:paraId="5CB27ADA"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Після закінчення дії сертифікації ОС може поновити сертифікацію в термін до 6 місяців за умови завершення всіх заходів з повторної сертифікації, в іншому випадку проводиться щонайменше аудит другого етапу. Дата набуття чинності сертифікатом повинна бути однаковою або пізнішою ніж дата рішення щодо повторної сертифікації. Дата завершення дії повинна ґрунтуватись на попередньому циклі сертифікації.</w:t>
      </w:r>
    </w:p>
    <w:p w14:paraId="461FF06F"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ОС приймає рішення щодо повторної сертифікації, ґрунтуючись як на результатах повторного сертифікаційного аудиту, так і на результатах перевіряння системи протягом дії сертифікації та скарг, отриманих від користувачів сертифікації.</w:t>
      </w:r>
    </w:p>
    <w:p w14:paraId="5257BA19" w14:textId="77777777" w:rsidR="00BB552A" w:rsidRPr="00873A3A" w:rsidRDefault="00BB552A"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p>
    <w:p w14:paraId="0A8B40E1" w14:textId="77777777" w:rsidR="00BB552A" w:rsidRPr="00873A3A" w:rsidRDefault="00AE06AD" w:rsidP="000F5CF8">
      <w:pPr>
        <w:pBdr>
          <w:top w:val="nil"/>
          <w:left w:val="nil"/>
          <w:bottom w:val="nil"/>
          <w:right w:val="nil"/>
          <w:between w:val="nil"/>
        </w:pBdr>
        <w:shd w:val="clear" w:color="auto" w:fill="FFFFFF"/>
        <w:spacing w:line="240" w:lineRule="auto"/>
        <w:ind w:left="0" w:hanging="2"/>
        <w:rPr>
          <w:rFonts w:ascii="Georgia" w:hAnsi="Georgia"/>
          <w:b/>
        </w:rPr>
      </w:pPr>
      <w:r w:rsidRPr="00873A3A">
        <w:rPr>
          <w:rFonts w:ascii="Georgia" w:hAnsi="Georgia"/>
          <w:b/>
        </w:rPr>
        <w:t>10 СПЕЦІАЛЬНІ АУДИТИ</w:t>
      </w:r>
    </w:p>
    <w:p w14:paraId="1B44AB84" w14:textId="77777777" w:rsidR="00823B56" w:rsidRPr="00873A3A" w:rsidRDefault="00823B56" w:rsidP="00823B56">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Діяльність, необхідна для здійснення спеціальних аудитів, підлягає спеціальним правилам, якщо організація із сертифікованою СУІБ зробила великі модифікації своєї системи або якщо були зроблені інші зміни, які можуть вплинути на основу її сертифікації. </w:t>
      </w:r>
    </w:p>
    <w:p w14:paraId="3474AE23" w14:textId="77777777" w:rsidR="00BB552A" w:rsidRPr="00873A3A" w:rsidRDefault="00AE06AD" w:rsidP="000F5CF8">
      <w:pPr>
        <w:pBdr>
          <w:top w:val="nil"/>
          <w:left w:val="nil"/>
          <w:bottom w:val="nil"/>
          <w:right w:val="nil"/>
          <w:between w:val="nil"/>
        </w:pBdr>
        <w:shd w:val="clear" w:color="auto" w:fill="FFFFFF"/>
        <w:spacing w:before="120" w:line="240" w:lineRule="auto"/>
        <w:ind w:left="0" w:hanging="2"/>
        <w:rPr>
          <w:rFonts w:ascii="Georgia" w:hAnsi="Georgia"/>
        </w:rPr>
      </w:pPr>
      <w:r w:rsidRPr="00873A3A">
        <w:rPr>
          <w:rFonts w:ascii="Georgia" w:hAnsi="Georgia"/>
          <w:b/>
        </w:rPr>
        <w:t>10.1 Р</w:t>
      </w:r>
      <w:r w:rsidR="00203F70" w:rsidRPr="00873A3A">
        <w:rPr>
          <w:rFonts w:ascii="Georgia" w:hAnsi="Georgia"/>
          <w:b/>
        </w:rPr>
        <w:t>озширення сфери сертифікації СУ</w:t>
      </w:r>
    </w:p>
    <w:p w14:paraId="7B493D9E"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Для розширення сфери сертифікації заявник подає в СП заявку, як зазначено в п. 7.2.1 цієї СП. Загальний порядок проведення робіт із сертифікації за поданою заявкою встановлений в розділі 7 цієї СП.</w:t>
      </w:r>
    </w:p>
    <w:p w14:paraId="43CDCC7C" w14:textId="77777777" w:rsidR="00BB552A" w:rsidRPr="00873A3A" w:rsidRDefault="00BB552A" w:rsidP="000F5CF8">
      <w:pPr>
        <w:pBdr>
          <w:top w:val="nil"/>
          <w:left w:val="nil"/>
          <w:bottom w:val="nil"/>
          <w:right w:val="nil"/>
          <w:between w:val="nil"/>
        </w:pBdr>
        <w:shd w:val="clear" w:color="auto" w:fill="FFFFFF"/>
        <w:spacing w:line="240" w:lineRule="auto"/>
        <w:ind w:left="0" w:hanging="2"/>
        <w:jc w:val="both"/>
        <w:rPr>
          <w:rFonts w:ascii="Georgia" w:hAnsi="Georgia"/>
        </w:rPr>
      </w:pPr>
    </w:p>
    <w:p w14:paraId="492A9513"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b/>
        </w:rPr>
        <w:t>Примітка 1.</w:t>
      </w:r>
      <w:r w:rsidRPr="00873A3A">
        <w:rPr>
          <w:rFonts w:ascii="Georgia" w:hAnsi="Georgia"/>
        </w:rPr>
        <w:t xml:space="preserve"> ОС може проводити роботи з розширення сфери сертифікації не в повному обсязі, передбаченому розділом 7 цієї СП.</w:t>
      </w:r>
    </w:p>
    <w:p w14:paraId="01A5E68D"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b/>
        </w:rPr>
        <w:t>Примітка 2.</w:t>
      </w:r>
      <w:r w:rsidRPr="00873A3A">
        <w:rPr>
          <w:rFonts w:ascii="Georgia" w:hAnsi="Georgia"/>
        </w:rPr>
        <w:t xml:space="preserve"> ОС може проводити роботи з розширення сфери сертифік</w:t>
      </w:r>
      <w:r w:rsidR="00AF6B2B" w:rsidRPr="00873A3A">
        <w:rPr>
          <w:rFonts w:ascii="Georgia" w:hAnsi="Georgia"/>
        </w:rPr>
        <w:t>ації в поєднанні з діяльністю щодо наглядання</w:t>
      </w:r>
      <w:r w:rsidRPr="00873A3A">
        <w:rPr>
          <w:rFonts w:ascii="Georgia" w:hAnsi="Georgia"/>
        </w:rPr>
        <w:t>.</w:t>
      </w:r>
    </w:p>
    <w:p w14:paraId="548A713C" w14:textId="77777777" w:rsidR="00BB552A" w:rsidRPr="00873A3A" w:rsidRDefault="00BB552A" w:rsidP="000F5CF8">
      <w:pPr>
        <w:pBdr>
          <w:top w:val="nil"/>
          <w:left w:val="nil"/>
          <w:bottom w:val="nil"/>
          <w:right w:val="nil"/>
          <w:between w:val="nil"/>
        </w:pBdr>
        <w:shd w:val="clear" w:color="auto" w:fill="FFFFFF"/>
        <w:spacing w:line="240" w:lineRule="auto"/>
        <w:ind w:left="0" w:hanging="2"/>
        <w:jc w:val="both"/>
        <w:rPr>
          <w:rFonts w:ascii="Georgia" w:hAnsi="Georgia"/>
        </w:rPr>
      </w:pPr>
    </w:p>
    <w:p w14:paraId="5E26E59C" w14:textId="77777777"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lang w:val="ru-RU"/>
        </w:rPr>
      </w:pPr>
      <w:r w:rsidRPr="00873A3A">
        <w:rPr>
          <w:rFonts w:ascii="Georgia" w:hAnsi="Georgia"/>
        </w:rPr>
        <w:lastRenderedPageBreak/>
        <w:t>Порядок визначення тривалості робіт із р</w:t>
      </w:r>
      <w:r w:rsidR="00203F70" w:rsidRPr="00873A3A">
        <w:rPr>
          <w:rFonts w:ascii="Georgia" w:hAnsi="Georgia"/>
        </w:rPr>
        <w:t>озширення сфери сертифікації СУ</w:t>
      </w:r>
      <w:r w:rsidRPr="00873A3A">
        <w:rPr>
          <w:rFonts w:ascii="Georgia" w:hAnsi="Georgia"/>
        </w:rPr>
        <w:t xml:space="preserve"> регламентований </w:t>
      </w:r>
      <w:r w:rsidR="00E11E46" w:rsidRPr="00873A3A">
        <w:rPr>
          <w:rFonts w:ascii="Georgia" w:hAnsi="Georgia"/>
          <w:b/>
          <w:i/>
          <w:lang w:val="ru-RU"/>
        </w:rPr>
        <w:t xml:space="preserve">РІ-03 </w:t>
      </w:r>
      <w:proofErr w:type="spellStart"/>
      <w:r w:rsidR="00E11E46" w:rsidRPr="00873A3A">
        <w:rPr>
          <w:rFonts w:ascii="Georgia" w:hAnsi="Georgia"/>
          <w:b/>
          <w:i/>
          <w:lang w:val="ru-RU"/>
        </w:rPr>
        <w:t>Визначення</w:t>
      </w:r>
      <w:proofErr w:type="spellEnd"/>
      <w:r w:rsidR="00E11E46" w:rsidRPr="00873A3A">
        <w:rPr>
          <w:rFonts w:ascii="Georgia" w:hAnsi="Georgia"/>
          <w:b/>
          <w:i/>
          <w:lang w:val="ru-RU"/>
        </w:rPr>
        <w:t xml:space="preserve"> </w:t>
      </w:r>
      <w:proofErr w:type="spellStart"/>
      <w:r w:rsidR="00E11E46" w:rsidRPr="00873A3A">
        <w:rPr>
          <w:rFonts w:ascii="Georgia" w:hAnsi="Georgia"/>
          <w:b/>
          <w:i/>
          <w:lang w:val="ru-RU"/>
        </w:rPr>
        <w:t>тривалості</w:t>
      </w:r>
      <w:proofErr w:type="spellEnd"/>
      <w:r w:rsidR="00E11E46" w:rsidRPr="00873A3A">
        <w:rPr>
          <w:rFonts w:ascii="Georgia" w:hAnsi="Georgia"/>
          <w:b/>
          <w:i/>
          <w:lang w:val="ru-RU"/>
        </w:rPr>
        <w:t xml:space="preserve"> аудиту.</w:t>
      </w:r>
    </w:p>
    <w:p w14:paraId="15437CAC" w14:textId="3F47351B" w:rsidR="00BB552A" w:rsidRPr="00873A3A" w:rsidRDefault="00AE06AD"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rPr>
        <w:t xml:space="preserve">Роботи з розширення </w:t>
      </w:r>
      <w:r w:rsidR="001B0DAB" w:rsidRPr="00873A3A">
        <w:rPr>
          <w:rFonts w:ascii="Georgia" w:hAnsi="Georgia"/>
        </w:rPr>
        <w:t>сфери</w:t>
      </w:r>
      <w:r w:rsidRPr="00873A3A">
        <w:rPr>
          <w:rFonts w:ascii="Georgia" w:hAnsi="Georgia"/>
        </w:rPr>
        <w:t xml:space="preserve"> сертифікації оплачуються заявником на підставі договору, який укладається в п</w:t>
      </w:r>
      <w:r w:rsidR="0044798B" w:rsidRPr="00873A3A">
        <w:rPr>
          <w:rFonts w:ascii="Georgia" w:hAnsi="Georgia"/>
        </w:rPr>
        <w:t>орядку, встановленому в п. 7.2.6</w:t>
      </w:r>
      <w:r w:rsidR="00203F70" w:rsidRPr="00873A3A">
        <w:rPr>
          <w:rFonts w:ascii="Georgia" w:hAnsi="Georgia"/>
        </w:rPr>
        <w:t xml:space="preserve"> цієї СП</w:t>
      </w:r>
      <w:r w:rsidRPr="00873A3A">
        <w:rPr>
          <w:rFonts w:ascii="Georgia" w:hAnsi="Georgia"/>
        </w:rPr>
        <w:t>.</w:t>
      </w:r>
    </w:p>
    <w:p w14:paraId="591294A5" w14:textId="77777777" w:rsidR="00BB552A" w:rsidRPr="00873A3A" w:rsidRDefault="00BB552A" w:rsidP="000F5CF8">
      <w:pPr>
        <w:pBdr>
          <w:top w:val="nil"/>
          <w:left w:val="nil"/>
          <w:bottom w:val="nil"/>
          <w:right w:val="nil"/>
          <w:between w:val="nil"/>
        </w:pBdr>
        <w:shd w:val="clear" w:color="auto" w:fill="FFFFFF"/>
        <w:tabs>
          <w:tab w:val="left" w:pos="1109"/>
          <w:tab w:val="left" w:pos="1560"/>
        </w:tabs>
        <w:spacing w:line="240" w:lineRule="auto"/>
        <w:ind w:left="0" w:hanging="2"/>
        <w:rPr>
          <w:rFonts w:ascii="Georgia" w:hAnsi="Georgia"/>
        </w:rPr>
      </w:pPr>
    </w:p>
    <w:p w14:paraId="38DD66B1" w14:textId="77777777" w:rsidR="00BB552A" w:rsidRPr="00873A3A" w:rsidRDefault="000F5CF8" w:rsidP="000F5CF8">
      <w:pPr>
        <w:pBdr>
          <w:top w:val="nil"/>
          <w:left w:val="nil"/>
          <w:bottom w:val="nil"/>
          <w:right w:val="nil"/>
          <w:between w:val="nil"/>
        </w:pBdr>
        <w:shd w:val="clear" w:color="auto" w:fill="FFFFFF"/>
        <w:tabs>
          <w:tab w:val="left" w:pos="1109"/>
          <w:tab w:val="left" w:pos="1560"/>
        </w:tabs>
        <w:spacing w:line="240" w:lineRule="auto"/>
        <w:ind w:left="0" w:hanging="2"/>
        <w:rPr>
          <w:rFonts w:ascii="Georgia" w:hAnsi="Georgia"/>
        </w:rPr>
      </w:pPr>
      <w:r w:rsidRPr="00873A3A">
        <w:rPr>
          <w:rFonts w:ascii="Georgia" w:hAnsi="Georgia"/>
          <w:b/>
        </w:rPr>
        <w:t>10</w:t>
      </w:r>
      <w:r w:rsidR="00AE06AD" w:rsidRPr="00873A3A">
        <w:rPr>
          <w:rFonts w:ascii="Georgia" w:hAnsi="Georgia"/>
          <w:b/>
        </w:rPr>
        <w:t>.2 Короткострокові  аудити</w:t>
      </w:r>
    </w:p>
    <w:p w14:paraId="20B96B98" w14:textId="77777777" w:rsidR="00BB552A" w:rsidRPr="00873A3A" w:rsidRDefault="00AE06AD" w:rsidP="000F5CF8">
      <w:pPr>
        <w:pBdr>
          <w:top w:val="nil"/>
          <w:left w:val="nil"/>
          <w:bottom w:val="nil"/>
          <w:right w:val="nil"/>
          <w:between w:val="nil"/>
        </w:pBdr>
        <w:shd w:val="clear" w:color="auto" w:fill="FFFFFF"/>
        <w:tabs>
          <w:tab w:val="left" w:pos="10065"/>
        </w:tabs>
        <w:spacing w:line="240" w:lineRule="auto"/>
        <w:ind w:left="0" w:hanging="2"/>
        <w:jc w:val="both"/>
        <w:rPr>
          <w:rFonts w:ascii="Georgia" w:hAnsi="Georgia"/>
        </w:rPr>
      </w:pPr>
      <w:r w:rsidRPr="00873A3A">
        <w:rPr>
          <w:rFonts w:ascii="Georgia" w:hAnsi="Georgia"/>
        </w:rPr>
        <w:t>ОС може ініціювати проведення короткострокови</w:t>
      </w:r>
      <w:r w:rsidR="00203F70" w:rsidRPr="00873A3A">
        <w:rPr>
          <w:rFonts w:ascii="Georgia" w:hAnsi="Georgia"/>
        </w:rPr>
        <w:t>х аудитів сертифікованої ним СУ</w:t>
      </w:r>
      <w:r w:rsidRPr="00873A3A">
        <w:rPr>
          <w:rFonts w:ascii="Georgia" w:hAnsi="Georgia"/>
        </w:rPr>
        <w:t xml:space="preserve"> в таких випадках:</w:t>
      </w:r>
    </w:p>
    <w:p w14:paraId="04617127"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з метою перевірки усунення </w:t>
      </w:r>
      <w:proofErr w:type="spellStart"/>
      <w:r w:rsidRPr="00873A3A">
        <w:rPr>
          <w:rFonts w:ascii="Georgia" w:hAnsi="Georgia"/>
        </w:rPr>
        <w:t>невідповідностей</w:t>
      </w:r>
      <w:proofErr w:type="spellEnd"/>
      <w:r w:rsidRPr="00873A3A">
        <w:rPr>
          <w:rFonts w:ascii="Georgia" w:hAnsi="Georgia"/>
        </w:rPr>
        <w:t xml:space="preserve"> і виконання коригувальних дій за результатами попереднього аудиту;</w:t>
      </w:r>
    </w:p>
    <w:p w14:paraId="293E8ADC"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у разі отримання від організації повідомлення про зміни, що можуть негатив</w:t>
      </w:r>
      <w:r w:rsidR="0020240E" w:rsidRPr="00873A3A">
        <w:rPr>
          <w:rFonts w:ascii="Georgia" w:hAnsi="Georgia"/>
        </w:rPr>
        <w:t>но вплинути на відповідність СУ</w:t>
      </w:r>
      <w:r w:rsidRPr="00873A3A">
        <w:rPr>
          <w:rFonts w:ascii="Georgia" w:hAnsi="Georgia"/>
        </w:rPr>
        <w:t xml:space="preserve"> вимогам, що підтверджені під час сертифікації;</w:t>
      </w:r>
    </w:p>
    <w:p w14:paraId="5F61DB68"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з метою розслідування скарг, зокрема якщо результати аналізування скарги або будь-якої іншої інформації, включаючи приписи наглядових органів, свідчать про те, що </w:t>
      </w:r>
      <w:r w:rsidR="0020240E" w:rsidRPr="00873A3A">
        <w:rPr>
          <w:rFonts w:ascii="Georgia" w:hAnsi="Georgia"/>
        </w:rPr>
        <w:t>СУ</w:t>
      </w:r>
      <w:r w:rsidRPr="00873A3A">
        <w:rPr>
          <w:rFonts w:ascii="Georgia" w:hAnsi="Georgia"/>
        </w:rPr>
        <w:t xml:space="preserve"> організації може не відповідати вимогам, що підтверджені під час сертифікації;</w:t>
      </w:r>
    </w:p>
    <w:p w14:paraId="482B1B8B"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з метою підтвердження можливості поновлення дії призупиненого сертифіката.</w:t>
      </w:r>
    </w:p>
    <w:p w14:paraId="38CC7984" w14:textId="77777777" w:rsidR="00BB552A" w:rsidRPr="00873A3A" w:rsidRDefault="00AE06AD" w:rsidP="000F5CF8">
      <w:pPr>
        <w:pBdr>
          <w:top w:val="nil"/>
          <w:left w:val="nil"/>
          <w:bottom w:val="nil"/>
          <w:right w:val="nil"/>
          <w:between w:val="nil"/>
        </w:pBdr>
        <w:tabs>
          <w:tab w:val="left" w:pos="1800"/>
        </w:tabs>
        <w:spacing w:after="120" w:line="240" w:lineRule="auto"/>
        <w:ind w:left="0" w:hanging="2"/>
        <w:jc w:val="both"/>
        <w:rPr>
          <w:rFonts w:ascii="Georgia" w:hAnsi="Georgia"/>
        </w:rPr>
      </w:pPr>
      <w:r w:rsidRPr="00873A3A">
        <w:rPr>
          <w:rFonts w:ascii="Georgia" w:hAnsi="Georgia"/>
        </w:rPr>
        <w:t>При прийнятті рішення щодо проведення короткострокового аудиту ОС письмово (не пізніше, ніж за 5 робочих днів до початку аудиту) сповіщає організацію про умови проведення аудиту та склад групи з аудиту. При прийнятті рішення щодо проведення короткострокового аудиту без попереднього повідомлення, ОС приділяє додаткову увагу складу групи з аудиту у зв’язку з відсутністю в організації можливості для його заперечення.</w:t>
      </w:r>
    </w:p>
    <w:p w14:paraId="175E8483" w14:textId="77777777" w:rsidR="00BB552A" w:rsidRPr="00873A3A" w:rsidRDefault="00AE06AD" w:rsidP="000F5CF8">
      <w:pPr>
        <w:pBdr>
          <w:top w:val="nil"/>
          <w:left w:val="nil"/>
          <w:bottom w:val="nil"/>
          <w:right w:val="nil"/>
          <w:between w:val="nil"/>
        </w:pBdr>
        <w:tabs>
          <w:tab w:val="left" w:pos="1800"/>
        </w:tabs>
        <w:spacing w:after="120" w:line="240" w:lineRule="auto"/>
        <w:ind w:left="0" w:hanging="2"/>
        <w:jc w:val="both"/>
        <w:rPr>
          <w:rFonts w:ascii="Georgia" w:hAnsi="Georgia"/>
        </w:rPr>
      </w:pPr>
      <w:r w:rsidRPr="00873A3A">
        <w:rPr>
          <w:rFonts w:ascii="Georgia" w:hAnsi="Georgia"/>
        </w:rPr>
        <w:t>Короткострокові аудити проводяться в порядку, описаному в п.7.3.2 цієї СП, при цьому замість програми другого етапу аудиту в тому ж порядку розробляється програма аудиту. Результати оформлюються звітом про аудит в порядку, встановленому в п.7.3.3.1 цієї СП з урахуванням цілей аудиту.</w:t>
      </w:r>
    </w:p>
    <w:p w14:paraId="200E5AFA" w14:textId="77777777" w:rsidR="00BB552A" w:rsidRPr="00873A3A" w:rsidRDefault="00BB552A" w:rsidP="000F5CF8">
      <w:pPr>
        <w:pBdr>
          <w:top w:val="nil"/>
          <w:left w:val="nil"/>
          <w:bottom w:val="nil"/>
          <w:right w:val="nil"/>
          <w:between w:val="nil"/>
        </w:pBdr>
        <w:tabs>
          <w:tab w:val="left" w:pos="1800"/>
        </w:tabs>
        <w:spacing w:after="120" w:line="240" w:lineRule="auto"/>
        <w:ind w:left="0" w:hanging="2"/>
        <w:jc w:val="both"/>
        <w:rPr>
          <w:rFonts w:ascii="Georgia" w:hAnsi="Georgia"/>
        </w:rPr>
      </w:pPr>
    </w:p>
    <w:p w14:paraId="61C4E3F0" w14:textId="77777777" w:rsidR="00BB552A" w:rsidRPr="00873A3A" w:rsidRDefault="000F5CF8" w:rsidP="000F5CF8">
      <w:pPr>
        <w:pBdr>
          <w:top w:val="nil"/>
          <w:left w:val="nil"/>
          <w:bottom w:val="nil"/>
          <w:right w:val="nil"/>
          <w:between w:val="nil"/>
        </w:pBdr>
        <w:tabs>
          <w:tab w:val="left" w:pos="1800"/>
        </w:tabs>
        <w:spacing w:after="120" w:line="240" w:lineRule="auto"/>
        <w:ind w:left="0" w:hanging="2"/>
        <w:jc w:val="both"/>
        <w:rPr>
          <w:rFonts w:ascii="Georgia" w:hAnsi="Georgia"/>
        </w:rPr>
      </w:pPr>
      <w:r w:rsidRPr="00873A3A">
        <w:rPr>
          <w:rFonts w:ascii="Georgia" w:hAnsi="Georgia"/>
          <w:b/>
        </w:rPr>
        <w:t>10.3</w:t>
      </w:r>
      <w:r w:rsidR="00AE06AD" w:rsidRPr="00873A3A">
        <w:rPr>
          <w:rFonts w:ascii="Georgia" w:hAnsi="Georgia"/>
          <w:b/>
        </w:rPr>
        <w:t xml:space="preserve">  Дистанційні аудити</w:t>
      </w:r>
    </w:p>
    <w:p w14:paraId="59695417" w14:textId="77777777" w:rsidR="00BB552A" w:rsidRPr="00873A3A" w:rsidRDefault="00AE06AD" w:rsidP="000F5CF8">
      <w:pPr>
        <w:pBdr>
          <w:top w:val="nil"/>
          <w:left w:val="nil"/>
          <w:bottom w:val="nil"/>
          <w:right w:val="nil"/>
          <w:between w:val="nil"/>
        </w:pBdr>
        <w:tabs>
          <w:tab w:val="left" w:pos="1800"/>
        </w:tabs>
        <w:spacing w:after="120" w:line="240" w:lineRule="auto"/>
        <w:ind w:left="0" w:hanging="2"/>
        <w:jc w:val="both"/>
        <w:rPr>
          <w:rFonts w:ascii="Georgia" w:hAnsi="Georgia"/>
        </w:rPr>
      </w:pPr>
      <w:r w:rsidRPr="00873A3A">
        <w:rPr>
          <w:rFonts w:ascii="Georgia" w:hAnsi="Georgia"/>
        </w:rPr>
        <w:t>У деяких випадках ОС може застосовувати дистанційний аудит – збір інформації, достатньої документації та її оцінка на відстані.</w:t>
      </w:r>
    </w:p>
    <w:p w14:paraId="38CBD165" w14:textId="77777777" w:rsidR="00BB552A" w:rsidRPr="00873A3A" w:rsidRDefault="00AE06AD" w:rsidP="000F5CF8">
      <w:pPr>
        <w:pBdr>
          <w:top w:val="nil"/>
          <w:left w:val="nil"/>
          <w:bottom w:val="nil"/>
          <w:right w:val="nil"/>
          <w:between w:val="nil"/>
        </w:pBdr>
        <w:tabs>
          <w:tab w:val="left" w:pos="1800"/>
        </w:tabs>
        <w:spacing w:after="120" w:line="240" w:lineRule="auto"/>
        <w:ind w:left="0" w:hanging="2"/>
        <w:jc w:val="both"/>
        <w:rPr>
          <w:rFonts w:ascii="Georgia" w:hAnsi="Georgia"/>
        </w:rPr>
      </w:pPr>
      <w:r w:rsidRPr="00873A3A">
        <w:rPr>
          <w:rFonts w:ascii="Georgia" w:hAnsi="Georgia"/>
        </w:rPr>
        <w:t>План аудиту повинен охоплювати діяльність з дистанційного аудиту, якщо це застосовується.</w:t>
      </w:r>
    </w:p>
    <w:p w14:paraId="7E2CDDC3" w14:textId="77777777" w:rsidR="00BB552A" w:rsidRPr="00873A3A" w:rsidRDefault="00AE06AD" w:rsidP="000F5CF8">
      <w:pPr>
        <w:pBdr>
          <w:top w:val="nil"/>
          <w:left w:val="nil"/>
          <w:bottom w:val="nil"/>
          <w:right w:val="nil"/>
          <w:between w:val="nil"/>
        </w:pBdr>
        <w:tabs>
          <w:tab w:val="left" w:pos="1800"/>
        </w:tabs>
        <w:spacing w:after="120" w:line="240" w:lineRule="auto"/>
        <w:ind w:left="0" w:hanging="2"/>
        <w:jc w:val="both"/>
        <w:rPr>
          <w:rFonts w:ascii="Georgia" w:hAnsi="Georgia"/>
        </w:rPr>
      </w:pPr>
      <w:r w:rsidRPr="00873A3A">
        <w:rPr>
          <w:rFonts w:ascii="Georgia" w:hAnsi="Georgia"/>
        </w:rPr>
        <w:t>У випадках, коли будь-яка частина аудиту проводиться за допомогою електронного устаткування або ділянка, аудит якої необхідно провести є віртуальною, ОС забезпечує проведення таких заходів персоналом із відповідною компетентністю. Докази, отримані під час такого аудиту повинні бути достатніми щоб дозволити аудитору прийняти обґрунтоване рішення щодо відповідності вимогам, що перевіряються.</w:t>
      </w:r>
    </w:p>
    <w:p w14:paraId="1A448C63" w14:textId="77777777" w:rsidR="00BB552A" w:rsidRPr="00873A3A" w:rsidRDefault="00BB552A" w:rsidP="000F5CF8">
      <w:pPr>
        <w:pBdr>
          <w:top w:val="nil"/>
          <w:left w:val="nil"/>
          <w:bottom w:val="nil"/>
          <w:right w:val="nil"/>
          <w:between w:val="nil"/>
        </w:pBdr>
        <w:tabs>
          <w:tab w:val="left" w:pos="1800"/>
        </w:tabs>
        <w:spacing w:after="120" w:line="240" w:lineRule="auto"/>
        <w:ind w:left="0" w:hanging="2"/>
        <w:jc w:val="both"/>
        <w:rPr>
          <w:rFonts w:ascii="Georgia" w:hAnsi="Georgia"/>
        </w:rPr>
      </w:pPr>
    </w:p>
    <w:p w14:paraId="52CA5FE5" w14:textId="77777777" w:rsidR="00BB552A" w:rsidRPr="00873A3A" w:rsidRDefault="000F5CF8" w:rsidP="000F5CF8">
      <w:pPr>
        <w:pBdr>
          <w:top w:val="nil"/>
          <w:left w:val="nil"/>
          <w:bottom w:val="nil"/>
          <w:right w:val="nil"/>
          <w:between w:val="nil"/>
        </w:pBdr>
        <w:shd w:val="clear" w:color="auto" w:fill="FFFFFF"/>
        <w:spacing w:line="240" w:lineRule="auto"/>
        <w:ind w:left="0" w:hanging="2"/>
        <w:jc w:val="both"/>
        <w:rPr>
          <w:rFonts w:ascii="Georgia" w:hAnsi="Georgia"/>
        </w:rPr>
      </w:pPr>
      <w:r w:rsidRPr="00873A3A">
        <w:rPr>
          <w:rFonts w:ascii="Georgia" w:hAnsi="Georgia"/>
          <w:b/>
        </w:rPr>
        <w:t>11</w:t>
      </w:r>
      <w:r w:rsidR="00AE06AD" w:rsidRPr="00873A3A">
        <w:rPr>
          <w:rFonts w:ascii="Georgia" w:hAnsi="Georgia"/>
          <w:b/>
        </w:rPr>
        <w:t xml:space="preserve">. </w:t>
      </w:r>
      <w:r w:rsidRPr="00873A3A">
        <w:rPr>
          <w:rFonts w:ascii="Georgia" w:hAnsi="Georgia"/>
          <w:b/>
        </w:rPr>
        <w:t xml:space="preserve">СКОРОЧЕННЯ </w:t>
      </w:r>
      <w:r w:rsidR="00E11E46" w:rsidRPr="00873A3A">
        <w:rPr>
          <w:rFonts w:ascii="Georgia" w:hAnsi="Georgia"/>
          <w:b/>
          <w:lang w:val="ru-RU"/>
        </w:rPr>
        <w:t>СФЕРИ</w:t>
      </w:r>
      <w:r w:rsidRPr="00873A3A">
        <w:rPr>
          <w:rFonts w:ascii="Georgia" w:hAnsi="Georgia"/>
          <w:b/>
        </w:rPr>
        <w:t xml:space="preserve"> СЕРТИФІКАЦІЇ, ПРИЗУПИНЕННЯ АБО СКАСУВАННЯ ДІЇ СЕРТИФІКАТА</w:t>
      </w:r>
    </w:p>
    <w:p w14:paraId="38CDBB4B" w14:textId="77777777" w:rsidR="00BB552A" w:rsidRPr="00873A3A" w:rsidRDefault="00AE06AD" w:rsidP="000F5CF8">
      <w:pPr>
        <w:pBdr>
          <w:top w:val="nil"/>
          <w:left w:val="nil"/>
          <w:bottom w:val="nil"/>
          <w:right w:val="nil"/>
          <w:between w:val="nil"/>
        </w:pBdr>
        <w:shd w:val="clear" w:color="auto" w:fill="FFFFFF"/>
        <w:tabs>
          <w:tab w:val="left" w:pos="1701"/>
          <w:tab w:val="left" w:pos="1800"/>
        </w:tabs>
        <w:spacing w:line="240" w:lineRule="auto"/>
        <w:ind w:left="0" w:hanging="2"/>
        <w:jc w:val="both"/>
        <w:rPr>
          <w:rFonts w:ascii="Georgia" w:hAnsi="Georgia"/>
        </w:rPr>
      </w:pPr>
      <w:r w:rsidRPr="00873A3A">
        <w:rPr>
          <w:rFonts w:ascii="Georgia" w:hAnsi="Georgia"/>
        </w:rPr>
        <w:t xml:space="preserve">ОС </w:t>
      </w:r>
      <w:r w:rsidR="00203F70" w:rsidRPr="00873A3A">
        <w:rPr>
          <w:rFonts w:ascii="Georgia" w:hAnsi="Georgia"/>
        </w:rPr>
        <w:t xml:space="preserve">скорочує </w:t>
      </w:r>
      <w:r w:rsidR="00E11E46" w:rsidRPr="00873A3A">
        <w:rPr>
          <w:rFonts w:ascii="Georgia" w:hAnsi="Georgia"/>
        </w:rPr>
        <w:t>сферу</w:t>
      </w:r>
      <w:r w:rsidR="00203F70" w:rsidRPr="00873A3A">
        <w:rPr>
          <w:rFonts w:ascii="Georgia" w:hAnsi="Georgia"/>
        </w:rPr>
        <w:t xml:space="preserve"> сертифікації СУ</w:t>
      </w:r>
      <w:r w:rsidR="00E11E46" w:rsidRPr="00873A3A">
        <w:rPr>
          <w:rFonts w:ascii="Georgia" w:hAnsi="Georgia"/>
        </w:rPr>
        <w:t>ІБ</w:t>
      </w:r>
      <w:r w:rsidRPr="00873A3A">
        <w:rPr>
          <w:rFonts w:ascii="Georgia" w:hAnsi="Georgia"/>
        </w:rPr>
        <w:t xml:space="preserve"> за наявності об’єктивних даних, які свідчать про те, що окремі частини цієї </w:t>
      </w:r>
      <w:r w:rsidR="00E11E46" w:rsidRPr="00873A3A">
        <w:rPr>
          <w:rFonts w:ascii="Georgia" w:hAnsi="Georgia"/>
        </w:rPr>
        <w:t>сфери</w:t>
      </w:r>
      <w:r w:rsidRPr="00873A3A">
        <w:rPr>
          <w:rFonts w:ascii="Georgia" w:hAnsi="Georgia"/>
        </w:rPr>
        <w:t xml:space="preserve"> постійно або суттєво не відповідають ви</w:t>
      </w:r>
      <w:r w:rsidR="00B20A22" w:rsidRPr="00873A3A">
        <w:rPr>
          <w:rFonts w:ascii="Georgia" w:hAnsi="Georgia"/>
        </w:rPr>
        <w:t>могам</w:t>
      </w:r>
      <w:r w:rsidRPr="00873A3A">
        <w:rPr>
          <w:rFonts w:ascii="Georgia" w:hAnsi="Georgia"/>
        </w:rPr>
        <w:t>. Будь-яке ск</w:t>
      </w:r>
      <w:r w:rsidR="00203F70" w:rsidRPr="00873A3A">
        <w:rPr>
          <w:rFonts w:ascii="Georgia" w:hAnsi="Georgia"/>
        </w:rPr>
        <w:t xml:space="preserve">орочення </w:t>
      </w:r>
      <w:proofErr w:type="spellStart"/>
      <w:r w:rsidR="00E11E46" w:rsidRPr="00873A3A">
        <w:rPr>
          <w:rFonts w:ascii="Georgia" w:hAnsi="Georgia"/>
          <w:lang w:val="ru-RU"/>
        </w:rPr>
        <w:t>сфери</w:t>
      </w:r>
      <w:proofErr w:type="spellEnd"/>
      <w:r w:rsidR="00E11E46" w:rsidRPr="00873A3A">
        <w:rPr>
          <w:rFonts w:ascii="Georgia" w:hAnsi="Georgia"/>
          <w:lang w:val="ru-RU"/>
        </w:rPr>
        <w:t xml:space="preserve"> </w:t>
      </w:r>
      <w:r w:rsidR="00203F70" w:rsidRPr="00873A3A">
        <w:rPr>
          <w:rFonts w:ascii="Georgia" w:hAnsi="Georgia"/>
        </w:rPr>
        <w:t>сертифікації СУ</w:t>
      </w:r>
      <w:r w:rsidR="00E11E46" w:rsidRPr="00873A3A">
        <w:rPr>
          <w:rFonts w:ascii="Georgia" w:hAnsi="Georgia"/>
          <w:lang w:val="ru-RU"/>
        </w:rPr>
        <w:t>ІБ</w:t>
      </w:r>
      <w:r w:rsidRPr="00873A3A">
        <w:rPr>
          <w:rFonts w:ascii="Georgia" w:hAnsi="Georgia"/>
        </w:rPr>
        <w:t xml:space="preserve"> повинно бути узгоджене з вимогами </w:t>
      </w:r>
      <w:r w:rsidR="006E2DDF" w:rsidRPr="00873A3A">
        <w:rPr>
          <w:rFonts w:ascii="Georgia" w:eastAsia="Georgia" w:hAnsi="Georgia"/>
        </w:rPr>
        <w:t>ДСТУ ISO/IEC 27001:2015</w:t>
      </w:r>
      <w:r w:rsidRPr="00873A3A">
        <w:rPr>
          <w:rFonts w:ascii="Georgia" w:hAnsi="Georgia"/>
        </w:rPr>
        <w:t xml:space="preserve">. При скороченні </w:t>
      </w:r>
      <w:r w:rsidR="00E11E46" w:rsidRPr="00873A3A">
        <w:rPr>
          <w:rFonts w:ascii="Georgia" w:hAnsi="Georgia"/>
        </w:rPr>
        <w:t xml:space="preserve">сфери </w:t>
      </w:r>
      <w:r w:rsidRPr="00873A3A">
        <w:rPr>
          <w:rFonts w:ascii="Georgia" w:hAnsi="Georgia"/>
        </w:rPr>
        <w:t xml:space="preserve"> сертифікації ОС скасовує діючий сертифікат, оформлює та реєструє, як зазначено в п. 7.3.3.3 цієї СП</w:t>
      </w:r>
      <w:r w:rsidRPr="00873A3A">
        <w:rPr>
          <w:rFonts w:ascii="Georgia" w:hAnsi="Georgia"/>
          <w:i/>
        </w:rPr>
        <w:t xml:space="preserve">, </w:t>
      </w:r>
      <w:r w:rsidRPr="00873A3A">
        <w:rPr>
          <w:rFonts w:ascii="Georgia" w:hAnsi="Georgia"/>
        </w:rPr>
        <w:t xml:space="preserve">новий сертифікат, з урахуванням внесених змін до </w:t>
      </w:r>
      <w:r w:rsidR="00E11E46" w:rsidRPr="00873A3A">
        <w:rPr>
          <w:rFonts w:ascii="Georgia" w:hAnsi="Georgia"/>
        </w:rPr>
        <w:t>сфери</w:t>
      </w:r>
      <w:r w:rsidRPr="00873A3A">
        <w:rPr>
          <w:rFonts w:ascii="Georgia" w:hAnsi="Georgia"/>
        </w:rPr>
        <w:t xml:space="preserve"> сертифікації. Термін дії сертифіката залишається незмінним.</w:t>
      </w:r>
    </w:p>
    <w:p w14:paraId="479703B0" w14:textId="59991BD3" w:rsidR="00BB552A" w:rsidRPr="00873A3A" w:rsidRDefault="00AE06AD" w:rsidP="000F5CF8">
      <w:pPr>
        <w:pBdr>
          <w:top w:val="nil"/>
          <w:left w:val="nil"/>
          <w:bottom w:val="nil"/>
          <w:right w:val="nil"/>
          <w:between w:val="nil"/>
        </w:pBdr>
        <w:shd w:val="clear" w:color="auto" w:fill="FFFFFF"/>
        <w:tabs>
          <w:tab w:val="left" w:pos="1800"/>
        </w:tabs>
        <w:spacing w:line="240" w:lineRule="auto"/>
        <w:ind w:left="0" w:hanging="2"/>
        <w:jc w:val="both"/>
        <w:rPr>
          <w:rFonts w:ascii="Georgia" w:hAnsi="Georgia"/>
        </w:rPr>
      </w:pPr>
      <w:r w:rsidRPr="00873A3A">
        <w:rPr>
          <w:rFonts w:ascii="Georgia" w:hAnsi="Georgia"/>
        </w:rPr>
        <w:t xml:space="preserve">ОС приймає та </w:t>
      </w:r>
      <w:r w:rsidR="0020240E" w:rsidRPr="00873A3A">
        <w:rPr>
          <w:rFonts w:ascii="Georgia" w:hAnsi="Georgia"/>
        </w:rPr>
        <w:t>о</w:t>
      </w:r>
      <w:r w:rsidRPr="00873A3A">
        <w:rPr>
          <w:rFonts w:ascii="Georgia" w:hAnsi="Georgia"/>
        </w:rPr>
        <w:t xml:space="preserve">формлює </w:t>
      </w:r>
      <w:r w:rsidRPr="00873A3A">
        <w:rPr>
          <w:rFonts w:ascii="Georgia" w:hAnsi="Georgia"/>
          <w:b/>
          <w:i/>
        </w:rPr>
        <w:t>Рішення про призупинення дії або скасування дії сертифіката</w:t>
      </w:r>
      <w:r w:rsidR="00EB563F" w:rsidRPr="00873A3A">
        <w:rPr>
          <w:rFonts w:ascii="Georgia" w:hAnsi="Georgia"/>
        </w:rPr>
        <w:t xml:space="preserve"> (Додаток 20</w:t>
      </w:r>
      <w:r w:rsidRPr="00873A3A">
        <w:rPr>
          <w:rFonts w:ascii="Georgia" w:hAnsi="Georgia"/>
        </w:rPr>
        <w:t>) у випадках:</w:t>
      </w:r>
    </w:p>
    <w:p w14:paraId="07754FCE"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виявлення невідповідності С</w:t>
      </w:r>
      <w:r w:rsidR="00203F70" w:rsidRPr="00873A3A">
        <w:rPr>
          <w:rFonts w:ascii="Georgia" w:hAnsi="Georgia"/>
        </w:rPr>
        <w:t>У</w:t>
      </w:r>
      <w:r w:rsidR="00E11E46" w:rsidRPr="00873A3A">
        <w:rPr>
          <w:rFonts w:ascii="Georgia" w:hAnsi="Georgia"/>
        </w:rPr>
        <w:t>ІБ</w:t>
      </w:r>
      <w:r w:rsidRPr="00873A3A">
        <w:rPr>
          <w:rFonts w:ascii="Georgia" w:hAnsi="Georgia"/>
        </w:rPr>
        <w:t xml:space="preserve"> вимогам </w:t>
      </w:r>
      <w:r w:rsidR="006E2DDF" w:rsidRPr="00873A3A">
        <w:rPr>
          <w:rFonts w:ascii="Georgia" w:eastAsia="Georgia" w:hAnsi="Georgia"/>
        </w:rPr>
        <w:t>ДСТУ ISO/IEC 27001:2015</w:t>
      </w:r>
      <w:r w:rsidRPr="00873A3A">
        <w:rPr>
          <w:rFonts w:ascii="Georgia" w:hAnsi="Georgia"/>
        </w:rPr>
        <w:t>, зокрема, вимогам щодо результативності;</w:t>
      </w:r>
    </w:p>
    <w:p w14:paraId="3A8355A6"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rPr>
          <w:rFonts w:ascii="Georgia" w:hAnsi="Georgia"/>
        </w:rPr>
      </w:pPr>
      <w:r w:rsidRPr="00873A3A">
        <w:rPr>
          <w:rFonts w:ascii="Georgia" w:hAnsi="Georgia"/>
        </w:rPr>
        <w:t>-</w:t>
      </w:r>
      <w:r w:rsidRPr="00873A3A">
        <w:rPr>
          <w:rFonts w:ascii="Georgia" w:hAnsi="Georgia"/>
        </w:rPr>
        <w:tab/>
        <w:t xml:space="preserve">наявності обґрунтованих претензій споживачів </w:t>
      </w:r>
      <w:r w:rsidR="00AD508D" w:rsidRPr="00873A3A">
        <w:rPr>
          <w:rFonts w:ascii="Georgia" w:hAnsi="Georgia"/>
        </w:rPr>
        <w:t>послуги</w:t>
      </w:r>
      <w:r w:rsidRPr="00873A3A">
        <w:rPr>
          <w:rFonts w:ascii="Georgia" w:hAnsi="Georgia"/>
        </w:rPr>
        <w:t>;</w:t>
      </w:r>
    </w:p>
    <w:p w14:paraId="5B79838A"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rPr>
          <w:rFonts w:ascii="Georgia" w:hAnsi="Georgia"/>
        </w:rPr>
      </w:pPr>
      <w:r w:rsidRPr="00873A3A">
        <w:rPr>
          <w:rFonts w:ascii="Georgia" w:hAnsi="Georgia"/>
        </w:rPr>
        <w:lastRenderedPageBreak/>
        <w:t>-</w:t>
      </w:r>
      <w:r w:rsidRPr="00873A3A">
        <w:rPr>
          <w:rFonts w:ascii="Georgia" w:hAnsi="Georgia"/>
        </w:rPr>
        <w:tab/>
        <w:t>виявлення неправильного використання сертифіката;</w:t>
      </w:r>
    </w:p>
    <w:p w14:paraId="5FB834D9"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виявлення порушень правил або процедур, установлених ОС, зокрема відмова організації проводити </w:t>
      </w:r>
      <w:r w:rsidR="00AF6B2B" w:rsidRPr="00873A3A">
        <w:rPr>
          <w:rFonts w:ascii="Georgia" w:hAnsi="Georgia"/>
        </w:rPr>
        <w:t xml:space="preserve">наглядові </w:t>
      </w:r>
      <w:proofErr w:type="spellStart"/>
      <w:r w:rsidR="00AF6B2B" w:rsidRPr="00873A3A">
        <w:rPr>
          <w:rFonts w:ascii="Georgia" w:hAnsi="Georgia"/>
        </w:rPr>
        <w:t>аудти</w:t>
      </w:r>
      <w:proofErr w:type="spellEnd"/>
      <w:r w:rsidRPr="00873A3A">
        <w:rPr>
          <w:rFonts w:ascii="Georgia" w:hAnsi="Georgia"/>
        </w:rPr>
        <w:t xml:space="preserve"> або повторні сертифікаційні аудити з необхідною періодичністю;</w:t>
      </w:r>
    </w:p>
    <w:p w14:paraId="38D0625E"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сертифікована організація добровільно подала прохання щодо призупинення.</w:t>
      </w:r>
    </w:p>
    <w:p w14:paraId="2D5A7B74" w14:textId="77777777" w:rsidR="00BB552A" w:rsidRPr="00873A3A" w:rsidRDefault="00AE06AD" w:rsidP="000F5CF8">
      <w:pPr>
        <w:pBdr>
          <w:top w:val="nil"/>
          <w:left w:val="nil"/>
          <w:bottom w:val="nil"/>
          <w:right w:val="nil"/>
          <w:between w:val="nil"/>
        </w:pBdr>
        <w:shd w:val="clear" w:color="auto" w:fill="FFFFFF"/>
        <w:tabs>
          <w:tab w:val="left" w:pos="782"/>
        </w:tabs>
        <w:spacing w:line="240" w:lineRule="auto"/>
        <w:ind w:left="0" w:hanging="2"/>
        <w:jc w:val="both"/>
        <w:rPr>
          <w:rFonts w:ascii="Georgia" w:hAnsi="Georgia"/>
        </w:rPr>
      </w:pPr>
      <w:r w:rsidRPr="00873A3A">
        <w:rPr>
          <w:rFonts w:ascii="Georgia" w:hAnsi="Georgia"/>
        </w:rPr>
        <w:t>Рішення про призупинення дії сертифіката оформлюється в двох примірниках відповідальним виконавцем ОС та затверджується керівником ОС (особою, якій делеговане право на виконання цих функцій). В рішенні зазначаються умови, за яких дію сертифіката може бути поновлено. Один примірник рішення зберігається в ОС, другий – надається організації. Під час призупинення дії сертифіката організація не має права посилатися на свій сертифікований статус.</w:t>
      </w:r>
    </w:p>
    <w:p w14:paraId="033ED9AD" w14:textId="77777777" w:rsidR="00BB552A" w:rsidRPr="00873A3A" w:rsidRDefault="00AE06AD" w:rsidP="000F5CF8">
      <w:pPr>
        <w:pBdr>
          <w:top w:val="nil"/>
          <w:left w:val="nil"/>
          <w:bottom w:val="nil"/>
          <w:right w:val="nil"/>
          <w:between w:val="nil"/>
        </w:pBdr>
        <w:shd w:val="clear" w:color="auto" w:fill="FFFFFF"/>
        <w:tabs>
          <w:tab w:val="left" w:pos="782"/>
        </w:tabs>
        <w:spacing w:line="240" w:lineRule="auto"/>
        <w:ind w:left="0" w:hanging="2"/>
        <w:jc w:val="both"/>
        <w:rPr>
          <w:rFonts w:ascii="Georgia" w:hAnsi="Georgia"/>
        </w:rPr>
      </w:pPr>
      <w:r w:rsidRPr="00873A3A">
        <w:rPr>
          <w:rFonts w:ascii="Georgia" w:hAnsi="Georgia"/>
        </w:rPr>
        <w:t>ОС поновлює призупинену сертифікацію, якщо проблемне питання, результатом якого є призупинення, вирішено. Якщо організація не вирішила проблемне питання, результатом якого було призупинення, в термін до шести місяців, дія сертифіката скасовується або скорочується сфера сертифікації.</w:t>
      </w:r>
    </w:p>
    <w:p w14:paraId="1D316EBB" w14:textId="1C9B2EAC" w:rsidR="00BB552A" w:rsidRPr="00873A3A" w:rsidRDefault="00AE06AD" w:rsidP="000F5CF8">
      <w:pPr>
        <w:pBdr>
          <w:top w:val="nil"/>
          <w:left w:val="nil"/>
          <w:bottom w:val="nil"/>
          <w:right w:val="nil"/>
          <w:between w:val="nil"/>
        </w:pBdr>
        <w:shd w:val="clear" w:color="auto" w:fill="FFFFFF"/>
        <w:tabs>
          <w:tab w:val="left" w:pos="782"/>
        </w:tabs>
        <w:spacing w:line="240" w:lineRule="auto"/>
        <w:ind w:left="0" w:hanging="2"/>
        <w:jc w:val="both"/>
        <w:rPr>
          <w:rFonts w:ascii="Georgia" w:hAnsi="Georgia"/>
        </w:rPr>
      </w:pPr>
      <w:r w:rsidRPr="00873A3A">
        <w:rPr>
          <w:rFonts w:ascii="Georgia" w:hAnsi="Georgia"/>
        </w:rPr>
        <w:t xml:space="preserve">Перевірку виконання умов, за яких дію сертифіката може бути поновлено, ОС може здійснювати шляхом аналізування наданих організацією підтверджувальних документів і/або проведенням короткострокового аудиту, як зазначено в п.10.2 цієї СП. За позитивних результатів перевірки ОС приймає </w:t>
      </w:r>
      <w:r w:rsidRPr="00873A3A">
        <w:rPr>
          <w:rFonts w:ascii="Georgia" w:hAnsi="Georgia"/>
          <w:b/>
          <w:i/>
        </w:rPr>
        <w:t xml:space="preserve">Рішення про поновлення дії сертифіката </w:t>
      </w:r>
      <w:r w:rsidR="00EB563F" w:rsidRPr="00873A3A">
        <w:rPr>
          <w:rFonts w:ascii="Georgia" w:hAnsi="Georgia"/>
        </w:rPr>
        <w:t>(Додаток 20</w:t>
      </w:r>
      <w:r w:rsidRPr="00873A3A">
        <w:rPr>
          <w:rFonts w:ascii="Georgia" w:hAnsi="Georgia"/>
        </w:rPr>
        <w:t>), яке оформлюється в двох примірниках відповідальним виконавцем ОС та затверджується керівником ОС (особою, якій делеговане право на виконання цих функцій). Один примірник рішення зберігається в ОС, другий – надається організації. За негативних результатів перевірки, в залежності від ступеня відповід</w:t>
      </w:r>
      <w:r w:rsidR="00203F70" w:rsidRPr="00873A3A">
        <w:rPr>
          <w:rFonts w:ascii="Georgia" w:hAnsi="Georgia"/>
        </w:rPr>
        <w:t>ності СУ</w:t>
      </w:r>
      <w:r w:rsidRPr="00873A3A">
        <w:rPr>
          <w:rFonts w:ascii="Georgia" w:hAnsi="Georgia"/>
        </w:rPr>
        <w:t xml:space="preserve"> встановленим вимогам, ОС скорочує </w:t>
      </w:r>
      <w:r w:rsidR="001B0DAB" w:rsidRPr="00873A3A">
        <w:rPr>
          <w:rFonts w:ascii="Georgia" w:hAnsi="Georgia"/>
        </w:rPr>
        <w:t>сферу</w:t>
      </w:r>
      <w:r w:rsidRPr="00873A3A">
        <w:rPr>
          <w:rFonts w:ascii="Georgia" w:hAnsi="Georgia"/>
        </w:rPr>
        <w:t xml:space="preserve"> сертифікації або приймає рішення про скасування дії сертифіката, яке оформлюється в двох примірниках відповідальним виконавцем ОС та затверджується керівником ОС (особою, якій делеговане право на виконання цих функцій). Один примірник рішення зберігається в ОС, другий – направляється організації.</w:t>
      </w:r>
    </w:p>
    <w:p w14:paraId="0C71CE36" w14:textId="77777777" w:rsidR="00BB552A" w:rsidRPr="00873A3A" w:rsidRDefault="00AE06AD" w:rsidP="000F5CF8">
      <w:pPr>
        <w:pBdr>
          <w:top w:val="nil"/>
          <w:left w:val="nil"/>
          <w:bottom w:val="nil"/>
          <w:right w:val="nil"/>
          <w:between w:val="nil"/>
        </w:pBdr>
        <w:shd w:val="clear" w:color="auto" w:fill="FFFFFF"/>
        <w:tabs>
          <w:tab w:val="left" w:pos="1800"/>
        </w:tabs>
        <w:spacing w:line="240" w:lineRule="auto"/>
        <w:ind w:left="0" w:hanging="2"/>
        <w:rPr>
          <w:rFonts w:ascii="Georgia" w:hAnsi="Georgia"/>
        </w:rPr>
      </w:pPr>
      <w:r w:rsidRPr="00873A3A">
        <w:rPr>
          <w:rFonts w:ascii="Georgia" w:hAnsi="Georgia"/>
        </w:rPr>
        <w:t>ОС приймає рішення про скасування дії сертифіката у випадках:</w:t>
      </w:r>
    </w:p>
    <w:p w14:paraId="0500A2AC"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якщо результати діяльності з </w:t>
      </w:r>
      <w:proofErr w:type="spellStart"/>
      <w:r w:rsidR="00AF6B2B" w:rsidRPr="00873A3A">
        <w:rPr>
          <w:rFonts w:ascii="Georgia" w:hAnsi="Georgia"/>
          <w:lang w:val="ru-RU"/>
        </w:rPr>
        <w:t>наглядання</w:t>
      </w:r>
      <w:proofErr w:type="spellEnd"/>
      <w:r w:rsidRPr="00873A3A">
        <w:rPr>
          <w:rFonts w:ascii="Georgia" w:hAnsi="Georgia"/>
        </w:rPr>
        <w:t xml:space="preserve"> свідчать пр</w:t>
      </w:r>
      <w:r w:rsidR="00203F70" w:rsidRPr="00873A3A">
        <w:rPr>
          <w:rFonts w:ascii="Georgia" w:hAnsi="Georgia"/>
        </w:rPr>
        <w:t>о принципову невідповідність СУ</w:t>
      </w:r>
      <w:r w:rsidR="00AF6B2B" w:rsidRPr="00873A3A">
        <w:rPr>
          <w:rFonts w:ascii="Georgia" w:hAnsi="Georgia"/>
          <w:lang w:val="ru-RU"/>
        </w:rPr>
        <w:t>ІБ</w:t>
      </w:r>
      <w:r w:rsidRPr="00873A3A">
        <w:rPr>
          <w:rFonts w:ascii="Georgia" w:hAnsi="Georgia"/>
        </w:rPr>
        <w:t xml:space="preserve"> встановленим вимогам;</w:t>
      </w:r>
    </w:p>
    <w:p w14:paraId="046D44AE"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якщо у разі зміни вимог до сертифікації організація не може забезпечити відповідність новим вимогам;</w:t>
      </w:r>
    </w:p>
    <w:p w14:paraId="6EF0706B" w14:textId="48A7B8DB"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якщо організація протягом тривалого часу (більше ніж 6 місяців) не здійснює діяльність, охоплену </w:t>
      </w:r>
      <w:r w:rsidR="001B0DAB" w:rsidRPr="00873A3A">
        <w:rPr>
          <w:rFonts w:ascii="Georgia" w:hAnsi="Georgia"/>
        </w:rPr>
        <w:t>сферою</w:t>
      </w:r>
      <w:r w:rsidRPr="00873A3A">
        <w:rPr>
          <w:rFonts w:ascii="Georgia" w:hAnsi="Georgia"/>
        </w:rPr>
        <w:t xml:space="preserve"> сертифікації;</w:t>
      </w:r>
    </w:p>
    <w:p w14:paraId="1915B554"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 xml:space="preserve">якщо заявник не виконує свої фінансові зобов'язання перед ОС (наприклад стосовно оплати за проведення робіт із сертифікації, </w:t>
      </w:r>
      <w:proofErr w:type="spellStart"/>
      <w:r w:rsidR="00AF6B2B" w:rsidRPr="00873A3A">
        <w:rPr>
          <w:rFonts w:ascii="Georgia" w:hAnsi="Georgia"/>
          <w:lang w:val="ru-RU"/>
        </w:rPr>
        <w:t>наглядових</w:t>
      </w:r>
      <w:proofErr w:type="spellEnd"/>
      <w:r w:rsidR="00AF6B2B" w:rsidRPr="00873A3A">
        <w:rPr>
          <w:rFonts w:ascii="Georgia" w:hAnsi="Georgia"/>
          <w:lang w:val="ru-RU"/>
        </w:rPr>
        <w:t xml:space="preserve"> </w:t>
      </w:r>
      <w:proofErr w:type="spellStart"/>
      <w:r w:rsidR="00AF6B2B" w:rsidRPr="00873A3A">
        <w:rPr>
          <w:rFonts w:ascii="Georgia" w:hAnsi="Georgia"/>
          <w:lang w:val="ru-RU"/>
        </w:rPr>
        <w:t>аудитів</w:t>
      </w:r>
      <w:proofErr w:type="spellEnd"/>
      <w:r w:rsidRPr="00873A3A">
        <w:rPr>
          <w:rFonts w:ascii="Georgia" w:hAnsi="Georgia"/>
        </w:rPr>
        <w:t>);</w:t>
      </w:r>
    </w:p>
    <w:p w14:paraId="70DA261D" w14:textId="77777777" w:rsidR="00BB552A" w:rsidRPr="00873A3A" w:rsidRDefault="00AE06AD" w:rsidP="000F5CF8">
      <w:pPr>
        <w:widowControl w:val="0"/>
        <w:pBdr>
          <w:top w:val="nil"/>
          <w:left w:val="nil"/>
          <w:bottom w:val="nil"/>
          <w:right w:val="nil"/>
          <w:between w:val="nil"/>
        </w:pBdr>
        <w:shd w:val="clear" w:color="auto" w:fill="FFFFFF"/>
        <w:tabs>
          <w:tab w:val="left" w:pos="993"/>
        </w:tabs>
        <w:spacing w:line="240" w:lineRule="auto"/>
        <w:ind w:left="0" w:hanging="2"/>
        <w:jc w:val="both"/>
        <w:rPr>
          <w:rFonts w:ascii="Georgia" w:hAnsi="Georgia"/>
        </w:rPr>
      </w:pPr>
      <w:r w:rsidRPr="00873A3A">
        <w:rPr>
          <w:rFonts w:ascii="Georgia" w:hAnsi="Georgia"/>
        </w:rPr>
        <w:t>-</w:t>
      </w:r>
      <w:r w:rsidRPr="00873A3A">
        <w:rPr>
          <w:rFonts w:ascii="Georgia" w:hAnsi="Georgia"/>
        </w:rPr>
        <w:tab/>
        <w:t>якщо організація в терміни, які були узгоджені з ОС, не усунула причини, з яких дію сертифіката було призупинено;</w:t>
      </w:r>
    </w:p>
    <w:p w14:paraId="7BF51520" w14:textId="77777777" w:rsidR="00BB552A" w:rsidRPr="00873A3A" w:rsidRDefault="00AE06AD" w:rsidP="000F5CF8">
      <w:pPr>
        <w:pBdr>
          <w:top w:val="nil"/>
          <w:left w:val="nil"/>
          <w:bottom w:val="nil"/>
          <w:right w:val="nil"/>
          <w:between w:val="nil"/>
        </w:pBdr>
        <w:shd w:val="clear" w:color="auto" w:fill="FFFFFF"/>
        <w:tabs>
          <w:tab w:val="left" w:pos="993"/>
        </w:tabs>
        <w:spacing w:line="240" w:lineRule="auto"/>
        <w:ind w:left="0" w:hanging="2"/>
        <w:rPr>
          <w:rFonts w:ascii="Georgia" w:hAnsi="Georgia"/>
        </w:rPr>
      </w:pPr>
      <w:r w:rsidRPr="00873A3A">
        <w:rPr>
          <w:rFonts w:ascii="Georgia" w:hAnsi="Georgia"/>
        </w:rPr>
        <w:t>-</w:t>
      </w:r>
      <w:r w:rsidRPr="00873A3A">
        <w:rPr>
          <w:rFonts w:ascii="Georgia" w:hAnsi="Georgia"/>
        </w:rPr>
        <w:tab/>
        <w:t>за бажанням організації.</w:t>
      </w:r>
    </w:p>
    <w:p w14:paraId="15FB7E3A" w14:textId="547BB67D" w:rsidR="00F468CB" w:rsidRPr="00D55D0B" w:rsidRDefault="00AE06AD" w:rsidP="004C6BB6">
      <w:pPr>
        <w:pBdr>
          <w:top w:val="nil"/>
          <w:left w:val="nil"/>
          <w:bottom w:val="nil"/>
          <w:right w:val="nil"/>
          <w:between w:val="nil"/>
        </w:pBdr>
        <w:tabs>
          <w:tab w:val="left" w:pos="0"/>
          <w:tab w:val="left" w:pos="1800"/>
        </w:tabs>
        <w:spacing w:after="120" w:line="240" w:lineRule="auto"/>
        <w:ind w:left="0" w:hanging="2"/>
        <w:jc w:val="both"/>
        <w:rPr>
          <w:rFonts w:ascii="Georgia" w:hAnsi="Georgia"/>
          <w:sz w:val="8"/>
          <w:vertAlign w:val="superscript"/>
        </w:rPr>
      </w:pPr>
      <w:r w:rsidRPr="00873A3A">
        <w:rPr>
          <w:rFonts w:ascii="Georgia" w:hAnsi="Georgia"/>
        </w:rPr>
        <w:t>У разі скасування дії сертифіката організація не має права посилатися на свій сертифікований статус та повинна повернути ОС оригінал сертифіката, який підлягає знищенню.</w:t>
      </w:r>
      <w:r w:rsidRPr="00B20A22">
        <w:rPr>
          <w:rFonts w:ascii="Georgia" w:hAnsi="Georgia"/>
        </w:rPr>
        <w:t xml:space="preserve"> </w:t>
      </w:r>
    </w:p>
    <w:sectPr w:rsidR="00F468CB" w:rsidRPr="00D55D0B">
      <w:headerReference w:type="even" r:id="rId9"/>
      <w:headerReference w:type="default" r:id="rId10"/>
      <w:footerReference w:type="even" r:id="rId11"/>
      <w:footerReference w:type="default" r:id="rId12"/>
      <w:headerReference w:type="first" r:id="rId13"/>
      <w:footerReference w:type="first" r:id="rId14"/>
      <w:pgSz w:w="11907" w:h="16840"/>
      <w:pgMar w:top="1797" w:right="1134" w:bottom="1134" w:left="1134" w:header="708" w:footer="306"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4B4E" w16cex:dateUtc="2021-03-16T13:20:00Z"/>
  <w16cex:commentExtensible w16cex:durableId="23FB4B74" w16cex:dateUtc="2021-03-16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F6B48" w16cid:durableId="23FB1AF8"/>
  <w16cid:commentId w16cid:paraId="17C3791C" w16cid:durableId="23FB1AF9"/>
  <w16cid:commentId w16cid:paraId="363873FF" w16cid:durableId="23FB4B4E"/>
  <w16cid:commentId w16cid:paraId="6136E65C" w16cid:durableId="23FB4B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AE4F2" w14:textId="77777777" w:rsidR="00F031D7" w:rsidRDefault="00F031D7" w:rsidP="000F5CF8">
      <w:pPr>
        <w:spacing w:line="240" w:lineRule="auto"/>
        <w:ind w:left="0" w:hanging="2"/>
      </w:pPr>
      <w:r>
        <w:separator/>
      </w:r>
    </w:p>
  </w:endnote>
  <w:endnote w:type="continuationSeparator" w:id="0">
    <w:p w14:paraId="394A3406" w14:textId="77777777" w:rsidR="00F031D7" w:rsidRDefault="00F031D7" w:rsidP="000F5CF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EF2F8" w14:textId="77777777" w:rsidR="00D94611" w:rsidRDefault="00D94611" w:rsidP="000F5CF8">
    <w:pPr>
      <w:pStyle w:val="a7"/>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770B" w14:textId="77777777" w:rsidR="00D94611" w:rsidRDefault="00D94611" w:rsidP="00B20A22">
    <w:pPr>
      <w:pBdr>
        <w:top w:val="nil"/>
        <w:left w:val="nil"/>
        <w:bottom w:val="nil"/>
        <w:right w:val="nil"/>
        <w:between w:val="nil"/>
      </w:pBdr>
      <w:shd w:val="clear" w:color="auto" w:fill="004A48"/>
      <w:tabs>
        <w:tab w:val="center" w:pos="4844"/>
        <w:tab w:val="right" w:pos="9689"/>
      </w:tabs>
      <w:spacing w:line="240" w:lineRule="auto"/>
      <w:ind w:leftChars="0" w:left="0" w:right="-1133" w:firstLineChars="0" w:firstLine="0"/>
      <w:rPr>
        <w:rFonts w:ascii="Georgia" w:eastAsia="Georgia" w:hAnsi="Georgia" w:cs="Georgia"/>
        <w:color w:val="FFFFFF"/>
        <w:sz w:val="16"/>
        <w:szCs w:val="16"/>
      </w:rPr>
    </w:pPr>
  </w:p>
  <w:tbl>
    <w:tblPr>
      <w:tblStyle w:val="afb"/>
      <w:tblW w:w="12701" w:type="dxa"/>
      <w:tblInd w:w="-1706" w:type="dxa"/>
      <w:tblLayout w:type="fixed"/>
      <w:tblLook w:val="0000" w:firstRow="0" w:lastRow="0" w:firstColumn="0" w:lastColumn="0" w:noHBand="0" w:noVBand="0"/>
    </w:tblPr>
    <w:tblGrid>
      <w:gridCol w:w="680"/>
      <w:gridCol w:w="5557"/>
      <w:gridCol w:w="6209"/>
      <w:gridCol w:w="255"/>
    </w:tblGrid>
    <w:tr w:rsidR="00D94611" w14:paraId="1D60B189" w14:textId="77777777">
      <w:trPr>
        <w:trHeight w:val="600"/>
      </w:trPr>
      <w:tc>
        <w:tcPr>
          <w:tcW w:w="680" w:type="dxa"/>
          <w:shd w:val="clear" w:color="auto" w:fill="004A48"/>
        </w:tcPr>
        <w:p w14:paraId="02B6B5D2" w14:textId="77777777" w:rsidR="00D94611" w:rsidRDefault="00D94611" w:rsidP="000F5CF8">
          <w:pPr>
            <w:pBdr>
              <w:top w:val="nil"/>
              <w:left w:val="nil"/>
              <w:bottom w:val="nil"/>
              <w:right w:val="nil"/>
              <w:between w:val="nil"/>
            </w:pBdr>
            <w:spacing w:line="240" w:lineRule="auto"/>
            <w:ind w:left="0" w:right="-850" w:hanging="2"/>
            <w:jc w:val="center"/>
            <w:rPr>
              <w:rFonts w:ascii="Georgia" w:eastAsia="Georgia" w:hAnsi="Georgia" w:cs="Georgia"/>
              <w:color w:val="FFFFFF"/>
              <w:sz w:val="16"/>
              <w:szCs w:val="16"/>
            </w:rPr>
          </w:pPr>
        </w:p>
      </w:tc>
      <w:tc>
        <w:tcPr>
          <w:tcW w:w="5557" w:type="dxa"/>
          <w:shd w:val="clear" w:color="auto" w:fill="004A48"/>
        </w:tcPr>
        <w:p w14:paraId="3669DE14" w14:textId="108F6668" w:rsidR="00D94611" w:rsidRPr="000F5CF8" w:rsidRDefault="004C6BB6" w:rsidP="000F5CF8">
          <w:pPr>
            <w:pBdr>
              <w:top w:val="nil"/>
              <w:left w:val="nil"/>
              <w:bottom w:val="nil"/>
              <w:right w:val="nil"/>
              <w:between w:val="nil"/>
            </w:pBdr>
            <w:spacing w:line="240" w:lineRule="auto"/>
            <w:ind w:left="0" w:hanging="2"/>
            <w:rPr>
              <w:rFonts w:ascii="Georgia" w:eastAsia="Georgia" w:hAnsi="Georgia" w:cs="Georgia"/>
              <w:i/>
              <w:color w:val="FFFFFF"/>
              <w:sz w:val="16"/>
              <w:szCs w:val="16"/>
            </w:rPr>
          </w:pPr>
          <w:r>
            <w:rPr>
              <w:rFonts w:ascii="Georgia" w:eastAsia="Georgia" w:hAnsi="Georgia" w:cs="Georgia"/>
              <w:i/>
              <w:color w:val="FFFFFF"/>
              <w:sz w:val="16"/>
              <w:szCs w:val="16"/>
            </w:rPr>
            <w:t xml:space="preserve">ВИПИСКА з </w:t>
          </w:r>
          <w:r w:rsidR="00D94611">
            <w:rPr>
              <w:rFonts w:ascii="Georgia" w:eastAsia="Georgia" w:hAnsi="Georgia" w:cs="Georgia"/>
              <w:i/>
              <w:color w:val="FFFFFF"/>
              <w:sz w:val="16"/>
              <w:szCs w:val="16"/>
            </w:rPr>
            <w:t xml:space="preserve">ПР-01 </w:t>
          </w:r>
          <w:r w:rsidR="00D94611" w:rsidRPr="000F5CF8">
            <w:rPr>
              <w:rFonts w:ascii="Georgia" w:eastAsia="Georgia" w:hAnsi="Georgia" w:cs="Georgia"/>
              <w:i/>
              <w:color w:val="FFFFFF"/>
              <w:sz w:val="16"/>
              <w:szCs w:val="16"/>
            </w:rPr>
            <w:t>СЕРТИФІКАЦІЯ СИСТЕМ УПРАВЛІННЯ ЯКІСТЮ</w:t>
          </w:r>
        </w:p>
        <w:p w14:paraId="1679863A" w14:textId="77777777" w:rsidR="00D94611" w:rsidRDefault="00D94611" w:rsidP="000F5CF8">
          <w:pPr>
            <w:pBdr>
              <w:top w:val="nil"/>
              <w:left w:val="nil"/>
              <w:bottom w:val="nil"/>
              <w:right w:val="nil"/>
              <w:between w:val="nil"/>
            </w:pBdr>
            <w:shd w:val="clear" w:color="auto" w:fill="004A48"/>
            <w:spacing w:line="240" w:lineRule="auto"/>
            <w:ind w:left="0" w:right="38" w:hanging="2"/>
            <w:rPr>
              <w:rFonts w:ascii="Georgia" w:eastAsia="Georgia" w:hAnsi="Georgia" w:cs="Georgia"/>
              <w:color w:val="FFFFFF"/>
              <w:sz w:val="16"/>
              <w:szCs w:val="16"/>
            </w:rPr>
          </w:pPr>
          <w:r>
            <w:rPr>
              <w:rFonts w:ascii="Georgia" w:eastAsia="Georgia" w:hAnsi="Georgia" w:cs="Georgia"/>
              <w:i/>
              <w:color w:val="FFFFFF"/>
              <w:sz w:val="16"/>
              <w:szCs w:val="16"/>
            </w:rPr>
            <w:t>версія 01 від 02.01.2020</w:t>
          </w:r>
        </w:p>
        <w:p w14:paraId="4F1F2B32" w14:textId="77777777" w:rsidR="00D94611" w:rsidRDefault="00D94611" w:rsidP="000F5CF8">
          <w:pPr>
            <w:pBdr>
              <w:top w:val="nil"/>
              <w:left w:val="nil"/>
              <w:bottom w:val="nil"/>
              <w:right w:val="nil"/>
              <w:between w:val="nil"/>
            </w:pBdr>
            <w:shd w:val="clear" w:color="auto" w:fill="004A48"/>
            <w:spacing w:line="240" w:lineRule="auto"/>
            <w:ind w:left="0" w:right="38" w:hanging="2"/>
            <w:rPr>
              <w:rFonts w:ascii="Georgia" w:eastAsia="Georgia" w:hAnsi="Georgia" w:cs="Georgia"/>
              <w:color w:val="FFFFFF"/>
              <w:sz w:val="16"/>
              <w:szCs w:val="16"/>
            </w:rPr>
          </w:pPr>
        </w:p>
        <w:p w14:paraId="79C90BFB" w14:textId="77777777" w:rsidR="00D94611" w:rsidRDefault="00D94611" w:rsidP="000F5CF8">
          <w:pPr>
            <w:pBdr>
              <w:top w:val="nil"/>
              <w:left w:val="nil"/>
              <w:bottom w:val="nil"/>
              <w:right w:val="nil"/>
              <w:between w:val="nil"/>
            </w:pBdr>
            <w:shd w:val="clear" w:color="auto" w:fill="004A48"/>
            <w:spacing w:line="240" w:lineRule="auto"/>
            <w:ind w:left="0" w:right="38" w:hanging="2"/>
            <w:rPr>
              <w:rFonts w:ascii="Georgia" w:eastAsia="Georgia" w:hAnsi="Georgia" w:cs="Georgia"/>
              <w:color w:val="FFFFFF"/>
              <w:sz w:val="16"/>
              <w:szCs w:val="16"/>
            </w:rPr>
          </w:pPr>
          <w:r>
            <w:rPr>
              <w:rFonts w:ascii="Georgia" w:eastAsia="Georgia" w:hAnsi="Georgia" w:cs="Georgia"/>
              <w:i/>
              <w:color w:val="FFFFFF"/>
              <w:sz w:val="16"/>
              <w:szCs w:val="16"/>
            </w:rPr>
            <w:t xml:space="preserve">Сторінка </w:t>
          </w:r>
          <w:r>
            <w:rPr>
              <w:rFonts w:ascii="Georgia" w:eastAsia="Georgia" w:hAnsi="Georgia" w:cs="Georgia"/>
              <w:b/>
              <w:i/>
              <w:color w:val="FFFFFF"/>
              <w:sz w:val="16"/>
              <w:szCs w:val="16"/>
            </w:rPr>
            <w:fldChar w:fldCharType="begin"/>
          </w:r>
          <w:r>
            <w:rPr>
              <w:rFonts w:ascii="Georgia" w:eastAsia="Georgia" w:hAnsi="Georgia" w:cs="Georgia"/>
              <w:b/>
              <w:i/>
              <w:color w:val="FFFFFF"/>
              <w:sz w:val="16"/>
              <w:szCs w:val="16"/>
            </w:rPr>
            <w:instrText>PAGE</w:instrText>
          </w:r>
          <w:r>
            <w:rPr>
              <w:rFonts w:ascii="Georgia" w:eastAsia="Georgia" w:hAnsi="Georgia" w:cs="Georgia"/>
              <w:b/>
              <w:i/>
              <w:color w:val="FFFFFF"/>
              <w:sz w:val="16"/>
              <w:szCs w:val="16"/>
            </w:rPr>
            <w:fldChar w:fldCharType="separate"/>
          </w:r>
          <w:r w:rsidR="00CB3015">
            <w:rPr>
              <w:rFonts w:ascii="Georgia" w:eastAsia="Georgia" w:hAnsi="Georgia" w:cs="Georgia"/>
              <w:b/>
              <w:i/>
              <w:noProof/>
              <w:color w:val="FFFFFF"/>
              <w:sz w:val="16"/>
              <w:szCs w:val="16"/>
            </w:rPr>
            <w:t>19</w:t>
          </w:r>
          <w:r>
            <w:rPr>
              <w:rFonts w:ascii="Georgia" w:eastAsia="Georgia" w:hAnsi="Georgia" w:cs="Georgia"/>
              <w:b/>
              <w:i/>
              <w:color w:val="FFFFFF"/>
              <w:sz w:val="16"/>
              <w:szCs w:val="16"/>
            </w:rPr>
            <w:fldChar w:fldCharType="end"/>
          </w:r>
          <w:r>
            <w:rPr>
              <w:rFonts w:ascii="Georgia" w:eastAsia="Georgia" w:hAnsi="Georgia" w:cs="Georgia"/>
              <w:i/>
              <w:color w:val="FFFFFF"/>
              <w:sz w:val="16"/>
              <w:szCs w:val="16"/>
            </w:rPr>
            <w:t xml:space="preserve"> з </w:t>
          </w:r>
          <w:r>
            <w:rPr>
              <w:rFonts w:ascii="Georgia" w:eastAsia="Georgia" w:hAnsi="Georgia" w:cs="Georgia"/>
              <w:b/>
              <w:i/>
              <w:color w:val="FFFFFF"/>
              <w:sz w:val="16"/>
              <w:szCs w:val="16"/>
            </w:rPr>
            <w:fldChar w:fldCharType="begin"/>
          </w:r>
          <w:r>
            <w:rPr>
              <w:rFonts w:ascii="Georgia" w:eastAsia="Georgia" w:hAnsi="Georgia" w:cs="Georgia"/>
              <w:b/>
              <w:i/>
              <w:color w:val="FFFFFF"/>
              <w:sz w:val="16"/>
              <w:szCs w:val="16"/>
            </w:rPr>
            <w:instrText>NUMPAGES</w:instrText>
          </w:r>
          <w:r>
            <w:rPr>
              <w:rFonts w:ascii="Georgia" w:eastAsia="Georgia" w:hAnsi="Georgia" w:cs="Georgia"/>
              <w:b/>
              <w:i/>
              <w:color w:val="FFFFFF"/>
              <w:sz w:val="16"/>
              <w:szCs w:val="16"/>
            </w:rPr>
            <w:fldChar w:fldCharType="separate"/>
          </w:r>
          <w:r w:rsidR="00CB3015">
            <w:rPr>
              <w:rFonts w:ascii="Georgia" w:eastAsia="Georgia" w:hAnsi="Georgia" w:cs="Georgia"/>
              <w:b/>
              <w:i/>
              <w:noProof/>
              <w:color w:val="FFFFFF"/>
              <w:sz w:val="16"/>
              <w:szCs w:val="16"/>
            </w:rPr>
            <w:t>19</w:t>
          </w:r>
          <w:r>
            <w:rPr>
              <w:rFonts w:ascii="Georgia" w:eastAsia="Georgia" w:hAnsi="Georgia" w:cs="Georgia"/>
              <w:b/>
              <w:i/>
              <w:color w:val="FFFFFF"/>
              <w:sz w:val="16"/>
              <w:szCs w:val="16"/>
            </w:rPr>
            <w:fldChar w:fldCharType="end"/>
          </w:r>
        </w:p>
      </w:tc>
      <w:tc>
        <w:tcPr>
          <w:tcW w:w="6209" w:type="dxa"/>
          <w:shd w:val="clear" w:color="auto" w:fill="004A48"/>
        </w:tcPr>
        <w:p w14:paraId="30DD8ED3"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b/>
              <w:color w:val="FFFFFF"/>
              <w:sz w:val="16"/>
              <w:szCs w:val="16"/>
            </w:rPr>
            <w:t>ТОВ «ІМПЕРІУМ СЕРТИФІК»</w:t>
          </w:r>
        </w:p>
        <w:p w14:paraId="3EBD0B32"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ЄДРПУ 43366458, МФО 380805</w:t>
          </w:r>
        </w:p>
        <w:p w14:paraId="75634F22"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IBAN UA63380805000000 0026 000668785</w:t>
          </w:r>
        </w:p>
        <w:p w14:paraId="7DDFC09C"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 xml:space="preserve">АТ «Райффайзен Банк АВАЛЬ» </w:t>
          </w:r>
        </w:p>
        <w:p w14:paraId="0BED2B38"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ІПН 433664526504, Свідоцтво платника ПДВ 200494275</w:t>
          </w:r>
        </w:p>
      </w:tc>
      <w:tc>
        <w:tcPr>
          <w:tcW w:w="255" w:type="dxa"/>
          <w:shd w:val="clear" w:color="auto" w:fill="004A48"/>
        </w:tcPr>
        <w:p w14:paraId="249FB147" w14:textId="77777777" w:rsidR="00D94611" w:rsidRDefault="00D94611" w:rsidP="000F5CF8">
          <w:pPr>
            <w:pBdr>
              <w:top w:val="nil"/>
              <w:left w:val="nil"/>
              <w:bottom w:val="nil"/>
              <w:right w:val="nil"/>
              <w:between w:val="nil"/>
            </w:pBdr>
            <w:shd w:val="clear" w:color="auto" w:fill="004A48"/>
            <w:spacing w:line="240" w:lineRule="auto"/>
            <w:ind w:left="0" w:right="-159" w:hanging="2"/>
            <w:jc w:val="right"/>
            <w:rPr>
              <w:rFonts w:ascii="Georgia" w:eastAsia="Georgia" w:hAnsi="Georgia" w:cs="Georgia"/>
              <w:color w:val="FFFFFF"/>
              <w:sz w:val="16"/>
              <w:szCs w:val="16"/>
            </w:rPr>
          </w:pPr>
        </w:p>
      </w:tc>
    </w:tr>
  </w:tbl>
  <w:p w14:paraId="218785DA" w14:textId="77777777" w:rsidR="00D94611" w:rsidRDefault="00D94611" w:rsidP="000F5CF8">
    <w:pPr>
      <w:pBdr>
        <w:top w:val="nil"/>
        <w:left w:val="nil"/>
        <w:bottom w:val="nil"/>
        <w:right w:val="nil"/>
        <w:between w:val="nil"/>
      </w:pBdr>
      <w:tabs>
        <w:tab w:val="center" w:pos="4844"/>
        <w:tab w:val="right" w:pos="9689"/>
      </w:tabs>
      <w:spacing w:line="240" w:lineRule="auto"/>
      <w:ind w:left="-2" w:firstLine="0"/>
      <w:rPr>
        <w:color w:val="00000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AA4C" w14:textId="77777777" w:rsidR="00D94611" w:rsidRDefault="00D94611" w:rsidP="000F5CF8">
    <w:pPr>
      <w:pBdr>
        <w:top w:val="nil"/>
        <w:left w:val="nil"/>
        <w:bottom w:val="nil"/>
        <w:right w:val="nil"/>
        <w:between w:val="nil"/>
      </w:pBdr>
      <w:shd w:val="clear" w:color="auto" w:fill="004A48"/>
      <w:tabs>
        <w:tab w:val="center" w:pos="4844"/>
        <w:tab w:val="right" w:pos="9689"/>
      </w:tabs>
      <w:spacing w:line="240" w:lineRule="auto"/>
      <w:ind w:left="0" w:right="-1133" w:hanging="2"/>
      <w:rPr>
        <w:rFonts w:ascii="Georgia" w:eastAsia="Georgia" w:hAnsi="Georgia" w:cs="Georgia"/>
        <w:color w:val="FFFFFF"/>
        <w:sz w:val="16"/>
        <w:szCs w:val="16"/>
      </w:rPr>
    </w:pPr>
  </w:p>
  <w:tbl>
    <w:tblPr>
      <w:tblStyle w:val="afa"/>
      <w:tblW w:w="12842" w:type="dxa"/>
      <w:tblInd w:w="-1706" w:type="dxa"/>
      <w:tblLayout w:type="fixed"/>
      <w:tblLook w:val="0000" w:firstRow="0" w:lastRow="0" w:firstColumn="0" w:lastColumn="0" w:noHBand="0" w:noVBand="0"/>
    </w:tblPr>
    <w:tblGrid>
      <w:gridCol w:w="680"/>
      <w:gridCol w:w="6521"/>
      <w:gridCol w:w="5386"/>
      <w:gridCol w:w="255"/>
    </w:tblGrid>
    <w:tr w:rsidR="00D94611" w14:paraId="7CF18E43" w14:textId="77777777" w:rsidTr="000F5CF8">
      <w:trPr>
        <w:trHeight w:val="600"/>
      </w:trPr>
      <w:tc>
        <w:tcPr>
          <w:tcW w:w="680" w:type="dxa"/>
          <w:shd w:val="clear" w:color="auto" w:fill="004A48"/>
        </w:tcPr>
        <w:p w14:paraId="1BAE1481" w14:textId="77777777" w:rsidR="00D94611" w:rsidRDefault="00D94611" w:rsidP="000F5CF8">
          <w:pPr>
            <w:pBdr>
              <w:top w:val="nil"/>
              <w:left w:val="nil"/>
              <w:bottom w:val="nil"/>
              <w:right w:val="nil"/>
              <w:between w:val="nil"/>
            </w:pBdr>
            <w:spacing w:line="240" w:lineRule="auto"/>
            <w:ind w:left="0" w:right="-850" w:hanging="2"/>
            <w:jc w:val="center"/>
            <w:rPr>
              <w:rFonts w:ascii="Georgia" w:eastAsia="Georgia" w:hAnsi="Georgia" w:cs="Georgia"/>
              <w:color w:val="FFFFFF"/>
              <w:sz w:val="16"/>
              <w:szCs w:val="16"/>
            </w:rPr>
          </w:pPr>
        </w:p>
      </w:tc>
      <w:tc>
        <w:tcPr>
          <w:tcW w:w="6521" w:type="dxa"/>
          <w:shd w:val="clear" w:color="auto" w:fill="004A48"/>
        </w:tcPr>
        <w:p w14:paraId="77AA9369" w14:textId="77777777" w:rsidR="004C6BB6" w:rsidRDefault="004C6BB6" w:rsidP="000F5CF8">
          <w:pPr>
            <w:pBdr>
              <w:top w:val="nil"/>
              <w:left w:val="nil"/>
              <w:bottom w:val="nil"/>
              <w:right w:val="nil"/>
              <w:between w:val="nil"/>
            </w:pBdr>
            <w:spacing w:line="240" w:lineRule="auto"/>
            <w:ind w:left="0" w:hanging="2"/>
            <w:rPr>
              <w:rFonts w:ascii="Georgia" w:eastAsia="Georgia" w:hAnsi="Georgia" w:cs="Georgia"/>
              <w:i/>
              <w:color w:val="FFFFFF"/>
              <w:sz w:val="16"/>
              <w:szCs w:val="16"/>
            </w:rPr>
          </w:pPr>
          <w:r>
            <w:rPr>
              <w:rFonts w:ascii="Georgia" w:eastAsia="Georgia" w:hAnsi="Georgia" w:cs="Georgia"/>
              <w:i/>
              <w:color w:val="FFFFFF"/>
              <w:sz w:val="16"/>
              <w:szCs w:val="16"/>
            </w:rPr>
            <w:t xml:space="preserve">ВИПИСКА з </w:t>
          </w:r>
        </w:p>
        <w:p w14:paraId="00556C1D" w14:textId="27656398" w:rsidR="00D94611" w:rsidRPr="000F5CF8" w:rsidRDefault="00D94611" w:rsidP="000F5CF8">
          <w:pPr>
            <w:pBdr>
              <w:top w:val="nil"/>
              <w:left w:val="nil"/>
              <w:bottom w:val="nil"/>
              <w:right w:val="nil"/>
              <w:between w:val="nil"/>
            </w:pBdr>
            <w:spacing w:line="240" w:lineRule="auto"/>
            <w:ind w:left="0" w:hanging="2"/>
            <w:rPr>
              <w:rFonts w:ascii="Georgia" w:eastAsia="Georgia" w:hAnsi="Georgia" w:cs="Georgia"/>
              <w:i/>
              <w:color w:val="FFFFFF"/>
              <w:sz w:val="16"/>
              <w:szCs w:val="16"/>
            </w:rPr>
          </w:pPr>
          <w:r>
            <w:rPr>
              <w:rFonts w:ascii="Georgia" w:eastAsia="Georgia" w:hAnsi="Georgia" w:cs="Georgia"/>
              <w:i/>
              <w:color w:val="FFFFFF"/>
              <w:sz w:val="16"/>
              <w:szCs w:val="16"/>
            </w:rPr>
            <w:t xml:space="preserve">ПР-01 </w:t>
          </w:r>
          <w:r w:rsidRPr="000F5CF8">
            <w:rPr>
              <w:rFonts w:ascii="Georgia" w:eastAsia="Georgia" w:hAnsi="Georgia" w:cs="Georgia"/>
              <w:i/>
              <w:color w:val="FFFFFF"/>
              <w:sz w:val="16"/>
              <w:szCs w:val="16"/>
            </w:rPr>
            <w:t>СЕРТИФІКАЦІЯ СИСТЕМ УПРАВЛІННЯ ЯКІСТЮ</w:t>
          </w:r>
        </w:p>
        <w:p w14:paraId="68214071" w14:textId="77777777" w:rsidR="00D94611" w:rsidRDefault="00D94611" w:rsidP="000F5CF8">
          <w:pPr>
            <w:pBdr>
              <w:top w:val="nil"/>
              <w:left w:val="nil"/>
              <w:bottom w:val="nil"/>
              <w:right w:val="nil"/>
              <w:between w:val="nil"/>
            </w:pBdr>
            <w:shd w:val="clear" w:color="auto" w:fill="004A48"/>
            <w:spacing w:line="240" w:lineRule="auto"/>
            <w:ind w:left="0" w:right="38" w:hanging="2"/>
            <w:rPr>
              <w:rFonts w:ascii="Georgia" w:eastAsia="Georgia" w:hAnsi="Georgia" w:cs="Georgia"/>
              <w:color w:val="FFFFFF"/>
              <w:sz w:val="16"/>
              <w:szCs w:val="16"/>
            </w:rPr>
          </w:pPr>
          <w:r>
            <w:rPr>
              <w:rFonts w:ascii="Georgia" w:eastAsia="Georgia" w:hAnsi="Georgia" w:cs="Georgia"/>
              <w:i/>
              <w:color w:val="FFFFFF"/>
              <w:sz w:val="16"/>
              <w:szCs w:val="16"/>
            </w:rPr>
            <w:t>версія 01 від 02.01.2020</w:t>
          </w:r>
        </w:p>
        <w:p w14:paraId="5EB219D3" w14:textId="77777777" w:rsidR="00D94611" w:rsidRDefault="00D94611" w:rsidP="000F5CF8">
          <w:pPr>
            <w:pBdr>
              <w:top w:val="nil"/>
              <w:left w:val="nil"/>
              <w:bottom w:val="nil"/>
              <w:right w:val="nil"/>
              <w:between w:val="nil"/>
            </w:pBdr>
            <w:shd w:val="clear" w:color="auto" w:fill="004A48"/>
            <w:spacing w:line="240" w:lineRule="auto"/>
            <w:ind w:left="0" w:right="38" w:hanging="2"/>
            <w:rPr>
              <w:rFonts w:ascii="Georgia" w:eastAsia="Georgia" w:hAnsi="Georgia" w:cs="Georgia"/>
              <w:color w:val="FFFFFF"/>
              <w:sz w:val="16"/>
              <w:szCs w:val="16"/>
            </w:rPr>
          </w:pPr>
        </w:p>
        <w:p w14:paraId="719595A8" w14:textId="77777777" w:rsidR="00D94611" w:rsidRDefault="00D94611" w:rsidP="000F5CF8">
          <w:pPr>
            <w:pBdr>
              <w:top w:val="nil"/>
              <w:left w:val="nil"/>
              <w:bottom w:val="nil"/>
              <w:right w:val="nil"/>
              <w:between w:val="nil"/>
            </w:pBdr>
            <w:shd w:val="clear" w:color="auto" w:fill="004A48"/>
            <w:spacing w:line="240" w:lineRule="auto"/>
            <w:ind w:left="0" w:right="38" w:hanging="2"/>
            <w:rPr>
              <w:rFonts w:ascii="Georgia" w:eastAsia="Georgia" w:hAnsi="Georgia" w:cs="Georgia"/>
              <w:color w:val="FFFFFF"/>
              <w:sz w:val="16"/>
              <w:szCs w:val="16"/>
            </w:rPr>
          </w:pPr>
          <w:r>
            <w:rPr>
              <w:rFonts w:ascii="Georgia" w:eastAsia="Georgia" w:hAnsi="Georgia" w:cs="Georgia"/>
              <w:i/>
              <w:color w:val="FFFFFF"/>
              <w:sz w:val="16"/>
              <w:szCs w:val="16"/>
            </w:rPr>
            <w:t xml:space="preserve">Сторінка </w:t>
          </w:r>
          <w:r>
            <w:rPr>
              <w:rFonts w:ascii="Georgia" w:eastAsia="Georgia" w:hAnsi="Georgia" w:cs="Georgia"/>
              <w:b/>
              <w:i/>
              <w:color w:val="FFFFFF"/>
              <w:sz w:val="16"/>
              <w:szCs w:val="16"/>
            </w:rPr>
            <w:fldChar w:fldCharType="begin"/>
          </w:r>
          <w:r>
            <w:rPr>
              <w:rFonts w:ascii="Georgia" w:eastAsia="Georgia" w:hAnsi="Georgia" w:cs="Georgia"/>
              <w:b/>
              <w:i/>
              <w:color w:val="FFFFFF"/>
              <w:sz w:val="16"/>
              <w:szCs w:val="16"/>
            </w:rPr>
            <w:instrText>PAGE</w:instrText>
          </w:r>
          <w:r>
            <w:rPr>
              <w:rFonts w:ascii="Georgia" w:eastAsia="Georgia" w:hAnsi="Georgia" w:cs="Georgia"/>
              <w:b/>
              <w:i/>
              <w:color w:val="FFFFFF"/>
              <w:sz w:val="16"/>
              <w:szCs w:val="16"/>
            </w:rPr>
            <w:fldChar w:fldCharType="separate"/>
          </w:r>
          <w:r w:rsidR="00CB3015">
            <w:rPr>
              <w:rFonts w:ascii="Georgia" w:eastAsia="Georgia" w:hAnsi="Georgia" w:cs="Georgia"/>
              <w:b/>
              <w:i/>
              <w:noProof/>
              <w:color w:val="FFFFFF"/>
              <w:sz w:val="16"/>
              <w:szCs w:val="16"/>
            </w:rPr>
            <w:t>1</w:t>
          </w:r>
          <w:r>
            <w:rPr>
              <w:rFonts w:ascii="Georgia" w:eastAsia="Georgia" w:hAnsi="Georgia" w:cs="Georgia"/>
              <w:b/>
              <w:i/>
              <w:color w:val="FFFFFF"/>
              <w:sz w:val="16"/>
              <w:szCs w:val="16"/>
            </w:rPr>
            <w:fldChar w:fldCharType="end"/>
          </w:r>
          <w:r>
            <w:rPr>
              <w:rFonts w:ascii="Georgia" w:eastAsia="Georgia" w:hAnsi="Georgia" w:cs="Georgia"/>
              <w:i/>
              <w:color w:val="FFFFFF"/>
              <w:sz w:val="16"/>
              <w:szCs w:val="16"/>
            </w:rPr>
            <w:t xml:space="preserve"> з </w:t>
          </w:r>
          <w:r>
            <w:rPr>
              <w:rFonts w:ascii="Georgia" w:eastAsia="Georgia" w:hAnsi="Georgia" w:cs="Georgia"/>
              <w:b/>
              <w:i/>
              <w:color w:val="FFFFFF"/>
              <w:sz w:val="16"/>
              <w:szCs w:val="16"/>
            </w:rPr>
            <w:fldChar w:fldCharType="begin"/>
          </w:r>
          <w:r>
            <w:rPr>
              <w:rFonts w:ascii="Georgia" w:eastAsia="Georgia" w:hAnsi="Georgia" w:cs="Georgia"/>
              <w:b/>
              <w:i/>
              <w:color w:val="FFFFFF"/>
              <w:sz w:val="16"/>
              <w:szCs w:val="16"/>
            </w:rPr>
            <w:instrText>NUMPAGES</w:instrText>
          </w:r>
          <w:r>
            <w:rPr>
              <w:rFonts w:ascii="Georgia" w:eastAsia="Georgia" w:hAnsi="Georgia" w:cs="Georgia"/>
              <w:b/>
              <w:i/>
              <w:color w:val="FFFFFF"/>
              <w:sz w:val="16"/>
              <w:szCs w:val="16"/>
            </w:rPr>
            <w:fldChar w:fldCharType="separate"/>
          </w:r>
          <w:r w:rsidR="00CB3015">
            <w:rPr>
              <w:rFonts w:ascii="Georgia" w:eastAsia="Georgia" w:hAnsi="Georgia" w:cs="Georgia"/>
              <w:b/>
              <w:i/>
              <w:noProof/>
              <w:color w:val="FFFFFF"/>
              <w:sz w:val="16"/>
              <w:szCs w:val="16"/>
            </w:rPr>
            <w:t>19</w:t>
          </w:r>
          <w:r>
            <w:rPr>
              <w:rFonts w:ascii="Georgia" w:eastAsia="Georgia" w:hAnsi="Georgia" w:cs="Georgia"/>
              <w:b/>
              <w:i/>
              <w:color w:val="FFFFFF"/>
              <w:sz w:val="16"/>
              <w:szCs w:val="16"/>
            </w:rPr>
            <w:fldChar w:fldCharType="end"/>
          </w:r>
        </w:p>
      </w:tc>
      <w:tc>
        <w:tcPr>
          <w:tcW w:w="5386" w:type="dxa"/>
          <w:shd w:val="clear" w:color="auto" w:fill="004A48"/>
        </w:tcPr>
        <w:p w14:paraId="129B3E5A"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b/>
              <w:color w:val="FFFFFF"/>
              <w:sz w:val="16"/>
              <w:szCs w:val="16"/>
            </w:rPr>
            <w:t>ТОВ «ІМПЕРІУМ СЕРТИФІК»</w:t>
          </w:r>
        </w:p>
        <w:p w14:paraId="68B3C0F5"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ЄДРПУ 43366458, МФО 380805</w:t>
          </w:r>
        </w:p>
        <w:p w14:paraId="52FE7508"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IBAN UA63380805000000 0026 000668785</w:t>
          </w:r>
        </w:p>
        <w:p w14:paraId="06DCA1AE"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 xml:space="preserve">АТ «Райффайзен Банк АВАЛЬ» </w:t>
          </w:r>
        </w:p>
        <w:p w14:paraId="593347A8" w14:textId="77777777" w:rsidR="00D94611" w:rsidRDefault="00D94611" w:rsidP="000F5CF8">
          <w:pPr>
            <w:pBdr>
              <w:top w:val="nil"/>
              <w:left w:val="nil"/>
              <w:bottom w:val="nil"/>
              <w:right w:val="nil"/>
              <w:between w:val="nil"/>
            </w:pBdr>
            <w:shd w:val="clear" w:color="auto" w:fill="004A48"/>
            <w:spacing w:line="240" w:lineRule="auto"/>
            <w:ind w:left="0" w:right="38" w:hanging="2"/>
            <w:jc w:val="right"/>
            <w:rPr>
              <w:rFonts w:ascii="Georgia" w:eastAsia="Georgia" w:hAnsi="Georgia" w:cs="Georgia"/>
              <w:color w:val="FFFFFF"/>
              <w:sz w:val="16"/>
              <w:szCs w:val="16"/>
            </w:rPr>
          </w:pPr>
          <w:r>
            <w:rPr>
              <w:rFonts w:ascii="Georgia" w:eastAsia="Georgia" w:hAnsi="Georgia" w:cs="Georgia"/>
              <w:color w:val="FFFFFF"/>
              <w:sz w:val="16"/>
              <w:szCs w:val="16"/>
            </w:rPr>
            <w:t>ІПН 433664526504, Свідоцтво платника ПДВ 200494275</w:t>
          </w:r>
        </w:p>
      </w:tc>
      <w:tc>
        <w:tcPr>
          <w:tcW w:w="255" w:type="dxa"/>
          <w:shd w:val="clear" w:color="auto" w:fill="004A48"/>
        </w:tcPr>
        <w:p w14:paraId="1F50E1C2" w14:textId="77777777" w:rsidR="00D94611" w:rsidRDefault="00D94611" w:rsidP="000F5CF8">
          <w:pPr>
            <w:pBdr>
              <w:top w:val="nil"/>
              <w:left w:val="nil"/>
              <w:bottom w:val="nil"/>
              <w:right w:val="nil"/>
              <w:between w:val="nil"/>
            </w:pBdr>
            <w:shd w:val="clear" w:color="auto" w:fill="004A48"/>
            <w:spacing w:line="240" w:lineRule="auto"/>
            <w:ind w:left="0" w:right="-159" w:hanging="2"/>
            <w:jc w:val="right"/>
            <w:rPr>
              <w:rFonts w:ascii="Georgia" w:eastAsia="Georgia" w:hAnsi="Georgia" w:cs="Georgia"/>
              <w:color w:val="FFFFFF"/>
              <w:sz w:val="16"/>
              <w:szCs w:val="16"/>
            </w:rPr>
          </w:pPr>
        </w:p>
      </w:tc>
    </w:tr>
  </w:tbl>
  <w:p w14:paraId="59EBA8C8" w14:textId="65E61123" w:rsidR="00D94611" w:rsidRDefault="00D94611" w:rsidP="000F5CF8">
    <w:pPr>
      <w:pBdr>
        <w:top w:val="nil"/>
        <w:left w:val="nil"/>
        <w:bottom w:val="nil"/>
        <w:right w:val="nil"/>
        <w:between w:val="nil"/>
      </w:pBdr>
      <w:tabs>
        <w:tab w:val="center" w:pos="4844"/>
        <w:tab w:val="right" w:pos="9689"/>
      </w:tabs>
      <w:spacing w:line="240" w:lineRule="auto"/>
      <w:ind w:left="-2" w:firstLine="0"/>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3C460" w14:textId="77777777" w:rsidR="00F031D7" w:rsidRDefault="00F031D7" w:rsidP="000F5CF8">
      <w:pPr>
        <w:spacing w:line="240" w:lineRule="auto"/>
        <w:ind w:left="0" w:hanging="2"/>
      </w:pPr>
      <w:r>
        <w:separator/>
      </w:r>
    </w:p>
  </w:footnote>
  <w:footnote w:type="continuationSeparator" w:id="0">
    <w:p w14:paraId="6ED4B10D" w14:textId="77777777" w:rsidR="00F031D7" w:rsidRDefault="00F031D7" w:rsidP="000F5CF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2D9F" w14:textId="77777777" w:rsidR="00D94611" w:rsidRDefault="00D94611" w:rsidP="000F5CF8">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654D155" w14:textId="77777777" w:rsidR="00D94611" w:rsidRDefault="00D94611" w:rsidP="000F5CF8">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9"/>
      <w:tblW w:w="9889" w:type="dxa"/>
      <w:tblInd w:w="0" w:type="dxa"/>
      <w:tblBorders>
        <w:top w:val="single" w:sz="4" w:space="0" w:color="004846"/>
        <w:left w:val="single" w:sz="4" w:space="0" w:color="004846"/>
        <w:bottom w:val="single" w:sz="4" w:space="0" w:color="004846"/>
        <w:right w:val="single" w:sz="4" w:space="0" w:color="004846"/>
        <w:insideH w:val="single" w:sz="4" w:space="0" w:color="004846"/>
        <w:insideV w:val="single" w:sz="4" w:space="0" w:color="004846"/>
      </w:tblBorders>
      <w:tblLayout w:type="fixed"/>
      <w:tblLook w:val="0000" w:firstRow="0" w:lastRow="0" w:firstColumn="0" w:lastColumn="0" w:noHBand="0" w:noVBand="0"/>
    </w:tblPr>
    <w:tblGrid>
      <w:gridCol w:w="2253"/>
      <w:gridCol w:w="7636"/>
    </w:tblGrid>
    <w:tr w:rsidR="00D94611" w14:paraId="2660982A" w14:textId="77777777">
      <w:trPr>
        <w:trHeight w:val="1817"/>
      </w:trPr>
      <w:tc>
        <w:tcPr>
          <w:tcW w:w="2253" w:type="dxa"/>
          <w:vAlign w:val="center"/>
        </w:tcPr>
        <w:p w14:paraId="62F9EC97" w14:textId="77777777" w:rsidR="00D94611" w:rsidRDefault="00D94611" w:rsidP="000F5CF8">
          <w:pPr>
            <w:pBdr>
              <w:top w:val="nil"/>
              <w:left w:val="nil"/>
              <w:bottom w:val="nil"/>
              <w:right w:val="nil"/>
              <w:between w:val="nil"/>
            </w:pBdr>
            <w:spacing w:line="240" w:lineRule="auto"/>
            <w:ind w:left="0" w:hanging="2"/>
            <w:rPr>
              <w:rFonts w:ascii="Georgia" w:eastAsia="Georgia" w:hAnsi="Georgia" w:cs="Georgia"/>
              <w:color w:val="000000"/>
            </w:rPr>
          </w:pPr>
          <w:r>
            <w:rPr>
              <w:noProof/>
              <w:lang w:val="ru-RU"/>
            </w:rPr>
            <mc:AlternateContent>
              <mc:Choice Requires="wpg">
                <w:drawing>
                  <wp:anchor distT="0" distB="0" distL="114300" distR="114300" simplePos="0" relativeHeight="251649536" behindDoc="0" locked="0" layoutInCell="1" hidden="0" allowOverlap="1" wp14:anchorId="5CD5D682" wp14:editId="129327F9">
                    <wp:simplePos x="0" y="0"/>
                    <wp:positionH relativeFrom="column">
                      <wp:posOffset>37465</wp:posOffset>
                    </wp:positionH>
                    <wp:positionV relativeFrom="paragraph">
                      <wp:posOffset>95250</wp:posOffset>
                    </wp:positionV>
                    <wp:extent cx="1179830" cy="1169670"/>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1179830" cy="1169670"/>
                              <a:chOff x="4813323" y="3275033"/>
                              <a:chExt cx="1180132" cy="1170505"/>
                            </a:xfrm>
                          </wpg:grpSpPr>
                          <wpg:grpSp>
                            <wpg:cNvPr id="2" name="Группа 2"/>
                            <wpg:cNvGrpSpPr/>
                            <wpg:grpSpPr>
                              <a:xfrm>
                                <a:off x="4813323" y="3275033"/>
                                <a:ext cx="1180132" cy="1170505"/>
                                <a:chOff x="0" y="0"/>
                                <a:chExt cx="3029501" cy="3004894"/>
                              </a:xfrm>
                            </wpg:grpSpPr>
                            <wps:wsp>
                              <wps:cNvPr id="3" name="Прямоугольник 3"/>
                              <wps:cNvSpPr/>
                              <wps:spPr>
                                <a:xfrm>
                                  <a:off x="294650" y="412220"/>
                                  <a:ext cx="2734851" cy="2592674"/>
                                </a:xfrm>
                                <a:prstGeom prst="rect">
                                  <a:avLst/>
                                </a:prstGeom>
                                <a:noFill/>
                                <a:ln>
                                  <a:noFill/>
                                </a:ln>
                              </wps:spPr>
                              <wps:txbx>
                                <w:txbxContent>
                                  <w:p w14:paraId="35204B81"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 name="Полилиния 4"/>
                              <wps:cNvSpPr/>
                              <wps:spPr>
                                <a:xfrm>
                                  <a:off x="0" y="1270230"/>
                                  <a:ext cx="207645" cy="97853"/>
                                </a:xfrm>
                                <a:custGeom>
                                  <a:avLst/>
                                  <a:gdLst/>
                                  <a:ahLst/>
                                  <a:cxnLst/>
                                  <a:rect l="l" t="t" r="r" b="b"/>
                                  <a:pathLst>
                                    <a:path w="207645" h="97853" extrusionOk="0">
                                      <a:moveTo>
                                        <a:pt x="6528" y="0"/>
                                      </a:moveTo>
                                      <a:lnTo>
                                        <a:pt x="152349" y="11214"/>
                                      </a:lnTo>
                                      <a:lnTo>
                                        <a:pt x="152895" y="3835"/>
                                      </a:lnTo>
                                      <a:lnTo>
                                        <a:pt x="207645" y="8039"/>
                                      </a:lnTo>
                                      <a:lnTo>
                                        <a:pt x="205905" y="30442"/>
                                      </a:lnTo>
                                      <a:lnTo>
                                        <a:pt x="172568" y="27864"/>
                                      </a:lnTo>
                                      <a:lnTo>
                                        <a:pt x="167170" y="97853"/>
                                      </a:lnTo>
                                      <a:lnTo>
                                        <a:pt x="0" y="85001"/>
                                      </a:lnTo>
                                      <a:lnTo>
                                        <a:pt x="1740" y="62331"/>
                                      </a:lnTo>
                                      <a:lnTo>
                                        <a:pt x="147815" y="73571"/>
                                      </a:lnTo>
                                      <a:lnTo>
                                        <a:pt x="150876" y="33617"/>
                                      </a:lnTo>
                                      <a:lnTo>
                                        <a:pt x="4826" y="22403"/>
                                      </a:lnTo>
                                      <a:lnTo>
                                        <a:pt x="6528" y="0"/>
                                      </a:lnTo>
                                      <a:close/>
                                    </a:path>
                                  </a:pathLst>
                                </a:custGeom>
                                <a:solidFill>
                                  <a:srgbClr val="8D8F8F"/>
                                </a:solidFill>
                                <a:ln>
                                  <a:noFill/>
                                </a:ln>
                              </wps:spPr>
                              <wps:bodyPr spcFirstLastPara="1" wrap="square" lIns="91425" tIns="91425" rIns="91425" bIns="91425" anchor="ctr" anchorCtr="0">
                                <a:noAutofit/>
                              </wps:bodyPr>
                            </wps:wsp>
                            <wps:wsp>
                              <wps:cNvPr id="5" name="Полилиния 5"/>
                              <wps:cNvSpPr/>
                              <wps:spPr>
                                <a:xfrm>
                                  <a:off x="16568" y="1130466"/>
                                  <a:ext cx="177000" cy="96164"/>
                                </a:xfrm>
                                <a:custGeom>
                                  <a:avLst/>
                                  <a:gdLst/>
                                  <a:ahLst/>
                                  <a:cxnLst/>
                                  <a:rect l="l" t="t" r="r" b="b"/>
                                  <a:pathLst>
                                    <a:path w="177000" h="96164" extrusionOk="0">
                                      <a:moveTo>
                                        <a:pt x="12052" y="0"/>
                                      </a:moveTo>
                                      <a:lnTo>
                                        <a:pt x="32131" y="3670"/>
                                      </a:lnTo>
                                      <a:lnTo>
                                        <a:pt x="24143" y="47346"/>
                                      </a:lnTo>
                                      <a:lnTo>
                                        <a:pt x="72847" y="56235"/>
                                      </a:lnTo>
                                      <a:lnTo>
                                        <a:pt x="80188" y="16078"/>
                                      </a:lnTo>
                                      <a:lnTo>
                                        <a:pt x="100025" y="19698"/>
                                      </a:lnTo>
                                      <a:lnTo>
                                        <a:pt x="92685" y="59880"/>
                                      </a:lnTo>
                                      <a:lnTo>
                                        <a:pt x="148425" y="70053"/>
                                      </a:lnTo>
                                      <a:lnTo>
                                        <a:pt x="156413" y="26378"/>
                                      </a:lnTo>
                                      <a:lnTo>
                                        <a:pt x="177000" y="30137"/>
                                      </a:lnTo>
                                      <a:lnTo>
                                        <a:pt x="164948" y="96164"/>
                                      </a:lnTo>
                                      <a:lnTo>
                                        <a:pt x="0" y="66027"/>
                                      </a:lnTo>
                                      <a:lnTo>
                                        <a:pt x="12052" y="0"/>
                                      </a:lnTo>
                                      <a:close/>
                                    </a:path>
                                  </a:pathLst>
                                </a:custGeom>
                                <a:solidFill>
                                  <a:srgbClr val="8D8F8F"/>
                                </a:solidFill>
                                <a:ln>
                                  <a:noFill/>
                                </a:ln>
                              </wps:spPr>
                              <wps:bodyPr spcFirstLastPara="1" wrap="square" lIns="91425" tIns="91425" rIns="91425" bIns="91425" anchor="ctr" anchorCtr="0">
                                <a:noAutofit/>
                              </wps:bodyPr>
                            </wps:wsp>
                            <wps:wsp>
                              <wps:cNvPr id="6" name="Полилиния 6"/>
                              <wps:cNvSpPr/>
                              <wps:spPr>
                                <a:xfrm>
                                  <a:off x="42890" y="986671"/>
                                  <a:ext cx="184798" cy="128562"/>
                                </a:xfrm>
                                <a:custGeom>
                                  <a:avLst/>
                                  <a:gdLst/>
                                  <a:ahLst/>
                                  <a:cxnLst/>
                                  <a:rect l="l" t="t" r="r" b="b"/>
                                  <a:pathLst>
                                    <a:path w="184798" h="128562" extrusionOk="0">
                                      <a:moveTo>
                                        <a:pt x="23737" y="0"/>
                                      </a:moveTo>
                                      <a:lnTo>
                                        <a:pt x="184798" y="46685"/>
                                      </a:lnTo>
                                      <a:lnTo>
                                        <a:pt x="178550" y="68263"/>
                                      </a:lnTo>
                                      <a:lnTo>
                                        <a:pt x="99111" y="45224"/>
                                      </a:lnTo>
                                      <a:lnTo>
                                        <a:pt x="87948" y="83718"/>
                                      </a:lnTo>
                                      <a:lnTo>
                                        <a:pt x="167386" y="106743"/>
                                      </a:lnTo>
                                      <a:lnTo>
                                        <a:pt x="161061" y="128562"/>
                                      </a:lnTo>
                                      <a:lnTo>
                                        <a:pt x="0" y="81877"/>
                                      </a:lnTo>
                                      <a:lnTo>
                                        <a:pt x="6325" y="60046"/>
                                      </a:lnTo>
                                      <a:lnTo>
                                        <a:pt x="67628" y="77825"/>
                                      </a:lnTo>
                                      <a:lnTo>
                                        <a:pt x="78765" y="39344"/>
                                      </a:lnTo>
                                      <a:lnTo>
                                        <a:pt x="17488" y="21565"/>
                                      </a:lnTo>
                                      <a:lnTo>
                                        <a:pt x="23737" y="0"/>
                                      </a:lnTo>
                                      <a:close/>
                                    </a:path>
                                  </a:pathLst>
                                </a:custGeom>
                                <a:solidFill>
                                  <a:srgbClr val="8D8F8F"/>
                                </a:solidFill>
                                <a:ln>
                                  <a:noFill/>
                                </a:ln>
                              </wps:spPr>
                              <wps:bodyPr spcFirstLastPara="1" wrap="square" lIns="91425" tIns="91425" rIns="91425" bIns="91425" anchor="ctr" anchorCtr="0">
                                <a:noAutofit/>
                              </wps:bodyPr>
                            </wps:wsp>
                            <wps:wsp>
                              <wps:cNvPr id="7" name="Полилиния 7"/>
                              <wps:cNvSpPr/>
                              <wps:spPr>
                                <a:xfrm>
                                  <a:off x="86645" y="850872"/>
                                  <a:ext cx="175641" cy="113170"/>
                                </a:xfrm>
                                <a:custGeom>
                                  <a:avLst/>
                                  <a:gdLst/>
                                  <a:ahLst/>
                                  <a:cxnLst/>
                                  <a:rect l="l" t="t" r="r" b="b"/>
                                  <a:pathLst>
                                    <a:path w="175641" h="113170" extrusionOk="0">
                                      <a:moveTo>
                                        <a:pt x="32004" y="0"/>
                                      </a:moveTo>
                                      <a:lnTo>
                                        <a:pt x="51397" y="7900"/>
                                      </a:lnTo>
                                      <a:lnTo>
                                        <a:pt x="39713" y="36500"/>
                                      </a:lnTo>
                                      <a:lnTo>
                                        <a:pt x="175641" y="91897"/>
                                      </a:lnTo>
                                      <a:lnTo>
                                        <a:pt x="166967" y="113170"/>
                                      </a:lnTo>
                                      <a:lnTo>
                                        <a:pt x="31039" y="57760"/>
                                      </a:lnTo>
                                      <a:lnTo>
                                        <a:pt x="19393" y="86360"/>
                                      </a:lnTo>
                                      <a:lnTo>
                                        <a:pt x="0" y="78461"/>
                                      </a:lnTo>
                                      <a:lnTo>
                                        <a:pt x="32004" y="0"/>
                                      </a:lnTo>
                                      <a:close/>
                                    </a:path>
                                  </a:pathLst>
                                </a:custGeom>
                                <a:solidFill>
                                  <a:srgbClr val="8D8F8F"/>
                                </a:solidFill>
                                <a:ln>
                                  <a:noFill/>
                                </a:ln>
                              </wps:spPr>
                              <wps:bodyPr spcFirstLastPara="1" wrap="square" lIns="91425" tIns="91425" rIns="91425" bIns="91425" anchor="ctr" anchorCtr="0">
                                <a:noAutofit/>
                              </wps:bodyPr>
                            </wps:wsp>
                            <wps:wsp>
                              <wps:cNvPr id="8" name="Полилиния 8"/>
                              <wps:cNvSpPr/>
                              <wps:spPr>
                                <a:xfrm>
                                  <a:off x="144977" y="739346"/>
                                  <a:ext cx="56458" cy="85947"/>
                                </a:xfrm>
                                <a:custGeom>
                                  <a:avLst/>
                                  <a:gdLst/>
                                  <a:ahLst/>
                                  <a:cxnLst/>
                                  <a:rect l="l" t="t" r="r" b="b"/>
                                  <a:pathLst>
                                    <a:path w="56458" h="85947" extrusionOk="0">
                                      <a:moveTo>
                                        <a:pt x="56458" y="0"/>
                                      </a:moveTo>
                                      <a:lnTo>
                                        <a:pt x="56458" y="20888"/>
                                      </a:lnTo>
                                      <a:lnTo>
                                        <a:pt x="56336" y="20839"/>
                                      </a:lnTo>
                                      <a:cubicBezTo>
                                        <a:pt x="52682" y="20049"/>
                                        <a:pt x="49568" y="20125"/>
                                        <a:pt x="46990" y="21071"/>
                                      </a:cubicBezTo>
                                      <a:cubicBezTo>
                                        <a:pt x="41872" y="22951"/>
                                        <a:pt x="36944" y="28247"/>
                                        <a:pt x="32347" y="36959"/>
                                      </a:cubicBezTo>
                                      <a:lnTo>
                                        <a:pt x="28003" y="45062"/>
                                      </a:lnTo>
                                      <a:lnTo>
                                        <a:pt x="56458" y="60220"/>
                                      </a:lnTo>
                                      <a:lnTo>
                                        <a:pt x="56458" y="85947"/>
                                      </a:lnTo>
                                      <a:lnTo>
                                        <a:pt x="0" y="55882"/>
                                      </a:lnTo>
                                      <a:lnTo>
                                        <a:pt x="15329" y="27053"/>
                                      </a:lnTo>
                                      <a:cubicBezTo>
                                        <a:pt x="21053" y="16294"/>
                                        <a:pt x="27673" y="8600"/>
                                        <a:pt x="35184" y="3970"/>
                                      </a:cubicBezTo>
                                      <a:lnTo>
                                        <a:pt x="56458" y="0"/>
                                      </a:lnTo>
                                      <a:close/>
                                    </a:path>
                                  </a:pathLst>
                                </a:custGeom>
                                <a:solidFill>
                                  <a:srgbClr val="8D8F8F"/>
                                </a:solidFill>
                                <a:ln>
                                  <a:noFill/>
                                </a:ln>
                              </wps:spPr>
                              <wps:txbx>
                                <w:txbxContent>
                                  <w:p w14:paraId="3F8602A4"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 name="Полилиния 9"/>
                              <wps:cNvSpPr/>
                              <wps:spPr>
                                <a:xfrm>
                                  <a:off x="201435" y="738613"/>
                                  <a:ext cx="102203" cy="135431"/>
                                </a:xfrm>
                                <a:custGeom>
                                  <a:avLst/>
                                  <a:gdLst/>
                                  <a:ahLst/>
                                  <a:cxnLst/>
                                  <a:rect l="l" t="t" r="r" b="b"/>
                                  <a:pathLst>
                                    <a:path w="102203" h="135431" extrusionOk="0">
                                      <a:moveTo>
                                        <a:pt x="3928" y="0"/>
                                      </a:moveTo>
                                      <a:cubicBezTo>
                                        <a:pt x="10121" y="997"/>
                                        <a:pt x="16710" y="3354"/>
                                        <a:pt x="23692" y="7072"/>
                                      </a:cubicBezTo>
                                      <a:cubicBezTo>
                                        <a:pt x="51047" y="21626"/>
                                        <a:pt x="56991" y="43394"/>
                                        <a:pt x="41547" y="72388"/>
                                      </a:cubicBezTo>
                                      <a:lnTo>
                                        <a:pt x="37115" y="80719"/>
                                      </a:lnTo>
                                      <a:lnTo>
                                        <a:pt x="102203" y="115377"/>
                                      </a:lnTo>
                                      <a:lnTo>
                                        <a:pt x="91548" y="135431"/>
                                      </a:lnTo>
                                      <a:lnTo>
                                        <a:pt x="0" y="86680"/>
                                      </a:lnTo>
                                      <a:lnTo>
                                        <a:pt x="0" y="60953"/>
                                      </a:lnTo>
                                      <a:lnTo>
                                        <a:pt x="19081" y="71118"/>
                                      </a:lnTo>
                                      <a:lnTo>
                                        <a:pt x="23285" y="63231"/>
                                      </a:lnTo>
                                      <a:cubicBezTo>
                                        <a:pt x="27755" y="54811"/>
                                        <a:pt x="29330" y="47801"/>
                                        <a:pt x="27997" y="42175"/>
                                      </a:cubicBezTo>
                                      <a:cubicBezTo>
                                        <a:pt x="26663" y="36536"/>
                                        <a:pt x="21469" y="31329"/>
                                        <a:pt x="12452" y="26541"/>
                                      </a:cubicBezTo>
                                      <a:lnTo>
                                        <a:pt x="0" y="21621"/>
                                      </a:lnTo>
                                      <a:lnTo>
                                        <a:pt x="0" y="733"/>
                                      </a:lnTo>
                                      <a:lnTo>
                                        <a:pt x="3928" y="0"/>
                                      </a:lnTo>
                                      <a:close/>
                                    </a:path>
                                  </a:pathLst>
                                </a:custGeom>
                                <a:solidFill>
                                  <a:srgbClr val="8D8F8F"/>
                                </a:solidFill>
                                <a:ln>
                                  <a:noFill/>
                                </a:ln>
                              </wps:spPr>
                              <wps:txbx>
                                <w:txbxContent>
                                  <w:p w14:paraId="52787258"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0" name="Полилиния 10"/>
                              <wps:cNvSpPr/>
                              <wps:spPr>
                                <a:xfrm>
                                  <a:off x="294651" y="523339"/>
                                  <a:ext cx="157683" cy="141503"/>
                                </a:xfrm>
                                <a:custGeom>
                                  <a:avLst/>
                                  <a:gdLst/>
                                  <a:ahLst/>
                                  <a:cxnLst/>
                                  <a:rect l="l" t="t" r="r" b="b"/>
                                  <a:pathLst>
                                    <a:path w="157683" h="141503" extrusionOk="0">
                                      <a:moveTo>
                                        <a:pt x="31699" y="0"/>
                                      </a:moveTo>
                                      <a:lnTo>
                                        <a:pt x="47917" y="12827"/>
                                      </a:lnTo>
                                      <a:cubicBezTo>
                                        <a:pt x="40996" y="15596"/>
                                        <a:pt x="34366" y="20955"/>
                                        <a:pt x="28016" y="28969"/>
                                      </a:cubicBezTo>
                                      <a:cubicBezTo>
                                        <a:pt x="20942" y="37910"/>
                                        <a:pt x="20777" y="47320"/>
                                        <a:pt x="27508" y="57188"/>
                                      </a:cubicBezTo>
                                      <a:cubicBezTo>
                                        <a:pt x="34226" y="67081"/>
                                        <a:pt x="45809" y="78499"/>
                                        <a:pt x="62230" y="91478"/>
                                      </a:cubicBezTo>
                                      <a:cubicBezTo>
                                        <a:pt x="96380" y="118491"/>
                                        <a:pt x="118783" y="125273"/>
                                        <a:pt x="129438" y="111785"/>
                                      </a:cubicBezTo>
                                      <a:cubicBezTo>
                                        <a:pt x="136309" y="103111"/>
                                        <a:pt x="140055" y="94666"/>
                                        <a:pt x="140678" y="86487"/>
                                      </a:cubicBezTo>
                                      <a:lnTo>
                                        <a:pt x="157683" y="99949"/>
                                      </a:lnTo>
                                      <a:cubicBezTo>
                                        <a:pt x="156413" y="107836"/>
                                        <a:pt x="152425" y="116065"/>
                                        <a:pt x="145669" y="124600"/>
                                      </a:cubicBezTo>
                                      <a:cubicBezTo>
                                        <a:pt x="135865" y="137020"/>
                                        <a:pt x="122263" y="141503"/>
                                        <a:pt x="104915" y="138087"/>
                                      </a:cubicBezTo>
                                      <a:cubicBezTo>
                                        <a:pt x="87566" y="134683"/>
                                        <a:pt x="68783" y="124993"/>
                                        <a:pt x="48641" y="109042"/>
                                      </a:cubicBezTo>
                                      <a:cubicBezTo>
                                        <a:pt x="35280" y="98501"/>
                                        <a:pt x="24498" y="88367"/>
                                        <a:pt x="16192" y="78689"/>
                                      </a:cubicBezTo>
                                      <a:cubicBezTo>
                                        <a:pt x="7925" y="68986"/>
                                        <a:pt x="3010" y="59004"/>
                                        <a:pt x="1511" y="48679"/>
                                      </a:cubicBezTo>
                                      <a:cubicBezTo>
                                        <a:pt x="0" y="38392"/>
                                        <a:pt x="3213" y="28232"/>
                                        <a:pt x="11138" y="18224"/>
                                      </a:cubicBezTo>
                                      <a:cubicBezTo>
                                        <a:pt x="18923" y="8356"/>
                                        <a:pt x="25793" y="2273"/>
                                        <a:pt x="31699" y="0"/>
                                      </a:cubicBezTo>
                                      <a:close/>
                                    </a:path>
                                  </a:pathLst>
                                </a:custGeom>
                                <a:solidFill>
                                  <a:srgbClr val="8D8F8F"/>
                                </a:solidFill>
                                <a:ln>
                                  <a:noFill/>
                                </a:ln>
                              </wps:spPr>
                              <wps:txbx>
                                <w:txbxContent>
                                  <w:p w14:paraId="0F47949F"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1" name="Полилиния 11"/>
                              <wps:cNvSpPr/>
                              <wps:spPr>
                                <a:xfrm>
                                  <a:off x="366747" y="424214"/>
                                  <a:ext cx="167551" cy="164478"/>
                                </a:xfrm>
                                <a:custGeom>
                                  <a:avLst/>
                                  <a:gdLst/>
                                  <a:ahLst/>
                                  <a:cxnLst/>
                                  <a:rect l="l" t="t" r="r" b="b"/>
                                  <a:pathLst>
                                    <a:path w="167551" h="164478" extrusionOk="0">
                                      <a:moveTo>
                                        <a:pt x="46457" y="0"/>
                                      </a:moveTo>
                                      <a:lnTo>
                                        <a:pt x="61201" y="14135"/>
                                      </a:lnTo>
                                      <a:lnTo>
                                        <a:pt x="30468" y="46203"/>
                                      </a:lnTo>
                                      <a:lnTo>
                                        <a:pt x="66230" y="80455"/>
                                      </a:lnTo>
                                      <a:lnTo>
                                        <a:pt x="94463" y="50965"/>
                                      </a:lnTo>
                                      <a:lnTo>
                                        <a:pt x="109055" y="64910"/>
                                      </a:lnTo>
                                      <a:lnTo>
                                        <a:pt x="80810" y="94399"/>
                                      </a:lnTo>
                                      <a:lnTo>
                                        <a:pt x="121717" y="133591"/>
                                      </a:lnTo>
                                      <a:lnTo>
                                        <a:pt x="152426" y="101511"/>
                                      </a:lnTo>
                                      <a:lnTo>
                                        <a:pt x="167551" y="116002"/>
                                      </a:lnTo>
                                      <a:lnTo>
                                        <a:pt x="121107" y="164478"/>
                                      </a:lnTo>
                                      <a:lnTo>
                                        <a:pt x="0" y="48489"/>
                                      </a:lnTo>
                                      <a:lnTo>
                                        <a:pt x="46457" y="0"/>
                                      </a:lnTo>
                                      <a:close/>
                                    </a:path>
                                  </a:pathLst>
                                </a:custGeom>
                                <a:solidFill>
                                  <a:srgbClr val="8D8F8F"/>
                                </a:solidFill>
                                <a:ln>
                                  <a:noFill/>
                                </a:ln>
                              </wps:spPr>
                              <wps:bodyPr spcFirstLastPara="1" wrap="square" lIns="91425" tIns="91425" rIns="91425" bIns="91425" anchor="ctr" anchorCtr="0">
                                <a:noAutofit/>
                              </wps:bodyPr>
                            </wps:wsp>
                            <wps:wsp>
                              <wps:cNvPr id="12" name="Полилиния 12"/>
                              <wps:cNvSpPr/>
                              <wps:spPr>
                                <a:xfrm>
                                  <a:off x="459877" y="344468"/>
                                  <a:ext cx="57029" cy="101995"/>
                                </a:xfrm>
                                <a:custGeom>
                                  <a:avLst/>
                                  <a:gdLst/>
                                  <a:ahLst/>
                                  <a:cxnLst/>
                                  <a:rect l="l" t="t" r="r" b="b"/>
                                  <a:pathLst>
                                    <a:path w="57029" h="101995" extrusionOk="0">
                                      <a:moveTo>
                                        <a:pt x="57029" y="0"/>
                                      </a:moveTo>
                                      <a:lnTo>
                                        <a:pt x="57029" y="20363"/>
                                      </a:lnTo>
                                      <a:lnTo>
                                        <a:pt x="56464" y="20158"/>
                                      </a:lnTo>
                                      <a:cubicBezTo>
                                        <a:pt x="50990" y="20044"/>
                                        <a:pt x="44501" y="23193"/>
                                        <a:pt x="36982" y="29619"/>
                                      </a:cubicBezTo>
                                      <a:lnTo>
                                        <a:pt x="30023" y="35601"/>
                                      </a:lnTo>
                                      <a:lnTo>
                                        <a:pt x="57029" y="67110"/>
                                      </a:lnTo>
                                      <a:lnTo>
                                        <a:pt x="57029" y="101995"/>
                                      </a:lnTo>
                                      <a:lnTo>
                                        <a:pt x="0" y="35461"/>
                                      </a:lnTo>
                                      <a:lnTo>
                                        <a:pt x="24790" y="14201"/>
                                      </a:lnTo>
                                      <a:cubicBezTo>
                                        <a:pt x="30956" y="8912"/>
                                        <a:pt x="36996" y="5034"/>
                                        <a:pt x="42909" y="2569"/>
                                      </a:cubicBezTo>
                                      <a:lnTo>
                                        <a:pt x="57029" y="0"/>
                                      </a:lnTo>
                                      <a:close/>
                                    </a:path>
                                  </a:pathLst>
                                </a:custGeom>
                                <a:solidFill>
                                  <a:srgbClr val="8D8F8F"/>
                                </a:solidFill>
                                <a:ln>
                                  <a:noFill/>
                                </a:ln>
                              </wps:spPr>
                              <wps:txbx>
                                <w:txbxContent>
                                  <w:p w14:paraId="25440733"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3" name="Полилиния 13"/>
                              <wps:cNvSpPr/>
                              <wps:spPr>
                                <a:xfrm>
                                  <a:off x="516906" y="343878"/>
                                  <a:ext cx="69336" cy="163355"/>
                                </a:xfrm>
                                <a:custGeom>
                                  <a:avLst/>
                                  <a:gdLst/>
                                  <a:ahLst/>
                                  <a:cxnLst/>
                                  <a:rect l="l" t="t" r="r" b="b"/>
                                  <a:pathLst>
                                    <a:path w="69336" h="163355" extrusionOk="0">
                                      <a:moveTo>
                                        <a:pt x="3239" y="0"/>
                                      </a:moveTo>
                                      <a:cubicBezTo>
                                        <a:pt x="14558" y="719"/>
                                        <a:pt x="25369" y="7088"/>
                                        <a:pt x="35668" y="19109"/>
                                      </a:cubicBezTo>
                                      <a:cubicBezTo>
                                        <a:pt x="55811" y="42629"/>
                                        <a:pt x="53423" y="65057"/>
                                        <a:pt x="28493" y="86419"/>
                                      </a:cubicBezTo>
                                      <a:lnTo>
                                        <a:pt x="21317" y="92565"/>
                                      </a:lnTo>
                                      <a:lnTo>
                                        <a:pt x="69336" y="148573"/>
                                      </a:lnTo>
                                      <a:lnTo>
                                        <a:pt x="52089" y="163355"/>
                                      </a:lnTo>
                                      <a:lnTo>
                                        <a:pt x="0" y="102584"/>
                                      </a:lnTo>
                                      <a:lnTo>
                                        <a:pt x="0" y="67699"/>
                                      </a:lnTo>
                                      <a:lnTo>
                                        <a:pt x="8033" y="77071"/>
                                      </a:lnTo>
                                      <a:lnTo>
                                        <a:pt x="14828" y="71255"/>
                                      </a:lnTo>
                                      <a:cubicBezTo>
                                        <a:pt x="22067" y="65057"/>
                                        <a:pt x="26067" y="59088"/>
                                        <a:pt x="26880" y="53361"/>
                                      </a:cubicBezTo>
                                      <a:cubicBezTo>
                                        <a:pt x="27667" y="47620"/>
                                        <a:pt x="24772" y="40877"/>
                                        <a:pt x="18104" y="33142"/>
                                      </a:cubicBezTo>
                                      <a:cubicBezTo>
                                        <a:pt x="14625" y="29072"/>
                                        <a:pt x="11329" y="26005"/>
                                        <a:pt x="8217" y="23940"/>
                                      </a:cubicBezTo>
                                      <a:lnTo>
                                        <a:pt x="0" y="20952"/>
                                      </a:lnTo>
                                      <a:lnTo>
                                        <a:pt x="0" y="589"/>
                                      </a:lnTo>
                                      <a:lnTo>
                                        <a:pt x="3239" y="0"/>
                                      </a:lnTo>
                                      <a:close/>
                                    </a:path>
                                  </a:pathLst>
                                </a:custGeom>
                                <a:solidFill>
                                  <a:srgbClr val="8D8F8F"/>
                                </a:solidFill>
                                <a:ln>
                                  <a:noFill/>
                                </a:ln>
                              </wps:spPr>
                              <wps:txbx>
                                <w:txbxContent>
                                  <w:p w14:paraId="2C79DF00"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4" name="Полилиния 14"/>
                              <wps:cNvSpPr/>
                              <wps:spPr>
                                <a:xfrm>
                                  <a:off x="566667" y="243804"/>
                                  <a:ext cx="139954" cy="168415"/>
                                </a:xfrm>
                                <a:custGeom>
                                  <a:avLst/>
                                  <a:gdLst/>
                                  <a:ahLst/>
                                  <a:cxnLst/>
                                  <a:rect l="l" t="t" r="r" b="b"/>
                                  <a:pathLst>
                                    <a:path w="139954" h="168415" extrusionOk="0">
                                      <a:moveTo>
                                        <a:pt x="69571" y="0"/>
                                      </a:moveTo>
                                      <a:lnTo>
                                        <a:pt x="81521" y="17170"/>
                                      </a:lnTo>
                                      <a:lnTo>
                                        <a:pt x="56147" y="34811"/>
                                      </a:lnTo>
                                      <a:lnTo>
                                        <a:pt x="139954" y="155296"/>
                                      </a:lnTo>
                                      <a:lnTo>
                                        <a:pt x="121107" y="168415"/>
                                      </a:lnTo>
                                      <a:lnTo>
                                        <a:pt x="37300" y="47930"/>
                                      </a:lnTo>
                                      <a:lnTo>
                                        <a:pt x="11964" y="65570"/>
                                      </a:lnTo>
                                      <a:lnTo>
                                        <a:pt x="0" y="48374"/>
                                      </a:lnTo>
                                      <a:lnTo>
                                        <a:pt x="69571" y="0"/>
                                      </a:lnTo>
                                      <a:close/>
                                    </a:path>
                                  </a:pathLst>
                                </a:custGeom>
                                <a:solidFill>
                                  <a:srgbClr val="8D8F8F"/>
                                </a:solidFill>
                                <a:ln>
                                  <a:noFill/>
                                </a:ln>
                              </wps:spPr>
                              <wps:bodyPr spcFirstLastPara="1" wrap="square" lIns="91425" tIns="91425" rIns="91425" bIns="91425" anchor="ctr" anchorCtr="0">
                                <a:noAutofit/>
                              </wps:bodyPr>
                            </wps:wsp>
                            <wps:wsp>
                              <wps:cNvPr id="15" name="Полилиния 15"/>
                              <wps:cNvSpPr/>
                              <wps:spPr>
                                <a:xfrm>
                                  <a:off x="687775" y="169961"/>
                                  <a:ext cx="156921" cy="188760"/>
                                </a:xfrm>
                                <a:custGeom>
                                  <a:avLst/>
                                  <a:gdLst/>
                                  <a:ahLst/>
                                  <a:cxnLst/>
                                  <a:rect l="l" t="t" r="r" b="b"/>
                                  <a:pathLst>
                                    <a:path w="156921" h="188760" extrusionOk="0">
                                      <a:moveTo>
                                        <a:pt x="75984" y="0"/>
                                      </a:moveTo>
                                      <a:lnTo>
                                        <a:pt x="156921" y="146876"/>
                                      </a:lnTo>
                                      <a:lnTo>
                                        <a:pt x="138138" y="157226"/>
                                      </a:lnTo>
                                      <a:lnTo>
                                        <a:pt x="81966" y="55283"/>
                                      </a:lnTo>
                                      <a:lnTo>
                                        <a:pt x="99238" y="178651"/>
                                      </a:lnTo>
                                      <a:lnTo>
                                        <a:pt x="80937" y="188760"/>
                                      </a:lnTo>
                                      <a:lnTo>
                                        <a:pt x="0" y="41897"/>
                                      </a:lnTo>
                                      <a:lnTo>
                                        <a:pt x="18745" y="31547"/>
                                      </a:lnTo>
                                      <a:lnTo>
                                        <a:pt x="75438" y="134366"/>
                                      </a:lnTo>
                                      <a:lnTo>
                                        <a:pt x="57442" y="10236"/>
                                      </a:lnTo>
                                      <a:lnTo>
                                        <a:pt x="75984" y="0"/>
                                      </a:lnTo>
                                      <a:close/>
                                    </a:path>
                                  </a:pathLst>
                                </a:custGeom>
                                <a:solidFill>
                                  <a:srgbClr val="8D8F8F"/>
                                </a:solidFill>
                                <a:ln>
                                  <a:noFill/>
                                </a:ln>
                              </wps:spPr>
                              <wps:bodyPr spcFirstLastPara="1" wrap="square" lIns="91425" tIns="91425" rIns="91425" bIns="91425" anchor="ctr" anchorCtr="0">
                                <a:noAutofit/>
                              </wps:bodyPr>
                            </wps:wsp>
                            <wps:wsp>
                              <wps:cNvPr id="16" name="Полилиния 16"/>
                              <wps:cNvSpPr/>
                              <wps:spPr>
                                <a:xfrm>
                                  <a:off x="841613" y="114891"/>
                                  <a:ext cx="48760" cy="147623"/>
                                </a:xfrm>
                                <a:custGeom>
                                  <a:avLst/>
                                  <a:gdLst/>
                                  <a:ahLst/>
                                  <a:cxnLst/>
                                  <a:rect l="l" t="t" r="r" b="b"/>
                                  <a:pathLst>
                                    <a:path w="48760" h="147623" extrusionOk="0">
                                      <a:moveTo>
                                        <a:pt x="45910" y="0"/>
                                      </a:moveTo>
                                      <a:lnTo>
                                        <a:pt x="48760" y="7056"/>
                                      </a:lnTo>
                                      <a:lnTo>
                                        <a:pt x="48760" y="67762"/>
                                      </a:lnTo>
                                      <a:lnTo>
                                        <a:pt x="37364" y="39497"/>
                                      </a:lnTo>
                                      <a:cubicBezTo>
                                        <a:pt x="29616" y="42621"/>
                                        <a:pt x="25146" y="48108"/>
                                        <a:pt x="23876" y="55943"/>
                                      </a:cubicBezTo>
                                      <a:cubicBezTo>
                                        <a:pt x="22657" y="63779"/>
                                        <a:pt x="25552" y="76454"/>
                                        <a:pt x="32626" y="93967"/>
                                      </a:cubicBezTo>
                                      <a:cubicBezTo>
                                        <a:pt x="36227" y="102883"/>
                                        <a:pt x="39710" y="110157"/>
                                        <a:pt x="43083" y="115791"/>
                                      </a:cubicBezTo>
                                      <a:lnTo>
                                        <a:pt x="48760" y="122733"/>
                                      </a:lnTo>
                                      <a:lnTo>
                                        <a:pt x="48760" y="147623"/>
                                      </a:lnTo>
                                      <a:lnTo>
                                        <a:pt x="41778" y="145253"/>
                                      </a:lnTo>
                                      <a:cubicBezTo>
                                        <a:pt x="38002" y="143107"/>
                                        <a:pt x="34366" y="140145"/>
                                        <a:pt x="30886" y="136373"/>
                                      </a:cubicBezTo>
                                      <a:cubicBezTo>
                                        <a:pt x="23876" y="128816"/>
                                        <a:pt x="17425" y="117704"/>
                                        <a:pt x="11519" y="103035"/>
                                      </a:cubicBezTo>
                                      <a:cubicBezTo>
                                        <a:pt x="2604" y="80937"/>
                                        <a:pt x="0" y="63919"/>
                                        <a:pt x="3734" y="51968"/>
                                      </a:cubicBezTo>
                                      <a:cubicBezTo>
                                        <a:pt x="7417" y="40018"/>
                                        <a:pt x="16701" y="31052"/>
                                        <a:pt x="31534" y="25057"/>
                                      </a:cubicBezTo>
                                      <a:lnTo>
                                        <a:pt x="24867" y="8496"/>
                                      </a:lnTo>
                                      <a:lnTo>
                                        <a:pt x="45910" y="0"/>
                                      </a:lnTo>
                                      <a:close/>
                                    </a:path>
                                  </a:pathLst>
                                </a:custGeom>
                                <a:solidFill>
                                  <a:srgbClr val="8D8F8F"/>
                                </a:solidFill>
                                <a:ln>
                                  <a:noFill/>
                                </a:ln>
                              </wps:spPr>
                              <wps:txbx>
                                <w:txbxContent>
                                  <w:p w14:paraId="1B784BC4"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7" name="Полилиния 17"/>
                              <wps:cNvSpPr/>
                              <wps:spPr>
                                <a:xfrm>
                                  <a:off x="890372" y="121947"/>
                                  <a:ext cx="34860" cy="147167"/>
                                </a:xfrm>
                                <a:custGeom>
                                  <a:avLst/>
                                  <a:gdLst/>
                                  <a:ahLst/>
                                  <a:cxnLst/>
                                  <a:rect l="l" t="t" r="r" b="b"/>
                                  <a:pathLst>
                                    <a:path w="34860" h="147167" extrusionOk="0">
                                      <a:moveTo>
                                        <a:pt x="0" y="0"/>
                                      </a:moveTo>
                                      <a:lnTo>
                                        <a:pt x="3844" y="9518"/>
                                      </a:lnTo>
                                      <a:cubicBezTo>
                                        <a:pt x="13305" y="5682"/>
                                        <a:pt x="22119" y="4298"/>
                                        <a:pt x="30247" y="5339"/>
                                      </a:cubicBezTo>
                                      <a:lnTo>
                                        <a:pt x="34860" y="6925"/>
                                      </a:lnTo>
                                      <a:lnTo>
                                        <a:pt x="34860" y="31262"/>
                                      </a:lnTo>
                                      <a:lnTo>
                                        <a:pt x="30615" y="26091"/>
                                      </a:lnTo>
                                      <a:cubicBezTo>
                                        <a:pt x="27510" y="23818"/>
                                        <a:pt x="24205" y="22503"/>
                                        <a:pt x="20713" y="22148"/>
                                      </a:cubicBezTo>
                                      <a:cubicBezTo>
                                        <a:pt x="17220" y="21792"/>
                                        <a:pt x="13540" y="22395"/>
                                        <a:pt x="9685" y="23957"/>
                                      </a:cubicBezTo>
                                      <a:lnTo>
                                        <a:pt x="34860" y="86415"/>
                                      </a:lnTo>
                                      <a:lnTo>
                                        <a:pt x="34860" y="147167"/>
                                      </a:lnTo>
                                      <a:lnTo>
                                        <a:pt x="31161" y="138029"/>
                                      </a:lnTo>
                                      <a:cubicBezTo>
                                        <a:pt x="21700" y="141839"/>
                                        <a:pt x="12886" y="143223"/>
                                        <a:pt x="4758" y="142182"/>
                                      </a:cubicBezTo>
                                      <a:lnTo>
                                        <a:pt x="0" y="140567"/>
                                      </a:lnTo>
                                      <a:lnTo>
                                        <a:pt x="0" y="115677"/>
                                      </a:lnTo>
                                      <a:lnTo>
                                        <a:pt x="4123" y="120719"/>
                                      </a:lnTo>
                                      <a:cubicBezTo>
                                        <a:pt x="10397" y="125443"/>
                                        <a:pt x="17433" y="126230"/>
                                        <a:pt x="25154" y="123094"/>
                                      </a:cubicBezTo>
                                      <a:lnTo>
                                        <a:pt x="0" y="60706"/>
                                      </a:lnTo>
                                      <a:lnTo>
                                        <a:pt x="0" y="0"/>
                                      </a:lnTo>
                                      <a:close/>
                                    </a:path>
                                  </a:pathLst>
                                </a:custGeom>
                                <a:solidFill>
                                  <a:srgbClr val="8D8F8F"/>
                                </a:solidFill>
                                <a:ln>
                                  <a:noFill/>
                                </a:ln>
                              </wps:spPr>
                              <wps:txbx>
                                <w:txbxContent>
                                  <w:p w14:paraId="0F5D4155"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8" name="Полилиния 18"/>
                              <wps:cNvSpPr/>
                              <wps:spPr>
                                <a:xfrm>
                                  <a:off x="925232" y="128873"/>
                                  <a:ext cx="48892" cy="150027"/>
                                </a:xfrm>
                                <a:custGeom>
                                  <a:avLst/>
                                  <a:gdLst/>
                                  <a:ahLst/>
                                  <a:cxnLst/>
                                  <a:rect l="l" t="t" r="r" b="b"/>
                                  <a:pathLst>
                                    <a:path w="48892" h="150027" extrusionOk="0">
                                      <a:moveTo>
                                        <a:pt x="0" y="0"/>
                                      </a:moveTo>
                                      <a:lnTo>
                                        <a:pt x="7164" y="2464"/>
                                      </a:lnTo>
                                      <a:cubicBezTo>
                                        <a:pt x="10955" y="4650"/>
                                        <a:pt x="14609" y="7672"/>
                                        <a:pt x="18121" y="11533"/>
                                      </a:cubicBezTo>
                                      <a:cubicBezTo>
                                        <a:pt x="25194" y="19242"/>
                                        <a:pt x="31646" y="30354"/>
                                        <a:pt x="37488" y="44871"/>
                                      </a:cubicBezTo>
                                      <a:cubicBezTo>
                                        <a:pt x="46327" y="66803"/>
                                        <a:pt x="48892" y="83745"/>
                                        <a:pt x="45210" y="95696"/>
                                      </a:cubicBezTo>
                                      <a:cubicBezTo>
                                        <a:pt x="41489" y="107659"/>
                                        <a:pt x="32192" y="116613"/>
                                        <a:pt x="17371" y="122594"/>
                                      </a:cubicBezTo>
                                      <a:lnTo>
                                        <a:pt x="25029" y="141530"/>
                                      </a:lnTo>
                                      <a:lnTo>
                                        <a:pt x="3960" y="150027"/>
                                      </a:lnTo>
                                      <a:lnTo>
                                        <a:pt x="0" y="140242"/>
                                      </a:lnTo>
                                      <a:lnTo>
                                        <a:pt x="0" y="79490"/>
                                      </a:lnTo>
                                      <a:lnTo>
                                        <a:pt x="11364" y="107685"/>
                                      </a:lnTo>
                                      <a:cubicBezTo>
                                        <a:pt x="19086" y="104560"/>
                                        <a:pt x="23594" y="99138"/>
                                        <a:pt x="24890" y="91365"/>
                                      </a:cubicBezTo>
                                      <a:cubicBezTo>
                                        <a:pt x="26160" y="83606"/>
                                        <a:pt x="23175" y="70817"/>
                                        <a:pt x="16012" y="52973"/>
                                      </a:cubicBezTo>
                                      <a:cubicBezTo>
                                        <a:pt x="12374" y="43982"/>
                                        <a:pt x="8872" y="36669"/>
                                        <a:pt x="5498" y="31036"/>
                                      </a:cubicBezTo>
                                      <a:lnTo>
                                        <a:pt x="0" y="24337"/>
                                      </a:lnTo>
                                      <a:lnTo>
                                        <a:pt x="0" y="0"/>
                                      </a:lnTo>
                                      <a:close/>
                                    </a:path>
                                  </a:pathLst>
                                </a:custGeom>
                                <a:solidFill>
                                  <a:srgbClr val="8D8F8F"/>
                                </a:solidFill>
                                <a:ln>
                                  <a:noFill/>
                                </a:ln>
                              </wps:spPr>
                              <wps:txbx>
                                <w:txbxContent>
                                  <w:p w14:paraId="23919DB2"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9" name="Полилиния 19"/>
                              <wps:cNvSpPr/>
                              <wps:spPr>
                                <a:xfrm>
                                  <a:off x="1000792" y="65176"/>
                                  <a:ext cx="68859" cy="171552"/>
                                </a:xfrm>
                                <a:custGeom>
                                  <a:avLst/>
                                  <a:gdLst/>
                                  <a:ahLst/>
                                  <a:cxnLst/>
                                  <a:rect l="l" t="t" r="r" b="b"/>
                                  <a:pathLst>
                                    <a:path w="68859" h="171552" extrusionOk="0">
                                      <a:moveTo>
                                        <a:pt x="21349" y="0"/>
                                      </a:moveTo>
                                      <a:lnTo>
                                        <a:pt x="68859" y="165443"/>
                                      </a:lnTo>
                                      <a:lnTo>
                                        <a:pt x="47473" y="171552"/>
                                      </a:lnTo>
                                      <a:lnTo>
                                        <a:pt x="0" y="6121"/>
                                      </a:lnTo>
                                      <a:lnTo>
                                        <a:pt x="21349" y="0"/>
                                      </a:lnTo>
                                      <a:close/>
                                    </a:path>
                                  </a:pathLst>
                                </a:custGeom>
                                <a:solidFill>
                                  <a:srgbClr val="8D8F8F"/>
                                </a:solidFill>
                                <a:ln>
                                  <a:noFill/>
                                </a:ln>
                              </wps:spPr>
                              <wps:bodyPr spcFirstLastPara="1" wrap="square" lIns="91425" tIns="91425" rIns="91425" bIns="91425" anchor="ctr" anchorCtr="0">
                                <a:noAutofit/>
                              </wps:bodyPr>
                            </wps:wsp>
                            <wps:wsp>
                              <wps:cNvPr id="20" name="Полилиния 20"/>
                              <wps:cNvSpPr/>
                              <wps:spPr>
                                <a:xfrm>
                                  <a:off x="1097995" y="34319"/>
                                  <a:ext cx="115430" cy="180708"/>
                                </a:xfrm>
                                <a:custGeom>
                                  <a:avLst/>
                                  <a:gdLst/>
                                  <a:ahLst/>
                                  <a:cxnLst/>
                                  <a:rect l="l" t="t" r="r" b="b"/>
                                  <a:pathLst>
                                    <a:path w="115430" h="180708" extrusionOk="0">
                                      <a:moveTo>
                                        <a:pt x="84251" y="0"/>
                                      </a:moveTo>
                                      <a:lnTo>
                                        <a:pt x="59690" y="85687"/>
                                      </a:lnTo>
                                      <a:lnTo>
                                        <a:pt x="115430" y="164757"/>
                                      </a:lnTo>
                                      <a:lnTo>
                                        <a:pt x="91592" y="169266"/>
                                      </a:lnTo>
                                      <a:lnTo>
                                        <a:pt x="37503" y="91973"/>
                                      </a:lnTo>
                                      <a:lnTo>
                                        <a:pt x="53480" y="176479"/>
                                      </a:lnTo>
                                      <a:lnTo>
                                        <a:pt x="31178" y="180708"/>
                                      </a:lnTo>
                                      <a:lnTo>
                                        <a:pt x="0" y="15926"/>
                                      </a:lnTo>
                                      <a:lnTo>
                                        <a:pt x="22339" y="11709"/>
                                      </a:lnTo>
                                      <a:lnTo>
                                        <a:pt x="37084" y="89713"/>
                                      </a:lnTo>
                                      <a:lnTo>
                                        <a:pt x="60922" y="4407"/>
                                      </a:lnTo>
                                      <a:lnTo>
                                        <a:pt x="84251" y="0"/>
                                      </a:lnTo>
                                      <a:close/>
                                    </a:path>
                                  </a:pathLst>
                                </a:custGeom>
                                <a:solidFill>
                                  <a:srgbClr val="8D8F8F"/>
                                </a:solidFill>
                                <a:ln>
                                  <a:noFill/>
                                </a:ln>
                              </wps:spPr>
                              <wps:bodyPr spcFirstLastPara="1" wrap="square" lIns="91425" tIns="91425" rIns="91425" bIns="91425" anchor="ctr" anchorCtr="0">
                                <a:noAutofit/>
                              </wps:bodyPr>
                            </wps:wsp>
                            <wps:wsp>
                              <wps:cNvPr id="21" name="Полилиния 21"/>
                              <wps:cNvSpPr/>
                              <wps:spPr>
                                <a:xfrm>
                                  <a:off x="1251509" y="21862"/>
                                  <a:ext cx="45638" cy="171823"/>
                                </a:xfrm>
                                <a:custGeom>
                                  <a:avLst/>
                                  <a:gdLst/>
                                  <a:ahLst/>
                                  <a:cxnLst/>
                                  <a:rect l="l" t="t" r="r" b="b"/>
                                  <a:pathLst>
                                    <a:path w="45638" h="171823" extrusionOk="0">
                                      <a:moveTo>
                                        <a:pt x="45638" y="0"/>
                                      </a:moveTo>
                                      <a:lnTo>
                                        <a:pt x="45638" y="63009"/>
                                      </a:lnTo>
                                      <a:lnTo>
                                        <a:pt x="40018" y="43705"/>
                                      </a:lnTo>
                                      <a:lnTo>
                                        <a:pt x="30493" y="117442"/>
                                      </a:lnTo>
                                      <a:lnTo>
                                        <a:pt x="45638" y="116235"/>
                                      </a:lnTo>
                                      <a:lnTo>
                                        <a:pt x="45638" y="135177"/>
                                      </a:lnTo>
                                      <a:lnTo>
                                        <a:pt x="27927" y="136581"/>
                                      </a:lnTo>
                                      <a:lnTo>
                                        <a:pt x="22873" y="170007"/>
                                      </a:lnTo>
                                      <a:lnTo>
                                        <a:pt x="0" y="171823"/>
                                      </a:lnTo>
                                      <a:lnTo>
                                        <a:pt x="25921" y="1567"/>
                                      </a:lnTo>
                                      <a:lnTo>
                                        <a:pt x="45638" y="0"/>
                                      </a:lnTo>
                                      <a:close/>
                                    </a:path>
                                  </a:pathLst>
                                </a:custGeom>
                                <a:solidFill>
                                  <a:srgbClr val="8D8F8F"/>
                                </a:solidFill>
                                <a:ln>
                                  <a:noFill/>
                                </a:ln>
                              </wps:spPr>
                              <wps:bodyPr spcFirstLastPara="1" wrap="square" lIns="91425" tIns="91425" rIns="91425" bIns="91425" anchor="ctr" anchorCtr="0">
                                <a:noAutofit/>
                              </wps:bodyPr>
                            </wps:wsp>
                            <wps:wsp>
                              <wps:cNvPr id="22" name="Полилиния 22"/>
                              <wps:cNvSpPr/>
                              <wps:spPr>
                                <a:xfrm>
                                  <a:off x="1297146" y="21752"/>
                                  <a:ext cx="53842" cy="165849"/>
                                </a:xfrm>
                                <a:custGeom>
                                  <a:avLst/>
                                  <a:gdLst/>
                                  <a:ahLst/>
                                  <a:cxnLst/>
                                  <a:rect l="l" t="t" r="r" b="b"/>
                                  <a:pathLst>
                                    <a:path w="53842" h="165849" extrusionOk="0">
                                      <a:moveTo>
                                        <a:pt x="1378" y="0"/>
                                      </a:moveTo>
                                      <a:lnTo>
                                        <a:pt x="53842" y="164046"/>
                                      </a:lnTo>
                                      <a:lnTo>
                                        <a:pt x="31197" y="165849"/>
                                      </a:lnTo>
                                      <a:lnTo>
                                        <a:pt x="20441" y="133667"/>
                                      </a:lnTo>
                                      <a:lnTo>
                                        <a:pt x="0" y="135287"/>
                                      </a:lnTo>
                                      <a:lnTo>
                                        <a:pt x="0" y="116345"/>
                                      </a:lnTo>
                                      <a:lnTo>
                                        <a:pt x="15145" y="115138"/>
                                      </a:lnTo>
                                      <a:lnTo>
                                        <a:pt x="0" y="63118"/>
                                      </a:lnTo>
                                      <a:lnTo>
                                        <a:pt x="0" y="109"/>
                                      </a:lnTo>
                                      <a:lnTo>
                                        <a:pt x="1378" y="0"/>
                                      </a:lnTo>
                                      <a:close/>
                                    </a:path>
                                  </a:pathLst>
                                </a:custGeom>
                                <a:solidFill>
                                  <a:srgbClr val="8D8F8F"/>
                                </a:solidFill>
                                <a:ln>
                                  <a:noFill/>
                                </a:ln>
                              </wps:spPr>
                              <wps:bodyPr spcFirstLastPara="1" wrap="square" lIns="91425" tIns="91425" rIns="91425" bIns="91425" anchor="ctr" anchorCtr="0">
                                <a:noAutofit/>
                              </wps:bodyPr>
                            </wps:wsp>
                            <wps:wsp>
                              <wps:cNvPr id="23" name="Полилиния 23"/>
                              <wps:cNvSpPr/>
                              <wps:spPr>
                                <a:xfrm>
                                  <a:off x="1394911" y="17428"/>
                                  <a:ext cx="93282" cy="203949"/>
                                </a:xfrm>
                                <a:custGeom>
                                  <a:avLst/>
                                  <a:gdLst/>
                                  <a:ahLst/>
                                  <a:cxnLst/>
                                  <a:rect l="l" t="t" r="r" b="b"/>
                                  <a:pathLst>
                                    <a:path w="93282" h="203949" extrusionOk="0">
                                      <a:moveTo>
                                        <a:pt x="5321" y="0"/>
                                      </a:moveTo>
                                      <a:lnTo>
                                        <a:pt x="28029" y="724"/>
                                      </a:lnTo>
                                      <a:lnTo>
                                        <a:pt x="23381" y="147155"/>
                                      </a:lnTo>
                                      <a:lnTo>
                                        <a:pt x="63449" y="148425"/>
                                      </a:lnTo>
                                      <a:lnTo>
                                        <a:pt x="68059" y="2007"/>
                                      </a:lnTo>
                                      <a:lnTo>
                                        <a:pt x="90525" y="2705"/>
                                      </a:lnTo>
                                      <a:lnTo>
                                        <a:pt x="85877" y="148882"/>
                                      </a:lnTo>
                                      <a:lnTo>
                                        <a:pt x="93282" y="149111"/>
                                      </a:lnTo>
                                      <a:lnTo>
                                        <a:pt x="91554" y="203949"/>
                                      </a:lnTo>
                                      <a:lnTo>
                                        <a:pt x="69113" y="203251"/>
                                      </a:lnTo>
                                      <a:lnTo>
                                        <a:pt x="70167" y="169837"/>
                                      </a:lnTo>
                                      <a:lnTo>
                                        <a:pt x="0" y="167602"/>
                                      </a:lnTo>
                                      <a:lnTo>
                                        <a:pt x="5321" y="0"/>
                                      </a:lnTo>
                                      <a:close/>
                                    </a:path>
                                  </a:pathLst>
                                </a:custGeom>
                                <a:solidFill>
                                  <a:srgbClr val="8D8F8F"/>
                                </a:solidFill>
                                <a:ln>
                                  <a:noFill/>
                                </a:ln>
                              </wps:spPr>
                              <wps:bodyPr spcFirstLastPara="1" wrap="square" lIns="91425" tIns="91425" rIns="91425" bIns="91425" anchor="ctr" anchorCtr="0">
                                <a:noAutofit/>
                              </wps:bodyPr>
                            </wps:wsp>
                            <wps:wsp>
                              <wps:cNvPr id="24" name="Полилиния 24"/>
                              <wps:cNvSpPr/>
                              <wps:spPr>
                                <a:xfrm>
                                  <a:off x="1547144" y="24008"/>
                                  <a:ext cx="43955" cy="173317"/>
                                </a:xfrm>
                                <a:custGeom>
                                  <a:avLst/>
                                  <a:gdLst/>
                                  <a:ahLst/>
                                  <a:cxnLst/>
                                  <a:rect l="l" t="t" r="r" b="b"/>
                                  <a:pathLst>
                                    <a:path w="43955" h="173317" extrusionOk="0">
                                      <a:moveTo>
                                        <a:pt x="21933" y="0"/>
                                      </a:moveTo>
                                      <a:lnTo>
                                        <a:pt x="43955" y="2832"/>
                                      </a:lnTo>
                                      <a:lnTo>
                                        <a:pt x="21996" y="173317"/>
                                      </a:lnTo>
                                      <a:lnTo>
                                        <a:pt x="0" y="170485"/>
                                      </a:lnTo>
                                      <a:lnTo>
                                        <a:pt x="21933" y="0"/>
                                      </a:lnTo>
                                      <a:close/>
                                    </a:path>
                                  </a:pathLst>
                                </a:custGeom>
                                <a:solidFill>
                                  <a:srgbClr val="8D8F8F"/>
                                </a:solidFill>
                                <a:ln>
                                  <a:noFill/>
                                </a:ln>
                              </wps:spPr>
                              <wps:bodyPr spcFirstLastPara="1" wrap="square" lIns="91425" tIns="91425" rIns="91425" bIns="91425" anchor="ctr" anchorCtr="0">
                                <a:noAutofit/>
                              </wps:bodyPr>
                            </wps:wsp>
                            <wps:wsp>
                              <wps:cNvPr id="25" name="Полилиния 25"/>
                              <wps:cNvSpPr/>
                              <wps:spPr>
                                <a:xfrm>
                                  <a:off x="1640659" y="40894"/>
                                  <a:ext cx="56578" cy="172822"/>
                                </a:xfrm>
                                <a:custGeom>
                                  <a:avLst/>
                                  <a:gdLst/>
                                  <a:ahLst/>
                                  <a:cxnLst/>
                                  <a:rect l="l" t="t" r="r" b="b"/>
                                  <a:pathLst>
                                    <a:path w="56578" h="172822" extrusionOk="0">
                                      <a:moveTo>
                                        <a:pt x="34861" y="0"/>
                                      </a:moveTo>
                                      <a:lnTo>
                                        <a:pt x="56578" y="4509"/>
                                      </a:lnTo>
                                      <a:lnTo>
                                        <a:pt x="21717" y="172822"/>
                                      </a:lnTo>
                                      <a:lnTo>
                                        <a:pt x="0" y="168313"/>
                                      </a:lnTo>
                                      <a:lnTo>
                                        <a:pt x="34861" y="0"/>
                                      </a:lnTo>
                                      <a:close/>
                                    </a:path>
                                  </a:pathLst>
                                </a:custGeom>
                                <a:solidFill>
                                  <a:srgbClr val="8D8F8F"/>
                                </a:solidFill>
                                <a:ln>
                                  <a:noFill/>
                                </a:ln>
                              </wps:spPr>
                              <wps:bodyPr spcFirstLastPara="1" wrap="square" lIns="91425" tIns="91425" rIns="91425" bIns="91425" anchor="ctr" anchorCtr="0">
                                <a:noAutofit/>
                              </wps:bodyPr>
                            </wps:wsp>
                            <wps:wsp>
                              <wps:cNvPr id="26" name="Полилиния 26"/>
                              <wps:cNvSpPr/>
                              <wps:spPr>
                                <a:xfrm>
                                  <a:off x="1701136" y="9576"/>
                                  <a:ext cx="27356" cy="28232"/>
                                </a:xfrm>
                                <a:custGeom>
                                  <a:avLst/>
                                  <a:gdLst/>
                                  <a:ahLst/>
                                  <a:cxnLst/>
                                  <a:rect l="l" t="t" r="r" b="b"/>
                                  <a:pathLst>
                                    <a:path w="27356" h="28232" extrusionOk="0">
                                      <a:moveTo>
                                        <a:pt x="16523" y="1499"/>
                                      </a:moveTo>
                                      <a:cubicBezTo>
                                        <a:pt x="23495" y="2946"/>
                                        <a:pt x="27356" y="9474"/>
                                        <a:pt x="25921" y="16472"/>
                                      </a:cubicBezTo>
                                      <a:cubicBezTo>
                                        <a:pt x="24473" y="23457"/>
                                        <a:pt x="18542" y="28232"/>
                                        <a:pt x="11037" y="26670"/>
                                      </a:cubicBezTo>
                                      <a:cubicBezTo>
                                        <a:pt x="3797" y="25171"/>
                                        <a:pt x="0" y="18390"/>
                                        <a:pt x="1435" y="11405"/>
                                      </a:cubicBezTo>
                                      <a:cubicBezTo>
                                        <a:pt x="2832" y="4661"/>
                                        <a:pt x="9284" y="0"/>
                                        <a:pt x="16523" y="1499"/>
                                      </a:cubicBezTo>
                                      <a:close/>
                                    </a:path>
                                  </a:pathLst>
                                </a:custGeom>
                                <a:solidFill>
                                  <a:srgbClr val="8D8F8F"/>
                                </a:solidFill>
                                <a:ln>
                                  <a:noFill/>
                                </a:ln>
                              </wps:spPr>
                              <wps:txbx>
                                <w:txbxContent>
                                  <w:p w14:paraId="65B46F85"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27" name="Полилиния 27"/>
                              <wps:cNvSpPr/>
                              <wps:spPr>
                                <a:xfrm>
                                  <a:off x="1654680" y="0"/>
                                  <a:ext cx="27368" cy="28168"/>
                                </a:xfrm>
                                <a:custGeom>
                                  <a:avLst/>
                                  <a:gdLst/>
                                  <a:ahLst/>
                                  <a:cxnLst/>
                                  <a:rect l="l" t="t" r="r" b="b"/>
                                  <a:pathLst>
                                    <a:path w="27368" h="28168" extrusionOk="0">
                                      <a:moveTo>
                                        <a:pt x="16535" y="1448"/>
                                      </a:moveTo>
                                      <a:cubicBezTo>
                                        <a:pt x="23507" y="2896"/>
                                        <a:pt x="27368" y="9423"/>
                                        <a:pt x="25933" y="16421"/>
                                      </a:cubicBezTo>
                                      <a:cubicBezTo>
                                        <a:pt x="24460" y="23406"/>
                                        <a:pt x="18542" y="28168"/>
                                        <a:pt x="11316" y="26670"/>
                                      </a:cubicBezTo>
                                      <a:cubicBezTo>
                                        <a:pt x="3797" y="25121"/>
                                        <a:pt x="0" y="18339"/>
                                        <a:pt x="1448" y="11354"/>
                                      </a:cubicBezTo>
                                      <a:cubicBezTo>
                                        <a:pt x="2845" y="4610"/>
                                        <a:pt x="9538" y="0"/>
                                        <a:pt x="16535" y="1448"/>
                                      </a:cubicBezTo>
                                      <a:close/>
                                    </a:path>
                                  </a:pathLst>
                                </a:custGeom>
                                <a:solidFill>
                                  <a:srgbClr val="8D8F8F"/>
                                </a:solidFill>
                                <a:ln>
                                  <a:noFill/>
                                </a:ln>
                              </wps:spPr>
                              <wps:txbx>
                                <w:txbxContent>
                                  <w:p w14:paraId="36B98EA6"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28" name="Полилиния 28"/>
                              <wps:cNvSpPr/>
                              <wps:spPr>
                                <a:xfrm>
                                  <a:off x="504579" y="2009150"/>
                                  <a:ext cx="84798" cy="222288"/>
                                </a:xfrm>
                                <a:custGeom>
                                  <a:avLst/>
                                  <a:gdLst/>
                                  <a:ahLst/>
                                  <a:cxnLst/>
                                  <a:rect l="l" t="t" r="r" b="b"/>
                                  <a:pathLst>
                                    <a:path w="84798" h="222288" extrusionOk="0">
                                      <a:moveTo>
                                        <a:pt x="0" y="0"/>
                                      </a:moveTo>
                                      <a:lnTo>
                                        <a:pt x="83261" y="0"/>
                                      </a:lnTo>
                                      <a:cubicBezTo>
                                        <a:pt x="84798" y="4851"/>
                                        <a:pt x="83376" y="7582"/>
                                        <a:pt x="78994" y="7925"/>
                                      </a:cubicBezTo>
                                      <a:cubicBezTo>
                                        <a:pt x="79108" y="7925"/>
                                        <a:pt x="78880" y="8052"/>
                                        <a:pt x="78054" y="8280"/>
                                      </a:cubicBezTo>
                                      <a:cubicBezTo>
                                        <a:pt x="72720" y="9830"/>
                                        <a:pt x="69520" y="11252"/>
                                        <a:pt x="68567" y="12547"/>
                                      </a:cubicBezTo>
                                      <a:cubicBezTo>
                                        <a:pt x="67628" y="13856"/>
                                        <a:pt x="67158" y="17170"/>
                                        <a:pt x="67158" y="22733"/>
                                      </a:cubicBezTo>
                                      <a:cubicBezTo>
                                        <a:pt x="67158" y="118199"/>
                                        <a:pt x="67031" y="177533"/>
                                        <a:pt x="66802" y="200749"/>
                                      </a:cubicBezTo>
                                      <a:cubicBezTo>
                                        <a:pt x="66802" y="206540"/>
                                        <a:pt x="69405" y="210210"/>
                                        <a:pt x="74613" y="211760"/>
                                      </a:cubicBezTo>
                                      <a:cubicBezTo>
                                        <a:pt x="74968" y="211874"/>
                                        <a:pt x="75679" y="211988"/>
                                        <a:pt x="76505" y="212344"/>
                                      </a:cubicBezTo>
                                      <a:cubicBezTo>
                                        <a:pt x="77330" y="212699"/>
                                        <a:pt x="77927" y="212827"/>
                                        <a:pt x="78283" y="212941"/>
                                      </a:cubicBezTo>
                                      <a:cubicBezTo>
                                        <a:pt x="81483" y="213881"/>
                                        <a:pt x="83376" y="214833"/>
                                        <a:pt x="83731" y="215671"/>
                                      </a:cubicBezTo>
                                      <a:cubicBezTo>
                                        <a:pt x="84201" y="216370"/>
                                        <a:pt x="83972" y="218618"/>
                                        <a:pt x="83261" y="222288"/>
                                      </a:cubicBezTo>
                                      <a:lnTo>
                                        <a:pt x="0" y="222288"/>
                                      </a:lnTo>
                                      <a:lnTo>
                                        <a:pt x="0" y="215430"/>
                                      </a:lnTo>
                                      <a:cubicBezTo>
                                        <a:pt x="8179" y="212103"/>
                                        <a:pt x="12560" y="210210"/>
                                        <a:pt x="13386" y="209740"/>
                                      </a:cubicBezTo>
                                      <a:cubicBezTo>
                                        <a:pt x="15519" y="208559"/>
                                        <a:pt x="16459" y="206667"/>
                                        <a:pt x="16459" y="204165"/>
                                      </a:cubicBezTo>
                                      <a:cubicBezTo>
                                        <a:pt x="16586" y="141529"/>
                                        <a:pt x="16586" y="79121"/>
                                        <a:pt x="16459" y="16929"/>
                                      </a:cubicBezTo>
                                      <a:cubicBezTo>
                                        <a:pt x="16459" y="14325"/>
                                        <a:pt x="15519" y="12433"/>
                                        <a:pt x="13386" y="11366"/>
                                      </a:cubicBezTo>
                                      <a:cubicBezTo>
                                        <a:pt x="12433" y="10782"/>
                                        <a:pt x="8052" y="8877"/>
                                        <a:pt x="0" y="5575"/>
                                      </a:cubicBezTo>
                                      <a:lnTo>
                                        <a:pt x="0" y="0"/>
                                      </a:lnTo>
                                      <a:close/>
                                    </a:path>
                                  </a:pathLst>
                                </a:custGeom>
                                <a:solidFill>
                                  <a:srgbClr val="004D58"/>
                                </a:solidFill>
                                <a:ln>
                                  <a:noFill/>
                                </a:ln>
                              </wps:spPr>
                              <wps:txbx>
                                <w:txbxContent>
                                  <w:p w14:paraId="7A481D55"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29" name="Полилиния 29"/>
                              <wps:cNvSpPr/>
                              <wps:spPr>
                                <a:xfrm>
                                  <a:off x="619821" y="2029513"/>
                                  <a:ext cx="309575" cy="203581"/>
                                </a:xfrm>
                                <a:custGeom>
                                  <a:avLst/>
                                  <a:gdLst/>
                                  <a:ahLst/>
                                  <a:cxnLst/>
                                  <a:rect l="l" t="t" r="r" b="b"/>
                                  <a:pathLst>
                                    <a:path w="309575" h="203581" extrusionOk="0">
                                      <a:moveTo>
                                        <a:pt x="81597" y="0"/>
                                      </a:moveTo>
                                      <a:cubicBezTo>
                                        <a:pt x="84671" y="0"/>
                                        <a:pt x="86804" y="1435"/>
                                        <a:pt x="88112" y="4140"/>
                                      </a:cubicBezTo>
                                      <a:cubicBezTo>
                                        <a:pt x="99123" y="30556"/>
                                        <a:pt x="121031" y="82423"/>
                                        <a:pt x="153835" y="159652"/>
                                      </a:cubicBezTo>
                                      <a:lnTo>
                                        <a:pt x="155372" y="162966"/>
                                      </a:lnTo>
                                      <a:cubicBezTo>
                                        <a:pt x="156909" y="159652"/>
                                        <a:pt x="157747" y="157874"/>
                                        <a:pt x="157861" y="157874"/>
                                      </a:cubicBezTo>
                                      <a:cubicBezTo>
                                        <a:pt x="191262" y="81610"/>
                                        <a:pt x="213639" y="30556"/>
                                        <a:pt x="224904" y="4623"/>
                                      </a:cubicBezTo>
                                      <a:cubicBezTo>
                                        <a:pt x="226314" y="1537"/>
                                        <a:pt x="228917" y="0"/>
                                        <a:pt x="232715" y="0"/>
                                      </a:cubicBezTo>
                                      <a:cubicBezTo>
                                        <a:pt x="240525" y="127"/>
                                        <a:pt x="264211" y="127"/>
                                        <a:pt x="303886" y="127"/>
                                      </a:cubicBezTo>
                                      <a:lnTo>
                                        <a:pt x="309334" y="127"/>
                                      </a:lnTo>
                                      <a:lnTo>
                                        <a:pt x="309334" y="6515"/>
                                      </a:lnTo>
                                      <a:cubicBezTo>
                                        <a:pt x="299504" y="9372"/>
                                        <a:pt x="294297" y="10782"/>
                                        <a:pt x="293459" y="10909"/>
                                      </a:cubicBezTo>
                                      <a:cubicBezTo>
                                        <a:pt x="290271" y="11849"/>
                                        <a:pt x="288608" y="13982"/>
                                        <a:pt x="288608" y="17297"/>
                                      </a:cubicBezTo>
                                      <a:lnTo>
                                        <a:pt x="288608" y="185001"/>
                                      </a:lnTo>
                                      <a:cubicBezTo>
                                        <a:pt x="288608" y="188785"/>
                                        <a:pt x="290385" y="191033"/>
                                        <a:pt x="293941" y="191872"/>
                                      </a:cubicBezTo>
                                      <a:cubicBezTo>
                                        <a:pt x="294767" y="192100"/>
                                        <a:pt x="299987" y="193408"/>
                                        <a:pt x="309575" y="196012"/>
                                      </a:cubicBezTo>
                                      <a:lnTo>
                                        <a:pt x="309575" y="202755"/>
                                      </a:lnTo>
                                      <a:lnTo>
                                        <a:pt x="212699" y="202755"/>
                                      </a:lnTo>
                                      <a:lnTo>
                                        <a:pt x="212699" y="196367"/>
                                      </a:lnTo>
                                      <a:cubicBezTo>
                                        <a:pt x="225844" y="194107"/>
                                        <a:pt x="232829" y="193040"/>
                                        <a:pt x="233655" y="192938"/>
                                      </a:cubicBezTo>
                                      <a:cubicBezTo>
                                        <a:pt x="237808" y="192100"/>
                                        <a:pt x="240284" y="191274"/>
                                        <a:pt x="241122" y="190335"/>
                                      </a:cubicBezTo>
                                      <a:cubicBezTo>
                                        <a:pt x="241833" y="189369"/>
                                        <a:pt x="242189" y="187007"/>
                                        <a:pt x="242189" y="183096"/>
                                      </a:cubicBezTo>
                                      <a:lnTo>
                                        <a:pt x="242189" y="13614"/>
                                      </a:lnTo>
                                      <a:cubicBezTo>
                                        <a:pt x="241948" y="13513"/>
                                        <a:pt x="241719" y="13386"/>
                                        <a:pt x="241351" y="13144"/>
                                      </a:cubicBezTo>
                                      <a:cubicBezTo>
                                        <a:pt x="240170" y="15519"/>
                                        <a:pt x="239459" y="16586"/>
                                        <a:pt x="239344" y="16586"/>
                                      </a:cubicBezTo>
                                      <a:cubicBezTo>
                                        <a:pt x="199784" y="101384"/>
                                        <a:pt x="171361" y="162268"/>
                                        <a:pt x="153962" y="199326"/>
                                      </a:cubicBezTo>
                                      <a:cubicBezTo>
                                        <a:pt x="152768" y="201930"/>
                                        <a:pt x="150635" y="203238"/>
                                        <a:pt x="147803" y="202997"/>
                                      </a:cubicBezTo>
                                      <a:cubicBezTo>
                                        <a:pt x="147675" y="202997"/>
                                        <a:pt x="144132" y="203111"/>
                                        <a:pt x="137376" y="203479"/>
                                      </a:cubicBezTo>
                                      <a:cubicBezTo>
                                        <a:pt x="133350" y="203581"/>
                                        <a:pt x="130391" y="203111"/>
                                        <a:pt x="128499" y="202044"/>
                                      </a:cubicBezTo>
                                      <a:cubicBezTo>
                                        <a:pt x="126593" y="200977"/>
                                        <a:pt x="125057" y="198742"/>
                                        <a:pt x="123634" y="195415"/>
                                      </a:cubicBezTo>
                                      <a:cubicBezTo>
                                        <a:pt x="123520" y="194577"/>
                                        <a:pt x="122923" y="193040"/>
                                        <a:pt x="122098" y="190906"/>
                                      </a:cubicBezTo>
                                      <a:cubicBezTo>
                                        <a:pt x="121501" y="189026"/>
                                        <a:pt x="121031" y="187604"/>
                                        <a:pt x="120561" y="186537"/>
                                      </a:cubicBezTo>
                                      <a:cubicBezTo>
                                        <a:pt x="111798" y="167234"/>
                                        <a:pt x="99123" y="139408"/>
                                        <a:pt x="82779" y="103276"/>
                                      </a:cubicBezTo>
                                      <a:cubicBezTo>
                                        <a:pt x="65481" y="65265"/>
                                        <a:pt x="52934" y="37541"/>
                                        <a:pt x="45110" y="20142"/>
                                      </a:cubicBezTo>
                                      <a:cubicBezTo>
                                        <a:pt x="44996" y="20015"/>
                                        <a:pt x="44285" y="18720"/>
                                        <a:pt x="42863" y="16345"/>
                                      </a:cubicBezTo>
                                      <a:cubicBezTo>
                                        <a:pt x="42748" y="16345"/>
                                        <a:pt x="42507" y="16230"/>
                                        <a:pt x="41923" y="16116"/>
                                      </a:cubicBezTo>
                                      <a:lnTo>
                                        <a:pt x="41084" y="16116"/>
                                      </a:lnTo>
                                      <a:cubicBezTo>
                                        <a:pt x="39319" y="20612"/>
                                        <a:pt x="38367" y="22860"/>
                                        <a:pt x="38367" y="22860"/>
                                      </a:cubicBezTo>
                                      <a:lnTo>
                                        <a:pt x="38367" y="23101"/>
                                      </a:lnTo>
                                      <a:cubicBezTo>
                                        <a:pt x="38367" y="42647"/>
                                        <a:pt x="38367" y="69875"/>
                                        <a:pt x="38252" y="104813"/>
                                      </a:cubicBezTo>
                                      <a:lnTo>
                                        <a:pt x="38252" y="186652"/>
                                      </a:lnTo>
                                      <a:cubicBezTo>
                                        <a:pt x="38252" y="190093"/>
                                        <a:pt x="39903" y="192100"/>
                                        <a:pt x="43345" y="192570"/>
                                      </a:cubicBezTo>
                                      <a:cubicBezTo>
                                        <a:pt x="44755" y="192697"/>
                                        <a:pt x="52819" y="193878"/>
                                        <a:pt x="67742" y="196139"/>
                                      </a:cubicBezTo>
                                      <a:lnTo>
                                        <a:pt x="67742" y="202755"/>
                                      </a:lnTo>
                                      <a:lnTo>
                                        <a:pt x="698" y="202755"/>
                                      </a:lnTo>
                                      <a:lnTo>
                                        <a:pt x="698" y="196481"/>
                                      </a:lnTo>
                                      <a:cubicBezTo>
                                        <a:pt x="9817" y="194107"/>
                                        <a:pt x="15151" y="192811"/>
                                        <a:pt x="16459" y="192456"/>
                                      </a:cubicBezTo>
                                      <a:cubicBezTo>
                                        <a:pt x="19888" y="191503"/>
                                        <a:pt x="21666" y="189141"/>
                                        <a:pt x="21666" y="185357"/>
                                      </a:cubicBezTo>
                                      <a:cubicBezTo>
                                        <a:pt x="21437" y="126733"/>
                                        <a:pt x="21437" y="70828"/>
                                        <a:pt x="21666" y="17526"/>
                                      </a:cubicBezTo>
                                      <a:cubicBezTo>
                                        <a:pt x="21666" y="13614"/>
                                        <a:pt x="19774" y="11138"/>
                                        <a:pt x="15977" y="10071"/>
                                      </a:cubicBezTo>
                                      <a:cubicBezTo>
                                        <a:pt x="10173" y="8407"/>
                                        <a:pt x="6871" y="7582"/>
                                        <a:pt x="5804" y="7467"/>
                                      </a:cubicBezTo>
                                      <a:cubicBezTo>
                                        <a:pt x="2946" y="7341"/>
                                        <a:pt x="1295" y="6642"/>
                                        <a:pt x="698" y="5448"/>
                                      </a:cubicBezTo>
                                      <a:cubicBezTo>
                                        <a:pt x="0" y="4382"/>
                                        <a:pt x="114" y="2730"/>
                                        <a:pt x="826" y="368"/>
                                      </a:cubicBezTo>
                                      <a:cubicBezTo>
                                        <a:pt x="3543" y="241"/>
                                        <a:pt x="5080" y="127"/>
                                        <a:pt x="5207" y="127"/>
                                      </a:cubicBezTo>
                                      <a:cubicBezTo>
                                        <a:pt x="50089" y="0"/>
                                        <a:pt x="75552" y="0"/>
                                        <a:pt x="81597" y="0"/>
                                      </a:cubicBezTo>
                                      <a:close/>
                                    </a:path>
                                  </a:pathLst>
                                </a:custGeom>
                                <a:solidFill>
                                  <a:srgbClr val="004D58"/>
                                </a:solidFill>
                                <a:ln>
                                  <a:noFill/>
                                </a:ln>
                              </wps:spPr>
                              <wps:txbx>
                                <w:txbxContent>
                                  <w:p w14:paraId="27D2ED23"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0" name="Полилиния 30"/>
                              <wps:cNvSpPr/>
                              <wps:spPr>
                                <a:xfrm>
                                  <a:off x="960547" y="2028690"/>
                                  <a:ext cx="100314" cy="202743"/>
                                </a:xfrm>
                                <a:custGeom>
                                  <a:avLst/>
                                  <a:gdLst/>
                                  <a:ahLst/>
                                  <a:cxnLst/>
                                  <a:rect l="l" t="t" r="r" b="b"/>
                                  <a:pathLst>
                                    <a:path w="100314" h="202743" extrusionOk="0">
                                      <a:moveTo>
                                        <a:pt x="584" y="0"/>
                                      </a:moveTo>
                                      <a:lnTo>
                                        <a:pt x="100314" y="0"/>
                                      </a:lnTo>
                                      <a:lnTo>
                                        <a:pt x="100314" y="20143"/>
                                      </a:lnTo>
                                      <a:lnTo>
                                        <a:pt x="95785" y="17796"/>
                                      </a:lnTo>
                                      <a:cubicBezTo>
                                        <a:pt x="87938" y="15396"/>
                                        <a:pt x="78994" y="14090"/>
                                        <a:pt x="68923" y="13855"/>
                                      </a:cubicBezTo>
                                      <a:cubicBezTo>
                                        <a:pt x="68695" y="15037"/>
                                        <a:pt x="68453" y="15634"/>
                                        <a:pt x="68453" y="15634"/>
                                      </a:cubicBezTo>
                                      <a:lnTo>
                                        <a:pt x="68453" y="99123"/>
                                      </a:lnTo>
                                      <a:cubicBezTo>
                                        <a:pt x="68326" y="101371"/>
                                        <a:pt x="69761" y="102438"/>
                                        <a:pt x="72479" y="102197"/>
                                      </a:cubicBezTo>
                                      <a:cubicBezTo>
                                        <a:pt x="84912" y="101498"/>
                                        <a:pt x="91669" y="101028"/>
                                        <a:pt x="92735" y="100660"/>
                                      </a:cubicBezTo>
                                      <a:lnTo>
                                        <a:pt x="100314" y="97436"/>
                                      </a:lnTo>
                                      <a:lnTo>
                                        <a:pt x="100314" y="111087"/>
                                      </a:lnTo>
                                      <a:lnTo>
                                        <a:pt x="68453" y="111087"/>
                                      </a:lnTo>
                                      <a:lnTo>
                                        <a:pt x="68453" y="115582"/>
                                      </a:lnTo>
                                      <a:cubicBezTo>
                                        <a:pt x="68453" y="153720"/>
                                        <a:pt x="68453" y="177050"/>
                                        <a:pt x="68326" y="185458"/>
                                      </a:cubicBezTo>
                                      <a:cubicBezTo>
                                        <a:pt x="68326" y="188785"/>
                                        <a:pt x="69876" y="190792"/>
                                        <a:pt x="72835" y="191389"/>
                                      </a:cubicBezTo>
                                      <a:cubicBezTo>
                                        <a:pt x="73546" y="191617"/>
                                        <a:pt x="74727" y="192100"/>
                                        <a:pt x="76264" y="192799"/>
                                      </a:cubicBezTo>
                                      <a:cubicBezTo>
                                        <a:pt x="77800" y="193522"/>
                                        <a:pt x="78994" y="193865"/>
                                        <a:pt x="79820" y="193865"/>
                                      </a:cubicBezTo>
                                      <a:cubicBezTo>
                                        <a:pt x="85027" y="194932"/>
                                        <a:pt x="86690" y="197904"/>
                                        <a:pt x="84912" y="202743"/>
                                      </a:cubicBezTo>
                                      <a:lnTo>
                                        <a:pt x="470" y="202743"/>
                                      </a:lnTo>
                                      <a:lnTo>
                                        <a:pt x="470" y="196710"/>
                                      </a:lnTo>
                                      <a:cubicBezTo>
                                        <a:pt x="10770" y="193751"/>
                                        <a:pt x="16574" y="192214"/>
                                        <a:pt x="17640" y="191859"/>
                                      </a:cubicBezTo>
                                      <a:cubicBezTo>
                                        <a:pt x="20257" y="191033"/>
                                        <a:pt x="21552" y="189128"/>
                                        <a:pt x="21552" y="186182"/>
                                      </a:cubicBezTo>
                                      <a:cubicBezTo>
                                        <a:pt x="21438" y="126365"/>
                                        <a:pt x="21438" y="69875"/>
                                        <a:pt x="21552" y="16701"/>
                                      </a:cubicBezTo>
                                      <a:cubicBezTo>
                                        <a:pt x="21552" y="13500"/>
                                        <a:pt x="20130" y="11493"/>
                                        <a:pt x="17399" y="10655"/>
                                      </a:cubicBezTo>
                                      <a:cubicBezTo>
                                        <a:pt x="10897" y="8522"/>
                                        <a:pt x="6985" y="7455"/>
                                        <a:pt x="5677" y="7455"/>
                                      </a:cubicBezTo>
                                      <a:cubicBezTo>
                                        <a:pt x="3073" y="7340"/>
                                        <a:pt x="1296" y="6629"/>
                                        <a:pt x="584" y="5321"/>
                                      </a:cubicBezTo>
                                      <a:cubicBezTo>
                                        <a:pt x="0" y="4254"/>
                                        <a:pt x="0" y="2489"/>
                                        <a:pt x="584" y="0"/>
                                      </a:cubicBezTo>
                                      <a:close/>
                                    </a:path>
                                  </a:pathLst>
                                </a:custGeom>
                                <a:solidFill>
                                  <a:srgbClr val="004D58"/>
                                </a:solidFill>
                                <a:ln>
                                  <a:noFill/>
                                </a:ln>
                              </wps:spPr>
                              <wps:txbx>
                                <w:txbxContent>
                                  <w:p w14:paraId="6EA39FBC"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1" name="Полилиния 31"/>
                              <wps:cNvSpPr/>
                              <wps:spPr>
                                <a:xfrm>
                                  <a:off x="1060861" y="2028690"/>
                                  <a:ext cx="71060" cy="111087"/>
                                </a:xfrm>
                                <a:custGeom>
                                  <a:avLst/>
                                  <a:gdLst/>
                                  <a:ahLst/>
                                  <a:cxnLst/>
                                  <a:rect l="l" t="t" r="r" b="b"/>
                                  <a:pathLst>
                                    <a:path w="71060" h="111087" extrusionOk="0">
                                      <a:moveTo>
                                        <a:pt x="0" y="0"/>
                                      </a:moveTo>
                                      <a:lnTo>
                                        <a:pt x="6036" y="0"/>
                                      </a:lnTo>
                                      <a:cubicBezTo>
                                        <a:pt x="23321" y="0"/>
                                        <a:pt x="38129" y="5207"/>
                                        <a:pt x="50334" y="15634"/>
                                      </a:cubicBezTo>
                                      <a:cubicBezTo>
                                        <a:pt x="62526" y="25819"/>
                                        <a:pt x="69155" y="38722"/>
                                        <a:pt x="70222" y="54115"/>
                                      </a:cubicBezTo>
                                      <a:cubicBezTo>
                                        <a:pt x="71060" y="67158"/>
                                        <a:pt x="66196" y="79235"/>
                                        <a:pt x="55769" y="90488"/>
                                      </a:cubicBezTo>
                                      <a:cubicBezTo>
                                        <a:pt x="45355" y="101612"/>
                                        <a:pt x="32566" y="108242"/>
                                        <a:pt x="17530" y="110134"/>
                                      </a:cubicBezTo>
                                      <a:cubicBezTo>
                                        <a:pt x="13491" y="110731"/>
                                        <a:pt x="9122" y="110972"/>
                                        <a:pt x="4258" y="111087"/>
                                      </a:cubicBezTo>
                                      <a:lnTo>
                                        <a:pt x="0" y="111087"/>
                                      </a:lnTo>
                                      <a:lnTo>
                                        <a:pt x="0" y="97436"/>
                                      </a:lnTo>
                                      <a:lnTo>
                                        <a:pt x="16874" y="90257"/>
                                      </a:lnTo>
                                      <a:cubicBezTo>
                                        <a:pt x="23121" y="85268"/>
                                        <a:pt x="27474" y="78753"/>
                                        <a:pt x="29963" y="70701"/>
                                      </a:cubicBezTo>
                                      <a:cubicBezTo>
                                        <a:pt x="34928" y="54356"/>
                                        <a:pt x="30191" y="40259"/>
                                        <a:pt x="15751" y="28308"/>
                                      </a:cubicBezTo>
                                      <a:lnTo>
                                        <a:pt x="0" y="20143"/>
                                      </a:lnTo>
                                      <a:lnTo>
                                        <a:pt x="0" y="0"/>
                                      </a:lnTo>
                                      <a:close/>
                                    </a:path>
                                  </a:pathLst>
                                </a:custGeom>
                                <a:solidFill>
                                  <a:srgbClr val="004D58"/>
                                </a:solidFill>
                                <a:ln>
                                  <a:noFill/>
                                </a:ln>
                              </wps:spPr>
                              <wps:txbx>
                                <w:txbxContent>
                                  <w:p w14:paraId="5C956B6D"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2" name="Полилиния 32"/>
                              <wps:cNvSpPr/>
                              <wps:spPr>
                                <a:xfrm>
                                  <a:off x="1160341" y="2029876"/>
                                  <a:ext cx="190907" cy="201562"/>
                                </a:xfrm>
                                <a:custGeom>
                                  <a:avLst/>
                                  <a:gdLst/>
                                  <a:ahLst/>
                                  <a:cxnLst/>
                                  <a:rect l="l" t="t" r="r" b="b"/>
                                  <a:pathLst>
                                    <a:path w="190907" h="201562" extrusionOk="0">
                                      <a:moveTo>
                                        <a:pt x="241" y="0"/>
                                      </a:moveTo>
                                      <a:lnTo>
                                        <a:pt x="190907" y="0"/>
                                      </a:lnTo>
                                      <a:lnTo>
                                        <a:pt x="190907" y="46418"/>
                                      </a:lnTo>
                                      <a:cubicBezTo>
                                        <a:pt x="187477" y="44056"/>
                                        <a:pt x="185814" y="42875"/>
                                        <a:pt x="185700" y="42875"/>
                                      </a:cubicBezTo>
                                      <a:cubicBezTo>
                                        <a:pt x="176581" y="23800"/>
                                        <a:pt x="159525" y="14453"/>
                                        <a:pt x="134658" y="14796"/>
                                      </a:cubicBezTo>
                                      <a:lnTo>
                                        <a:pt x="73190" y="14796"/>
                                      </a:lnTo>
                                      <a:lnTo>
                                        <a:pt x="73190" y="83731"/>
                                      </a:lnTo>
                                      <a:cubicBezTo>
                                        <a:pt x="110376" y="82423"/>
                                        <a:pt x="129438" y="81712"/>
                                        <a:pt x="130391" y="81483"/>
                                      </a:cubicBezTo>
                                      <a:cubicBezTo>
                                        <a:pt x="143663" y="78880"/>
                                        <a:pt x="151714" y="72835"/>
                                        <a:pt x="154546" y="63132"/>
                                      </a:cubicBezTo>
                                      <a:cubicBezTo>
                                        <a:pt x="154546" y="63132"/>
                                        <a:pt x="156096" y="61811"/>
                                        <a:pt x="159283" y="59563"/>
                                      </a:cubicBezTo>
                                      <a:lnTo>
                                        <a:pt x="159283" y="122809"/>
                                      </a:lnTo>
                                      <a:cubicBezTo>
                                        <a:pt x="156439" y="120802"/>
                                        <a:pt x="155029" y="119609"/>
                                        <a:pt x="154902" y="119494"/>
                                      </a:cubicBezTo>
                                      <a:cubicBezTo>
                                        <a:pt x="155143" y="119850"/>
                                        <a:pt x="154787" y="118428"/>
                                        <a:pt x="153835" y="115227"/>
                                      </a:cubicBezTo>
                                      <a:cubicBezTo>
                                        <a:pt x="150647" y="103861"/>
                                        <a:pt x="143180" y="97701"/>
                                        <a:pt x="131572" y="96749"/>
                                      </a:cubicBezTo>
                                      <a:cubicBezTo>
                                        <a:pt x="128143" y="96520"/>
                                        <a:pt x="108725" y="95567"/>
                                        <a:pt x="73063" y="94031"/>
                                      </a:cubicBezTo>
                                      <a:lnTo>
                                        <a:pt x="73063" y="186525"/>
                                      </a:lnTo>
                                      <a:lnTo>
                                        <a:pt x="139509" y="186525"/>
                                      </a:lnTo>
                                      <a:cubicBezTo>
                                        <a:pt x="159880" y="186296"/>
                                        <a:pt x="175044" y="178588"/>
                                        <a:pt x="184747" y="163309"/>
                                      </a:cubicBezTo>
                                      <a:cubicBezTo>
                                        <a:pt x="185700" y="161773"/>
                                        <a:pt x="186284" y="160833"/>
                                        <a:pt x="186766" y="160579"/>
                                      </a:cubicBezTo>
                                      <a:cubicBezTo>
                                        <a:pt x="187833" y="159880"/>
                                        <a:pt x="189141" y="159766"/>
                                        <a:pt x="190792" y="160236"/>
                                      </a:cubicBezTo>
                                      <a:lnTo>
                                        <a:pt x="190792" y="201562"/>
                                      </a:lnTo>
                                      <a:lnTo>
                                        <a:pt x="0" y="201562"/>
                                      </a:lnTo>
                                      <a:lnTo>
                                        <a:pt x="0" y="195643"/>
                                      </a:lnTo>
                                      <a:cubicBezTo>
                                        <a:pt x="10300" y="193154"/>
                                        <a:pt x="15989" y="191745"/>
                                        <a:pt x="17285" y="191503"/>
                                      </a:cubicBezTo>
                                      <a:cubicBezTo>
                                        <a:pt x="20955" y="190551"/>
                                        <a:pt x="22733" y="188303"/>
                                        <a:pt x="22733" y="184633"/>
                                      </a:cubicBezTo>
                                      <a:cubicBezTo>
                                        <a:pt x="22492" y="133947"/>
                                        <a:pt x="22492" y="77927"/>
                                        <a:pt x="22733" y="16586"/>
                                      </a:cubicBezTo>
                                      <a:cubicBezTo>
                                        <a:pt x="22733" y="13259"/>
                                        <a:pt x="21082" y="11125"/>
                                        <a:pt x="17881" y="10300"/>
                                      </a:cubicBezTo>
                                      <a:cubicBezTo>
                                        <a:pt x="17170" y="10185"/>
                                        <a:pt x="11252" y="8649"/>
                                        <a:pt x="241" y="5804"/>
                                      </a:cubicBezTo>
                                      <a:lnTo>
                                        <a:pt x="241" y="0"/>
                                      </a:lnTo>
                                      <a:close/>
                                    </a:path>
                                  </a:pathLst>
                                </a:custGeom>
                                <a:solidFill>
                                  <a:srgbClr val="004D58"/>
                                </a:solidFill>
                                <a:ln>
                                  <a:noFill/>
                                </a:ln>
                              </wps:spPr>
                              <wps:txbx>
                                <w:txbxContent>
                                  <w:p w14:paraId="2420A0E6"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3" name="Полилиния 33"/>
                              <wps:cNvSpPr/>
                              <wps:spPr>
                                <a:xfrm>
                                  <a:off x="1379797" y="2028479"/>
                                  <a:ext cx="104808" cy="202140"/>
                                </a:xfrm>
                                <a:custGeom>
                                  <a:avLst/>
                                  <a:gdLst/>
                                  <a:ahLst/>
                                  <a:cxnLst/>
                                  <a:rect l="l" t="t" r="r" b="b"/>
                                  <a:pathLst>
                                    <a:path w="104808" h="202140" extrusionOk="0">
                                      <a:moveTo>
                                        <a:pt x="84999" y="0"/>
                                      </a:moveTo>
                                      <a:lnTo>
                                        <a:pt x="104808" y="20"/>
                                      </a:lnTo>
                                      <a:lnTo>
                                        <a:pt x="104808" y="15005"/>
                                      </a:lnTo>
                                      <a:lnTo>
                                        <a:pt x="102850" y="14127"/>
                                      </a:lnTo>
                                      <a:cubicBezTo>
                                        <a:pt x="92545" y="11878"/>
                                        <a:pt x="80525" y="11227"/>
                                        <a:pt x="66789" y="12173"/>
                                      </a:cubicBezTo>
                                      <a:lnTo>
                                        <a:pt x="66789" y="94723"/>
                                      </a:lnTo>
                                      <a:cubicBezTo>
                                        <a:pt x="77102" y="96374"/>
                                        <a:pt x="87986" y="95904"/>
                                        <a:pt x="99479" y="93415"/>
                                      </a:cubicBezTo>
                                      <a:lnTo>
                                        <a:pt x="104808" y="91069"/>
                                      </a:lnTo>
                                      <a:lnTo>
                                        <a:pt x="104808" y="109739"/>
                                      </a:lnTo>
                                      <a:lnTo>
                                        <a:pt x="86335" y="106089"/>
                                      </a:lnTo>
                                      <a:cubicBezTo>
                                        <a:pt x="85738" y="106089"/>
                                        <a:pt x="79223" y="106204"/>
                                        <a:pt x="66789" y="106204"/>
                                      </a:cubicBezTo>
                                      <a:cubicBezTo>
                                        <a:pt x="66548" y="108922"/>
                                        <a:pt x="66548" y="110471"/>
                                        <a:pt x="66548" y="110585"/>
                                      </a:cubicBezTo>
                                      <a:lnTo>
                                        <a:pt x="66548" y="184957"/>
                                      </a:lnTo>
                                      <a:cubicBezTo>
                                        <a:pt x="66548" y="188271"/>
                                        <a:pt x="67983" y="190176"/>
                                        <a:pt x="70815" y="190875"/>
                                      </a:cubicBezTo>
                                      <a:cubicBezTo>
                                        <a:pt x="71526" y="191002"/>
                                        <a:pt x="72720" y="191472"/>
                                        <a:pt x="74257" y="192069"/>
                                      </a:cubicBezTo>
                                      <a:cubicBezTo>
                                        <a:pt x="75667" y="192780"/>
                                        <a:pt x="76860" y="193249"/>
                                        <a:pt x="77800" y="193377"/>
                                      </a:cubicBezTo>
                                      <a:cubicBezTo>
                                        <a:pt x="82537" y="194202"/>
                                        <a:pt x="84074" y="197161"/>
                                        <a:pt x="82664" y="202140"/>
                                      </a:cubicBezTo>
                                      <a:lnTo>
                                        <a:pt x="229" y="202140"/>
                                      </a:lnTo>
                                      <a:lnTo>
                                        <a:pt x="229" y="195866"/>
                                      </a:lnTo>
                                      <a:cubicBezTo>
                                        <a:pt x="10058" y="193135"/>
                                        <a:pt x="15392" y="191713"/>
                                        <a:pt x="16231" y="191472"/>
                                      </a:cubicBezTo>
                                      <a:cubicBezTo>
                                        <a:pt x="19304" y="190532"/>
                                        <a:pt x="20841" y="188398"/>
                                        <a:pt x="20841" y="184957"/>
                                      </a:cubicBezTo>
                                      <a:cubicBezTo>
                                        <a:pt x="20600" y="128835"/>
                                        <a:pt x="20600" y="72689"/>
                                        <a:pt x="20841" y="16669"/>
                                      </a:cubicBezTo>
                                      <a:cubicBezTo>
                                        <a:pt x="20841" y="13240"/>
                                        <a:pt x="19304" y="10979"/>
                                        <a:pt x="16231" y="10039"/>
                                      </a:cubicBezTo>
                                      <a:cubicBezTo>
                                        <a:pt x="15392" y="9798"/>
                                        <a:pt x="9932" y="8375"/>
                                        <a:pt x="0" y="5899"/>
                                      </a:cubicBezTo>
                                      <a:lnTo>
                                        <a:pt x="0" y="210"/>
                                      </a:lnTo>
                                      <a:cubicBezTo>
                                        <a:pt x="3188" y="210"/>
                                        <a:pt x="4851" y="95"/>
                                        <a:pt x="4966" y="95"/>
                                      </a:cubicBezTo>
                                      <a:cubicBezTo>
                                        <a:pt x="39078" y="32"/>
                                        <a:pt x="65754" y="0"/>
                                        <a:pt x="84999" y="0"/>
                                      </a:cubicBezTo>
                                      <a:close/>
                                    </a:path>
                                  </a:pathLst>
                                </a:custGeom>
                                <a:solidFill>
                                  <a:srgbClr val="004D58"/>
                                </a:solidFill>
                                <a:ln>
                                  <a:noFill/>
                                </a:ln>
                              </wps:spPr>
                              <wps:txbx>
                                <w:txbxContent>
                                  <w:p w14:paraId="5291DE13"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4" name="Полилиния 34"/>
                              <wps:cNvSpPr/>
                              <wps:spPr>
                                <a:xfrm>
                                  <a:off x="1484605" y="2028499"/>
                                  <a:ext cx="124821" cy="222122"/>
                                </a:xfrm>
                                <a:custGeom>
                                  <a:avLst/>
                                  <a:gdLst/>
                                  <a:ahLst/>
                                  <a:cxnLst/>
                                  <a:rect l="l" t="t" r="r" b="b"/>
                                  <a:pathLst>
                                    <a:path w="124821" h="222122" extrusionOk="0">
                                      <a:moveTo>
                                        <a:pt x="0" y="0"/>
                                      </a:moveTo>
                                      <a:lnTo>
                                        <a:pt x="3487" y="4"/>
                                      </a:lnTo>
                                      <a:cubicBezTo>
                                        <a:pt x="9394" y="19"/>
                                        <a:pt x="13445" y="43"/>
                                        <a:pt x="15639" y="75"/>
                                      </a:cubicBezTo>
                                      <a:cubicBezTo>
                                        <a:pt x="35883" y="303"/>
                                        <a:pt x="52342" y="7289"/>
                                        <a:pt x="64788" y="21030"/>
                                      </a:cubicBezTo>
                                      <a:cubicBezTo>
                                        <a:pt x="73906" y="30974"/>
                                        <a:pt x="77805" y="42226"/>
                                        <a:pt x="76739" y="54774"/>
                                      </a:cubicBezTo>
                                      <a:cubicBezTo>
                                        <a:pt x="75913" y="67220"/>
                                        <a:pt x="70224" y="77761"/>
                                        <a:pt x="59682" y="86638"/>
                                      </a:cubicBezTo>
                                      <a:cubicBezTo>
                                        <a:pt x="50094" y="94576"/>
                                        <a:pt x="38727" y="99554"/>
                                        <a:pt x="25583" y="101561"/>
                                      </a:cubicBezTo>
                                      <a:cubicBezTo>
                                        <a:pt x="23919" y="101802"/>
                                        <a:pt x="22738" y="102043"/>
                                        <a:pt x="22141" y="102158"/>
                                      </a:cubicBezTo>
                                      <a:cubicBezTo>
                                        <a:pt x="22040" y="102158"/>
                                        <a:pt x="21316" y="102386"/>
                                        <a:pt x="19906" y="103110"/>
                                      </a:cubicBezTo>
                                      <a:cubicBezTo>
                                        <a:pt x="23678" y="104647"/>
                                        <a:pt x="25710" y="105485"/>
                                        <a:pt x="26180" y="105587"/>
                                      </a:cubicBezTo>
                                      <a:cubicBezTo>
                                        <a:pt x="47973" y="115302"/>
                                        <a:pt x="63010" y="129158"/>
                                        <a:pt x="71417" y="147167"/>
                                      </a:cubicBezTo>
                                      <a:cubicBezTo>
                                        <a:pt x="72243" y="149173"/>
                                        <a:pt x="73309" y="151904"/>
                                        <a:pt x="74262" y="155574"/>
                                      </a:cubicBezTo>
                                      <a:cubicBezTo>
                                        <a:pt x="75557" y="159714"/>
                                        <a:pt x="76510" y="162559"/>
                                        <a:pt x="77094" y="164095"/>
                                      </a:cubicBezTo>
                                      <a:cubicBezTo>
                                        <a:pt x="83495" y="180441"/>
                                        <a:pt x="87876" y="190855"/>
                                        <a:pt x="90124" y="195122"/>
                                      </a:cubicBezTo>
                                      <a:cubicBezTo>
                                        <a:pt x="95928" y="206260"/>
                                        <a:pt x="105530" y="211835"/>
                                        <a:pt x="118902" y="211835"/>
                                      </a:cubicBezTo>
                                      <a:cubicBezTo>
                                        <a:pt x="120681" y="211835"/>
                                        <a:pt x="121989" y="212534"/>
                                        <a:pt x="122814" y="214070"/>
                                      </a:cubicBezTo>
                                      <a:cubicBezTo>
                                        <a:pt x="122929" y="214553"/>
                                        <a:pt x="123640" y="216915"/>
                                        <a:pt x="124821" y="221423"/>
                                      </a:cubicBezTo>
                                      <a:cubicBezTo>
                                        <a:pt x="111562" y="222122"/>
                                        <a:pt x="97224" y="219404"/>
                                        <a:pt x="81717" y="213371"/>
                                      </a:cubicBezTo>
                                      <a:cubicBezTo>
                                        <a:pt x="58616" y="204126"/>
                                        <a:pt x="42525" y="190042"/>
                                        <a:pt x="33635" y="171093"/>
                                      </a:cubicBezTo>
                                      <a:cubicBezTo>
                                        <a:pt x="32682" y="169061"/>
                                        <a:pt x="31616" y="166229"/>
                                        <a:pt x="30549" y="162686"/>
                                      </a:cubicBezTo>
                                      <a:cubicBezTo>
                                        <a:pt x="29253" y="158419"/>
                                        <a:pt x="28415" y="155574"/>
                                        <a:pt x="27831" y="154151"/>
                                      </a:cubicBezTo>
                                      <a:cubicBezTo>
                                        <a:pt x="21913" y="138873"/>
                                        <a:pt x="18001" y="129158"/>
                                        <a:pt x="15868" y="125132"/>
                                      </a:cubicBezTo>
                                      <a:cubicBezTo>
                                        <a:pt x="12553" y="118325"/>
                                        <a:pt x="8051" y="113350"/>
                                        <a:pt x="2336" y="110181"/>
                                      </a:cubicBezTo>
                                      <a:lnTo>
                                        <a:pt x="0" y="109719"/>
                                      </a:lnTo>
                                      <a:lnTo>
                                        <a:pt x="0" y="91049"/>
                                      </a:lnTo>
                                      <a:lnTo>
                                        <a:pt x="23208" y="80834"/>
                                      </a:lnTo>
                                      <a:cubicBezTo>
                                        <a:pt x="32924" y="72782"/>
                                        <a:pt x="37902" y="63435"/>
                                        <a:pt x="38016" y="52894"/>
                                      </a:cubicBezTo>
                                      <a:cubicBezTo>
                                        <a:pt x="38131" y="42353"/>
                                        <a:pt x="33520" y="33235"/>
                                        <a:pt x="23805" y="25653"/>
                                      </a:cubicBezTo>
                                      <a:lnTo>
                                        <a:pt x="0" y="14985"/>
                                      </a:lnTo>
                                      <a:lnTo>
                                        <a:pt x="0" y="0"/>
                                      </a:lnTo>
                                      <a:close/>
                                    </a:path>
                                  </a:pathLst>
                                </a:custGeom>
                                <a:solidFill>
                                  <a:srgbClr val="004D58"/>
                                </a:solidFill>
                                <a:ln>
                                  <a:noFill/>
                                </a:ln>
                              </wps:spPr>
                              <wps:txbx>
                                <w:txbxContent>
                                  <w:p w14:paraId="6AC4CD8E"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5" name="Полилиния 35"/>
                              <wps:cNvSpPr/>
                              <wps:spPr>
                                <a:xfrm>
                                  <a:off x="1610619" y="2029038"/>
                                  <a:ext cx="84798" cy="202400"/>
                                </a:xfrm>
                                <a:custGeom>
                                  <a:avLst/>
                                  <a:gdLst/>
                                  <a:ahLst/>
                                  <a:cxnLst/>
                                  <a:rect l="l" t="t" r="r" b="b"/>
                                  <a:pathLst>
                                    <a:path w="84798" h="202400" extrusionOk="0">
                                      <a:moveTo>
                                        <a:pt x="0" y="0"/>
                                      </a:moveTo>
                                      <a:lnTo>
                                        <a:pt x="83261" y="0"/>
                                      </a:lnTo>
                                      <a:cubicBezTo>
                                        <a:pt x="84798" y="4509"/>
                                        <a:pt x="83363" y="6871"/>
                                        <a:pt x="78994" y="7112"/>
                                      </a:cubicBezTo>
                                      <a:cubicBezTo>
                                        <a:pt x="79108" y="7112"/>
                                        <a:pt x="78867" y="7226"/>
                                        <a:pt x="78054" y="7468"/>
                                      </a:cubicBezTo>
                                      <a:cubicBezTo>
                                        <a:pt x="72720" y="8890"/>
                                        <a:pt x="69520" y="10313"/>
                                        <a:pt x="68567" y="11493"/>
                                      </a:cubicBezTo>
                                      <a:cubicBezTo>
                                        <a:pt x="67615" y="12688"/>
                                        <a:pt x="67145" y="15634"/>
                                        <a:pt x="67145" y="20625"/>
                                      </a:cubicBezTo>
                                      <a:cubicBezTo>
                                        <a:pt x="67145" y="107544"/>
                                        <a:pt x="67018" y="161544"/>
                                        <a:pt x="66789" y="182626"/>
                                      </a:cubicBezTo>
                                      <a:cubicBezTo>
                                        <a:pt x="66789" y="187947"/>
                                        <a:pt x="69393" y="191275"/>
                                        <a:pt x="74613" y="192811"/>
                                      </a:cubicBezTo>
                                      <a:cubicBezTo>
                                        <a:pt x="74956" y="192939"/>
                                        <a:pt x="75679" y="193053"/>
                                        <a:pt x="76492" y="193408"/>
                                      </a:cubicBezTo>
                                      <a:cubicBezTo>
                                        <a:pt x="77330" y="193650"/>
                                        <a:pt x="77927" y="193751"/>
                                        <a:pt x="78283" y="193878"/>
                                      </a:cubicBezTo>
                                      <a:cubicBezTo>
                                        <a:pt x="81471" y="194818"/>
                                        <a:pt x="83363" y="195656"/>
                                        <a:pt x="83731" y="196355"/>
                                      </a:cubicBezTo>
                                      <a:cubicBezTo>
                                        <a:pt x="84201" y="196952"/>
                                        <a:pt x="83960" y="198971"/>
                                        <a:pt x="83261" y="202400"/>
                                      </a:cubicBezTo>
                                      <a:lnTo>
                                        <a:pt x="0" y="202400"/>
                                      </a:lnTo>
                                      <a:lnTo>
                                        <a:pt x="0" y="196253"/>
                                      </a:lnTo>
                                      <a:cubicBezTo>
                                        <a:pt x="8179" y="193167"/>
                                        <a:pt x="12548" y="191389"/>
                                        <a:pt x="13386" y="190919"/>
                                      </a:cubicBezTo>
                                      <a:cubicBezTo>
                                        <a:pt x="15519" y="189852"/>
                                        <a:pt x="16459" y="188201"/>
                                        <a:pt x="16459" y="185827"/>
                                      </a:cubicBezTo>
                                      <a:cubicBezTo>
                                        <a:pt x="16586" y="128855"/>
                                        <a:pt x="16586" y="72009"/>
                                        <a:pt x="16459" y="15392"/>
                                      </a:cubicBezTo>
                                      <a:cubicBezTo>
                                        <a:pt x="16459" y="13030"/>
                                        <a:pt x="15519" y="11252"/>
                                        <a:pt x="13386" y="10313"/>
                                      </a:cubicBezTo>
                                      <a:cubicBezTo>
                                        <a:pt x="12433" y="9843"/>
                                        <a:pt x="8052" y="8179"/>
                                        <a:pt x="0" y="5106"/>
                                      </a:cubicBezTo>
                                      <a:lnTo>
                                        <a:pt x="0" y="0"/>
                                      </a:lnTo>
                                      <a:close/>
                                    </a:path>
                                  </a:pathLst>
                                </a:custGeom>
                                <a:solidFill>
                                  <a:srgbClr val="004D58"/>
                                </a:solidFill>
                                <a:ln>
                                  <a:noFill/>
                                </a:ln>
                              </wps:spPr>
                              <wps:txbx>
                                <w:txbxContent>
                                  <w:p w14:paraId="2018165B"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6" name="Полилиния 36"/>
                              <wps:cNvSpPr/>
                              <wps:spPr>
                                <a:xfrm>
                                  <a:off x="1726080" y="2027617"/>
                                  <a:ext cx="228943" cy="210452"/>
                                </a:xfrm>
                                <a:custGeom>
                                  <a:avLst/>
                                  <a:gdLst/>
                                  <a:ahLst/>
                                  <a:cxnLst/>
                                  <a:rect l="l" t="t" r="r" b="b"/>
                                  <a:pathLst>
                                    <a:path w="228943" h="210452" extrusionOk="0">
                                      <a:moveTo>
                                        <a:pt x="174333" y="0"/>
                                      </a:moveTo>
                                      <a:lnTo>
                                        <a:pt x="228943" y="0"/>
                                      </a:lnTo>
                                      <a:lnTo>
                                        <a:pt x="228943" y="6528"/>
                                      </a:lnTo>
                                      <a:cubicBezTo>
                                        <a:pt x="221475" y="9246"/>
                                        <a:pt x="217335" y="10668"/>
                                        <a:pt x="216624" y="10897"/>
                                      </a:cubicBezTo>
                                      <a:cubicBezTo>
                                        <a:pt x="213766" y="11735"/>
                                        <a:pt x="212356" y="13741"/>
                                        <a:pt x="212356" y="17056"/>
                                      </a:cubicBezTo>
                                      <a:cubicBezTo>
                                        <a:pt x="212230" y="64554"/>
                                        <a:pt x="211887" y="98425"/>
                                        <a:pt x="211531" y="118910"/>
                                      </a:cubicBezTo>
                                      <a:cubicBezTo>
                                        <a:pt x="211290" y="135496"/>
                                        <a:pt x="208686" y="150533"/>
                                        <a:pt x="203708" y="163792"/>
                                      </a:cubicBezTo>
                                      <a:cubicBezTo>
                                        <a:pt x="197320" y="181216"/>
                                        <a:pt x="185471" y="192570"/>
                                        <a:pt x="168287" y="198031"/>
                                      </a:cubicBezTo>
                                      <a:cubicBezTo>
                                        <a:pt x="130048" y="210452"/>
                                        <a:pt x="93104" y="209626"/>
                                        <a:pt x="57569" y="195300"/>
                                      </a:cubicBezTo>
                                      <a:cubicBezTo>
                                        <a:pt x="34239" y="185826"/>
                                        <a:pt x="22161" y="168173"/>
                                        <a:pt x="21196" y="142354"/>
                                      </a:cubicBezTo>
                                      <a:cubicBezTo>
                                        <a:pt x="21094" y="136677"/>
                                        <a:pt x="21094" y="103873"/>
                                        <a:pt x="21094" y="43828"/>
                                      </a:cubicBezTo>
                                      <a:lnTo>
                                        <a:pt x="21094" y="17297"/>
                                      </a:lnTo>
                                      <a:cubicBezTo>
                                        <a:pt x="21323" y="13500"/>
                                        <a:pt x="19660" y="11138"/>
                                        <a:pt x="16116" y="10071"/>
                                      </a:cubicBezTo>
                                      <a:cubicBezTo>
                                        <a:pt x="15164" y="9830"/>
                                        <a:pt x="9842" y="8407"/>
                                        <a:pt x="0" y="5804"/>
                                      </a:cubicBezTo>
                                      <a:lnTo>
                                        <a:pt x="0" y="241"/>
                                      </a:lnTo>
                                      <a:lnTo>
                                        <a:pt x="88240" y="241"/>
                                      </a:lnTo>
                                      <a:cubicBezTo>
                                        <a:pt x="89065" y="3086"/>
                                        <a:pt x="89192" y="4978"/>
                                        <a:pt x="88595" y="5804"/>
                                      </a:cubicBezTo>
                                      <a:cubicBezTo>
                                        <a:pt x="88240" y="6401"/>
                                        <a:pt x="86589" y="7112"/>
                                        <a:pt x="83731" y="7823"/>
                                      </a:cubicBezTo>
                                      <a:cubicBezTo>
                                        <a:pt x="75679" y="9716"/>
                                        <a:pt x="71069" y="11493"/>
                                        <a:pt x="69647" y="13030"/>
                                      </a:cubicBezTo>
                                      <a:cubicBezTo>
                                        <a:pt x="68466" y="14567"/>
                                        <a:pt x="67869" y="19190"/>
                                        <a:pt x="67869" y="26530"/>
                                      </a:cubicBezTo>
                                      <a:cubicBezTo>
                                        <a:pt x="67983" y="78638"/>
                                        <a:pt x="68110" y="111087"/>
                                        <a:pt x="68338" y="123647"/>
                                      </a:cubicBezTo>
                                      <a:cubicBezTo>
                                        <a:pt x="68338" y="127089"/>
                                        <a:pt x="68580" y="131470"/>
                                        <a:pt x="69050" y="136677"/>
                                      </a:cubicBezTo>
                                      <a:cubicBezTo>
                                        <a:pt x="69647" y="144018"/>
                                        <a:pt x="70117" y="148285"/>
                                        <a:pt x="70117" y="149822"/>
                                      </a:cubicBezTo>
                                      <a:cubicBezTo>
                                        <a:pt x="70942" y="160236"/>
                                        <a:pt x="76860" y="168643"/>
                                        <a:pt x="87998" y="174917"/>
                                      </a:cubicBezTo>
                                      <a:cubicBezTo>
                                        <a:pt x="100787" y="182156"/>
                                        <a:pt x="115354" y="185471"/>
                                        <a:pt x="131813" y="184760"/>
                                      </a:cubicBezTo>
                                      <a:cubicBezTo>
                                        <a:pt x="142596" y="184290"/>
                                        <a:pt x="151955" y="183096"/>
                                        <a:pt x="160007" y="181216"/>
                                      </a:cubicBezTo>
                                      <a:cubicBezTo>
                                        <a:pt x="179425" y="176581"/>
                                        <a:pt x="190208" y="163906"/>
                                        <a:pt x="192214" y="143078"/>
                                      </a:cubicBezTo>
                                      <a:cubicBezTo>
                                        <a:pt x="194005" y="126365"/>
                                        <a:pt x="195072" y="107671"/>
                                        <a:pt x="195542" y="86817"/>
                                      </a:cubicBezTo>
                                      <a:cubicBezTo>
                                        <a:pt x="195770" y="78410"/>
                                        <a:pt x="195770" y="66929"/>
                                        <a:pt x="195656" y="52591"/>
                                      </a:cubicBezTo>
                                      <a:cubicBezTo>
                                        <a:pt x="195542" y="35535"/>
                                        <a:pt x="195542" y="24054"/>
                                        <a:pt x="195656" y="18250"/>
                                      </a:cubicBezTo>
                                      <a:cubicBezTo>
                                        <a:pt x="195656" y="13627"/>
                                        <a:pt x="193522" y="10782"/>
                                        <a:pt x="189141" y="9716"/>
                                      </a:cubicBezTo>
                                      <a:cubicBezTo>
                                        <a:pt x="188201" y="9360"/>
                                        <a:pt x="183337" y="8065"/>
                                        <a:pt x="174333" y="5931"/>
                                      </a:cubicBezTo>
                                      <a:lnTo>
                                        <a:pt x="174333" y="0"/>
                                      </a:lnTo>
                                      <a:close/>
                                    </a:path>
                                  </a:pathLst>
                                </a:custGeom>
                                <a:solidFill>
                                  <a:srgbClr val="004D58"/>
                                </a:solidFill>
                                <a:ln>
                                  <a:noFill/>
                                </a:ln>
                              </wps:spPr>
                              <wps:txbx>
                                <w:txbxContent>
                                  <w:p w14:paraId="44A31AA7"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7" name="Полилиния 37"/>
                              <wps:cNvSpPr/>
                              <wps:spPr>
                                <a:xfrm>
                                  <a:off x="1986168" y="2029513"/>
                                  <a:ext cx="309575" cy="203581"/>
                                </a:xfrm>
                                <a:custGeom>
                                  <a:avLst/>
                                  <a:gdLst/>
                                  <a:ahLst/>
                                  <a:cxnLst/>
                                  <a:rect l="l" t="t" r="r" b="b"/>
                                  <a:pathLst>
                                    <a:path w="309575" h="203581" extrusionOk="0">
                                      <a:moveTo>
                                        <a:pt x="81585" y="0"/>
                                      </a:moveTo>
                                      <a:cubicBezTo>
                                        <a:pt x="84671" y="0"/>
                                        <a:pt x="86804" y="1435"/>
                                        <a:pt x="88112" y="4140"/>
                                      </a:cubicBezTo>
                                      <a:cubicBezTo>
                                        <a:pt x="99123" y="30556"/>
                                        <a:pt x="121031" y="82423"/>
                                        <a:pt x="153835" y="159652"/>
                                      </a:cubicBezTo>
                                      <a:lnTo>
                                        <a:pt x="155384" y="162966"/>
                                      </a:lnTo>
                                      <a:cubicBezTo>
                                        <a:pt x="156921" y="159652"/>
                                        <a:pt x="157747" y="157874"/>
                                        <a:pt x="157861" y="157874"/>
                                      </a:cubicBezTo>
                                      <a:cubicBezTo>
                                        <a:pt x="191262" y="81610"/>
                                        <a:pt x="213652" y="30556"/>
                                        <a:pt x="224904" y="4623"/>
                                      </a:cubicBezTo>
                                      <a:cubicBezTo>
                                        <a:pt x="226314" y="1537"/>
                                        <a:pt x="228930" y="0"/>
                                        <a:pt x="232715" y="0"/>
                                      </a:cubicBezTo>
                                      <a:cubicBezTo>
                                        <a:pt x="240525" y="127"/>
                                        <a:pt x="264211" y="127"/>
                                        <a:pt x="303886" y="127"/>
                                      </a:cubicBezTo>
                                      <a:lnTo>
                                        <a:pt x="309334" y="127"/>
                                      </a:lnTo>
                                      <a:lnTo>
                                        <a:pt x="309334" y="6515"/>
                                      </a:lnTo>
                                      <a:cubicBezTo>
                                        <a:pt x="299504" y="9372"/>
                                        <a:pt x="294297" y="10782"/>
                                        <a:pt x="293472" y="10909"/>
                                      </a:cubicBezTo>
                                      <a:cubicBezTo>
                                        <a:pt x="290271" y="11849"/>
                                        <a:pt x="288608" y="13982"/>
                                        <a:pt x="288608" y="17297"/>
                                      </a:cubicBezTo>
                                      <a:lnTo>
                                        <a:pt x="288608" y="185001"/>
                                      </a:lnTo>
                                      <a:cubicBezTo>
                                        <a:pt x="288608" y="188785"/>
                                        <a:pt x="290398" y="191033"/>
                                        <a:pt x="293941" y="191872"/>
                                      </a:cubicBezTo>
                                      <a:cubicBezTo>
                                        <a:pt x="294767" y="192100"/>
                                        <a:pt x="299987" y="193408"/>
                                        <a:pt x="309575" y="196012"/>
                                      </a:cubicBezTo>
                                      <a:lnTo>
                                        <a:pt x="309575" y="202755"/>
                                      </a:lnTo>
                                      <a:lnTo>
                                        <a:pt x="212699" y="202755"/>
                                      </a:lnTo>
                                      <a:lnTo>
                                        <a:pt x="212699" y="196367"/>
                                      </a:lnTo>
                                      <a:cubicBezTo>
                                        <a:pt x="225844" y="194107"/>
                                        <a:pt x="232842" y="193040"/>
                                        <a:pt x="233667" y="192938"/>
                                      </a:cubicBezTo>
                                      <a:cubicBezTo>
                                        <a:pt x="237808" y="192100"/>
                                        <a:pt x="240284" y="191274"/>
                                        <a:pt x="241122" y="190335"/>
                                      </a:cubicBezTo>
                                      <a:cubicBezTo>
                                        <a:pt x="241833" y="189369"/>
                                        <a:pt x="242189" y="187007"/>
                                        <a:pt x="242189" y="183096"/>
                                      </a:cubicBezTo>
                                      <a:lnTo>
                                        <a:pt x="242189" y="13614"/>
                                      </a:lnTo>
                                      <a:cubicBezTo>
                                        <a:pt x="241948" y="13513"/>
                                        <a:pt x="241719" y="13386"/>
                                        <a:pt x="241351" y="13144"/>
                                      </a:cubicBezTo>
                                      <a:cubicBezTo>
                                        <a:pt x="240182" y="15519"/>
                                        <a:pt x="239458" y="16586"/>
                                        <a:pt x="239344" y="16586"/>
                                      </a:cubicBezTo>
                                      <a:cubicBezTo>
                                        <a:pt x="199784" y="101384"/>
                                        <a:pt x="171374" y="162268"/>
                                        <a:pt x="153962" y="199326"/>
                                      </a:cubicBezTo>
                                      <a:cubicBezTo>
                                        <a:pt x="152768" y="201930"/>
                                        <a:pt x="150647" y="203238"/>
                                        <a:pt x="147790" y="202997"/>
                                      </a:cubicBezTo>
                                      <a:cubicBezTo>
                                        <a:pt x="147675" y="202997"/>
                                        <a:pt x="144120" y="203111"/>
                                        <a:pt x="137376" y="203479"/>
                                      </a:cubicBezTo>
                                      <a:cubicBezTo>
                                        <a:pt x="133350" y="203581"/>
                                        <a:pt x="130391" y="203111"/>
                                        <a:pt x="128498" y="202044"/>
                                      </a:cubicBezTo>
                                      <a:cubicBezTo>
                                        <a:pt x="126593" y="200977"/>
                                        <a:pt x="125057" y="198742"/>
                                        <a:pt x="123634" y="195415"/>
                                      </a:cubicBezTo>
                                      <a:cubicBezTo>
                                        <a:pt x="123520" y="194577"/>
                                        <a:pt x="122923" y="193040"/>
                                        <a:pt x="122098" y="190906"/>
                                      </a:cubicBezTo>
                                      <a:cubicBezTo>
                                        <a:pt x="121501" y="189026"/>
                                        <a:pt x="121031" y="187604"/>
                                        <a:pt x="120561" y="186537"/>
                                      </a:cubicBezTo>
                                      <a:cubicBezTo>
                                        <a:pt x="111785" y="167234"/>
                                        <a:pt x="99123" y="139408"/>
                                        <a:pt x="82779" y="103276"/>
                                      </a:cubicBezTo>
                                      <a:cubicBezTo>
                                        <a:pt x="65494" y="65265"/>
                                        <a:pt x="52934" y="37541"/>
                                        <a:pt x="45110" y="20142"/>
                                      </a:cubicBezTo>
                                      <a:cubicBezTo>
                                        <a:pt x="44996" y="20015"/>
                                        <a:pt x="44285" y="18720"/>
                                        <a:pt x="42863" y="16345"/>
                                      </a:cubicBezTo>
                                      <a:cubicBezTo>
                                        <a:pt x="42748" y="16345"/>
                                        <a:pt x="42507" y="16230"/>
                                        <a:pt x="41910" y="16116"/>
                                      </a:cubicBezTo>
                                      <a:lnTo>
                                        <a:pt x="41097" y="16116"/>
                                      </a:lnTo>
                                      <a:cubicBezTo>
                                        <a:pt x="39307" y="20612"/>
                                        <a:pt x="38367" y="22860"/>
                                        <a:pt x="38367" y="22860"/>
                                      </a:cubicBezTo>
                                      <a:lnTo>
                                        <a:pt x="38367" y="23101"/>
                                      </a:lnTo>
                                      <a:cubicBezTo>
                                        <a:pt x="38367" y="42647"/>
                                        <a:pt x="38367" y="69875"/>
                                        <a:pt x="38240" y="104813"/>
                                      </a:cubicBezTo>
                                      <a:lnTo>
                                        <a:pt x="38240" y="186652"/>
                                      </a:lnTo>
                                      <a:cubicBezTo>
                                        <a:pt x="38240" y="190093"/>
                                        <a:pt x="39903" y="192100"/>
                                        <a:pt x="43345" y="192570"/>
                                      </a:cubicBezTo>
                                      <a:cubicBezTo>
                                        <a:pt x="44767" y="192697"/>
                                        <a:pt x="52819" y="193878"/>
                                        <a:pt x="67742" y="196139"/>
                                      </a:cubicBezTo>
                                      <a:lnTo>
                                        <a:pt x="67742" y="202755"/>
                                      </a:lnTo>
                                      <a:lnTo>
                                        <a:pt x="698" y="202755"/>
                                      </a:lnTo>
                                      <a:lnTo>
                                        <a:pt x="698" y="196481"/>
                                      </a:lnTo>
                                      <a:cubicBezTo>
                                        <a:pt x="9830" y="194107"/>
                                        <a:pt x="15151" y="192811"/>
                                        <a:pt x="16446" y="192456"/>
                                      </a:cubicBezTo>
                                      <a:cubicBezTo>
                                        <a:pt x="19888" y="191503"/>
                                        <a:pt x="21679" y="189141"/>
                                        <a:pt x="21679" y="185357"/>
                                      </a:cubicBezTo>
                                      <a:cubicBezTo>
                                        <a:pt x="21425" y="126733"/>
                                        <a:pt x="21425" y="70828"/>
                                        <a:pt x="21679" y="17526"/>
                                      </a:cubicBezTo>
                                      <a:cubicBezTo>
                                        <a:pt x="21679" y="13614"/>
                                        <a:pt x="19774" y="11138"/>
                                        <a:pt x="15977" y="10071"/>
                                      </a:cubicBezTo>
                                      <a:cubicBezTo>
                                        <a:pt x="10173" y="8407"/>
                                        <a:pt x="6871" y="7582"/>
                                        <a:pt x="5804" y="7467"/>
                                      </a:cubicBezTo>
                                      <a:cubicBezTo>
                                        <a:pt x="2959" y="7341"/>
                                        <a:pt x="1295" y="6642"/>
                                        <a:pt x="698" y="5448"/>
                                      </a:cubicBezTo>
                                      <a:cubicBezTo>
                                        <a:pt x="0" y="4382"/>
                                        <a:pt x="114" y="2730"/>
                                        <a:pt x="826" y="368"/>
                                      </a:cubicBezTo>
                                      <a:cubicBezTo>
                                        <a:pt x="3556" y="241"/>
                                        <a:pt x="5093" y="127"/>
                                        <a:pt x="5207" y="127"/>
                                      </a:cubicBezTo>
                                      <a:cubicBezTo>
                                        <a:pt x="50089" y="0"/>
                                        <a:pt x="75552" y="0"/>
                                        <a:pt x="81585" y="0"/>
                                      </a:cubicBezTo>
                                      <a:close/>
                                    </a:path>
                                  </a:pathLst>
                                </a:custGeom>
                                <a:solidFill>
                                  <a:srgbClr val="004D58"/>
                                </a:solidFill>
                                <a:ln>
                                  <a:noFill/>
                                </a:ln>
                              </wps:spPr>
                              <wps:txbx>
                                <w:txbxContent>
                                  <w:p w14:paraId="4BEB30D2"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8" name="Полилиния 38"/>
                              <wps:cNvSpPr/>
                              <wps:spPr>
                                <a:xfrm>
                                  <a:off x="582809" y="2348058"/>
                                  <a:ext cx="241236" cy="226978"/>
                                </a:xfrm>
                                <a:custGeom>
                                  <a:avLst/>
                                  <a:gdLst/>
                                  <a:ahLst/>
                                  <a:cxnLst/>
                                  <a:rect l="l" t="t" r="r" b="b"/>
                                  <a:pathLst>
                                    <a:path w="241236" h="226978" extrusionOk="0">
                                      <a:moveTo>
                                        <a:pt x="166056" y="1153"/>
                                      </a:moveTo>
                                      <a:cubicBezTo>
                                        <a:pt x="189992" y="2305"/>
                                        <a:pt x="214535" y="6626"/>
                                        <a:pt x="239700" y="14151"/>
                                      </a:cubicBezTo>
                                      <a:cubicBezTo>
                                        <a:pt x="239827" y="14151"/>
                                        <a:pt x="240297" y="14506"/>
                                        <a:pt x="241236" y="15091"/>
                                      </a:cubicBezTo>
                                      <a:cubicBezTo>
                                        <a:pt x="234607" y="39018"/>
                                        <a:pt x="230225" y="54537"/>
                                        <a:pt x="228219" y="61763"/>
                                      </a:cubicBezTo>
                                      <a:cubicBezTo>
                                        <a:pt x="227622" y="63414"/>
                                        <a:pt x="226327" y="64367"/>
                                        <a:pt x="224193" y="64367"/>
                                      </a:cubicBezTo>
                                      <a:cubicBezTo>
                                        <a:pt x="223482" y="64367"/>
                                        <a:pt x="219926" y="63897"/>
                                        <a:pt x="213652" y="63071"/>
                                      </a:cubicBezTo>
                                      <a:cubicBezTo>
                                        <a:pt x="213411" y="61763"/>
                                        <a:pt x="213297" y="61039"/>
                                        <a:pt x="213297" y="60938"/>
                                      </a:cubicBezTo>
                                      <a:cubicBezTo>
                                        <a:pt x="215545" y="46015"/>
                                        <a:pt x="208788" y="34280"/>
                                        <a:pt x="193040" y="25873"/>
                                      </a:cubicBezTo>
                                      <a:cubicBezTo>
                                        <a:pt x="182258" y="20069"/>
                                        <a:pt x="169951" y="16640"/>
                                        <a:pt x="155982" y="15573"/>
                                      </a:cubicBezTo>
                                      <a:cubicBezTo>
                                        <a:pt x="141757" y="14621"/>
                                        <a:pt x="128016" y="16158"/>
                                        <a:pt x="114757" y="20196"/>
                                      </a:cubicBezTo>
                                      <a:cubicBezTo>
                                        <a:pt x="100673" y="24692"/>
                                        <a:pt x="88583" y="31563"/>
                                        <a:pt x="78753" y="40808"/>
                                      </a:cubicBezTo>
                                      <a:cubicBezTo>
                                        <a:pt x="67983" y="50981"/>
                                        <a:pt x="60757" y="63414"/>
                                        <a:pt x="57201" y="77981"/>
                                      </a:cubicBezTo>
                                      <a:cubicBezTo>
                                        <a:pt x="49149" y="110430"/>
                                        <a:pt x="53530" y="138979"/>
                                        <a:pt x="70345" y="163731"/>
                                      </a:cubicBezTo>
                                      <a:cubicBezTo>
                                        <a:pt x="89535" y="191672"/>
                                        <a:pt x="119139" y="206251"/>
                                        <a:pt x="159169" y="207432"/>
                                      </a:cubicBezTo>
                                      <a:cubicBezTo>
                                        <a:pt x="170777" y="207661"/>
                                        <a:pt x="181915" y="207191"/>
                                        <a:pt x="192926" y="205654"/>
                                      </a:cubicBezTo>
                                      <a:cubicBezTo>
                                        <a:pt x="194589" y="205527"/>
                                        <a:pt x="205715" y="203165"/>
                                        <a:pt x="226200" y="198911"/>
                                      </a:cubicBezTo>
                                      <a:cubicBezTo>
                                        <a:pt x="226200" y="205184"/>
                                        <a:pt x="226085" y="208728"/>
                                        <a:pt x="225844" y="209566"/>
                                      </a:cubicBezTo>
                                      <a:cubicBezTo>
                                        <a:pt x="225730" y="210747"/>
                                        <a:pt x="224422" y="211814"/>
                                        <a:pt x="221818" y="212868"/>
                                      </a:cubicBezTo>
                                      <a:cubicBezTo>
                                        <a:pt x="206667" y="219510"/>
                                        <a:pt x="189256" y="223422"/>
                                        <a:pt x="169951" y="224603"/>
                                      </a:cubicBezTo>
                                      <a:cubicBezTo>
                                        <a:pt x="135725" y="226978"/>
                                        <a:pt x="105994" y="223777"/>
                                        <a:pt x="80772" y="215128"/>
                                      </a:cubicBezTo>
                                      <a:cubicBezTo>
                                        <a:pt x="53175" y="205781"/>
                                        <a:pt x="32448" y="190617"/>
                                        <a:pt x="18707" y="169777"/>
                                      </a:cubicBezTo>
                                      <a:cubicBezTo>
                                        <a:pt x="5562" y="150104"/>
                                        <a:pt x="0" y="127613"/>
                                        <a:pt x="1893" y="102264"/>
                                      </a:cubicBezTo>
                                      <a:cubicBezTo>
                                        <a:pt x="3670" y="78692"/>
                                        <a:pt x="13259" y="58322"/>
                                        <a:pt x="30912" y="41037"/>
                                      </a:cubicBezTo>
                                      <a:cubicBezTo>
                                        <a:pt x="47841" y="24451"/>
                                        <a:pt x="69520" y="13211"/>
                                        <a:pt x="96050" y="7166"/>
                                      </a:cubicBezTo>
                                      <a:cubicBezTo>
                                        <a:pt x="118789" y="2016"/>
                                        <a:pt x="142120" y="0"/>
                                        <a:pt x="166056" y="1153"/>
                                      </a:cubicBezTo>
                                      <a:close/>
                                    </a:path>
                                  </a:pathLst>
                                </a:custGeom>
                                <a:solidFill>
                                  <a:srgbClr val="004D58"/>
                                </a:solidFill>
                                <a:ln>
                                  <a:noFill/>
                                </a:ln>
                              </wps:spPr>
                              <wps:txbx>
                                <w:txbxContent>
                                  <w:p w14:paraId="1C1721AC"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39" name="Полилиния 39"/>
                              <wps:cNvSpPr/>
                              <wps:spPr>
                                <a:xfrm>
                                  <a:off x="853543" y="2371920"/>
                                  <a:ext cx="190907" cy="201575"/>
                                </a:xfrm>
                                <a:custGeom>
                                  <a:avLst/>
                                  <a:gdLst/>
                                  <a:ahLst/>
                                  <a:cxnLst/>
                                  <a:rect l="l" t="t" r="r" b="b"/>
                                  <a:pathLst>
                                    <a:path w="190907" h="201575" extrusionOk="0">
                                      <a:moveTo>
                                        <a:pt x="241" y="0"/>
                                      </a:moveTo>
                                      <a:lnTo>
                                        <a:pt x="190907" y="0"/>
                                      </a:lnTo>
                                      <a:lnTo>
                                        <a:pt x="190907" y="46418"/>
                                      </a:lnTo>
                                      <a:cubicBezTo>
                                        <a:pt x="187477" y="44056"/>
                                        <a:pt x="185814" y="42875"/>
                                        <a:pt x="185700" y="42875"/>
                                      </a:cubicBezTo>
                                      <a:cubicBezTo>
                                        <a:pt x="176581" y="23800"/>
                                        <a:pt x="159525" y="14453"/>
                                        <a:pt x="134658" y="14808"/>
                                      </a:cubicBezTo>
                                      <a:lnTo>
                                        <a:pt x="73190" y="14808"/>
                                      </a:lnTo>
                                      <a:lnTo>
                                        <a:pt x="73190" y="83731"/>
                                      </a:lnTo>
                                      <a:cubicBezTo>
                                        <a:pt x="110376" y="82423"/>
                                        <a:pt x="129438" y="81712"/>
                                        <a:pt x="130391" y="81483"/>
                                      </a:cubicBezTo>
                                      <a:cubicBezTo>
                                        <a:pt x="143663" y="78880"/>
                                        <a:pt x="151714" y="72835"/>
                                        <a:pt x="154546" y="63132"/>
                                      </a:cubicBezTo>
                                      <a:cubicBezTo>
                                        <a:pt x="154546" y="63132"/>
                                        <a:pt x="156096" y="61824"/>
                                        <a:pt x="159283" y="59563"/>
                                      </a:cubicBezTo>
                                      <a:lnTo>
                                        <a:pt x="159283" y="122809"/>
                                      </a:lnTo>
                                      <a:cubicBezTo>
                                        <a:pt x="156451" y="120803"/>
                                        <a:pt x="155029" y="119621"/>
                                        <a:pt x="154902" y="119494"/>
                                      </a:cubicBezTo>
                                      <a:cubicBezTo>
                                        <a:pt x="155143" y="119850"/>
                                        <a:pt x="154787" y="118428"/>
                                        <a:pt x="153848" y="115227"/>
                                      </a:cubicBezTo>
                                      <a:cubicBezTo>
                                        <a:pt x="150647" y="103874"/>
                                        <a:pt x="143180" y="97701"/>
                                        <a:pt x="131572" y="96762"/>
                                      </a:cubicBezTo>
                                      <a:cubicBezTo>
                                        <a:pt x="128143" y="96533"/>
                                        <a:pt x="108725" y="95568"/>
                                        <a:pt x="73063" y="94031"/>
                                      </a:cubicBezTo>
                                      <a:lnTo>
                                        <a:pt x="73063" y="186525"/>
                                      </a:lnTo>
                                      <a:lnTo>
                                        <a:pt x="139509" y="186525"/>
                                      </a:lnTo>
                                      <a:cubicBezTo>
                                        <a:pt x="159880" y="186296"/>
                                        <a:pt x="175044" y="178588"/>
                                        <a:pt x="184747" y="163309"/>
                                      </a:cubicBezTo>
                                      <a:cubicBezTo>
                                        <a:pt x="185700" y="161773"/>
                                        <a:pt x="186284" y="160833"/>
                                        <a:pt x="186766" y="160592"/>
                                      </a:cubicBezTo>
                                      <a:cubicBezTo>
                                        <a:pt x="187833" y="159881"/>
                                        <a:pt x="189141" y="159766"/>
                                        <a:pt x="190792" y="160236"/>
                                      </a:cubicBezTo>
                                      <a:lnTo>
                                        <a:pt x="190792" y="201575"/>
                                      </a:lnTo>
                                      <a:lnTo>
                                        <a:pt x="0" y="201575"/>
                                      </a:lnTo>
                                      <a:lnTo>
                                        <a:pt x="0" y="195643"/>
                                      </a:lnTo>
                                      <a:cubicBezTo>
                                        <a:pt x="10300" y="193167"/>
                                        <a:pt x="15989" y="191745"/>
                                        <a:pt x="17285" y="191503"/>
                                      </a:cubicBezTo>
                                      <a:cubicBezTo>
                                        <a:pt x="20955" y="190564"/>
                                        <a:pt x="22746" y="188303"/>
                                        <a:pt x="22746" y="184633"/>
                                      </a:cubicBezTo>
                                      <a:cubicBezTo>
                                        <a:pt x="22504" y="133947"/>
                                        <a:pt x="22504" y="77927"/>
                                        <a:pt x="22746" y="16586"/>
                                      </a:cubicBezTo>
                                      <a:cubicBezTo>
                                        <a:pt x="22746" y="13272"/>
                                        <a:pt x="21082" y="11138"/>
                                        <a:pt x="17881" y="10300"/>
                                      </a:cubicBezTo>
                                      <a:cubicBezTo>
                                        <a:pt x="17170" y="10185"/>
                                        <a:pt x="11252" y="8649"/>
                                        <a:pt x="241" y="5804"/>
                                      </a:cubicBezTo>
                                      <a:lnTo>
                                        <a:pt x="241" y="0"/>
                                      </a:lnTo>
                                      <a:close/>
                                    </a:path>
                                  </a:pathLst>
                                </a:custGeom>
                                <a:solidFill>
                                  <a:srgbClr val="004D58"/>
                                </a:solidFill>
                                <a:ln>
                                  <a:noFill/>
                                </a:ln>
                              </wps:spPr>
                              <wps:txbx>
                                <w:txbxContent>
                                  <w:p w14:paraId="707C17F5"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0" name="Полилиния 40"/>
                              <wps:cNvSpPr/>
                              <wps:spPr>
                                <a:xfrm>
                                  <a:off x="1073000" y="2370523"/>
                                  <a:ext cx="104808" cy="202140"/>
                                </a:xfrm>
                                <a:custGeom>
                                  <a:avLst/>
                                  <a:gdLst/>
                                  <a:ahLst/>
                                  <a:cxnLst/>
                                  <a:rect l="l" t="t" r="r" b="b"/>
                                  <a:pathLst>
                                    <a:path w="104808" h="202140" extrusionOk="0">
                                      <a:moveTo>
                                        <a:pt x="85005" y="0"/>
                                      </a:moveTo>
                                      <a:lnTo>
                                        <a:pt x="104808" y="20"/>
                                      </a:lnTo>
                                      <a:lnTo>
                                        <a:pt x="104808" y="15003"/>
                                      </a:lnTo>
                                      <a:lnTo>
                                        <a:pt x="102854" y="14127"/>
                                      </a:lnTo>
                                      <a:cubicBezTo>
                                        <a:pt x="92551" y="11878"/>
                                        <a:pt x="80531" y="11227"/>
                                        <a:pt x="66789" y="12173"/>
                                      </a:cubicBezTo>
                                      <a:lnTo>
                                        <a:pt x="66789" y="94723"/>
                                      </a:lnTo>
                                      <a:cubicBezTo>
                                        <a:pt x="77102" y="96374"/>
                                        <a:pt x="87986" y="95904"/>
                                        <a:pt x="99479" y="93415"/>
                                      </a:cubicBezTo>
                                      <a:lnTo>
                                        <a:pt x="104808" y="91069"/>
                                      </a:lnTo>
                                      <a:lnTo>
                                        <a:pt x="104808" y="109743"/>
                                      </a:lnTo>
                                      <a:lnTo>
                                        <a:pt x="86335" y="106089"/>
                                      </a:lnTo>
                                      <a:cubicBezTo>
                                        <a:pt x="85738" y="106089"/>
                                        <a:pt x="79223" y="106204"/>
                                        <a:pt x="66789" y="106204"/>
                                      </a:cubicBezTo>
                                      <a:cubicBezTo>
                                        <a:pt x="66548" y="108934"/>
                                        <a:pt x="66548" y="110471"/>
                                        <a:pt x="66548" y="110585"/>
                                      </a:cubicBezTo>
                                      <a:lnTo>
                                        <a:pt x="66548" y="184957"/>
                                      </a:lnTo>
                                      <a:cubicBezTo>
                                        <a:pt x="66548" y="188284"/>
                                        <a:pt x="67970" y="190176"/>
                                        <a:pt x="70815" y="190887"/>
                                      </a:cubicBezTo>
                                      <a:cubicBezTo>
                                        <a:pt x="71526" y="191002"/>
                                        <a:pt x="72708" y="191472"/>
                                        <a:pt x="74257" y="192069"/>
                                      </a:cubicBezTo>
                                      <a:cubicBezTo>
                                        <a:pt x="75679" y="192780"/>
                                        <a:pt x="76860" y="193262"/>
                                        <a:pt x="77813" y="193377"/>
                                      </a:cubicBezTo>
                                      <a:cubicBezTo>
                                        <a:pt x="82550" y="194202"/>
                                        <a:pt x="84087" y="197161"/>
                                        <a:pt x="82664" y="202140"/>
                                      </a:cubicBezTo>
                                      <a:lnTo>
                                        <a:pt x="229" y="202140"/>
                                      </a:lnTo>
                                      <a:lnTo>
                                        <a:pt x="229" y="195866"/>
                                      </a:lnTo>
                                      <a:cubicBezTo>
                                        <a:pt x="10058" y="193135"/>
                                        <a:pt x="15392" y="191713"/>
                                        <a:pt x="16218" y="191472"/>
                                      </a:cubicBezTo>
                                      <a:cubicBezTo>
                                        <a:pt x="19304" y="190532"/>
                                        <a:pt x="20841" y="188398"/>
                                        <a:pt x="20841" y="184957"/>
                                      </a:cubicBezTo>
                                      <a:cubicBezTo>
                                        <a:pt x="20600" y="128835"/>
                                        <a:pt x="20600" y="72701"/>
                                        <a:pt x="20841" y="16669"/>
                                      </a:cubicBezTo>
                                      <a:cubicBezTo>
                                        <a:pt x="20841" y="13240"/>
                                        <a:pt x="19304" y="10979"/>
                                        <a:pt x="16218" y="10039"/>
                                      </a:cubicBezTo>
                                      <a:cubicBezTo>
                                        <a:pt x="15392" y="9798"/>
                                        <a:pt x="9944" y="8375"/>
                                        <a:pt x="0" y="5899"/>
                                      </a:cubicBezTo>
                                      <a:lnTo>
                                        <a:pt x="0" y="222"/>
                                      </a:lnTo>
                                      <a:cubicBezTo>
                                        <a:pt x="3201" y="222"/>
                                        <a:pt x="4851" y="95"/>
                                        <a:pt x="4966" y="95"/>
                                      </a:cubicBezTo>
                                      <a:cubicBezTo>
                                        <a:pt x="39078" y="32"/>
                                        <a:pt x="65758" y="0"/>
                                        <a:pt x="85005" y="0"/>
                                      </a:cubicBezTo>
                                      <a:close/>
                                    </a:path>
                                  </a:pathLst>
                                </a:custGeom>
                                <a:solidFill>
                                  <a:srgbClr val="004D58"/>
                                </a:solidFill>
                                <a:ln>
                                  <a:noFill/>
                                </a:ln>
                              </wps:spPr>
                              <wps:txbx>
                                <w:txbxContent>
                                  <w:p w14:paraId="71B7CF74"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1" name="Полилиния 41"/>
                              <wps:cNvSpPr/>
                              <wps:spPr>
                                <a:xfrm>
                                  <a:off x="1177808" y="2370544"/>
                                  <a:ext cx="124833" cy="222135"/>
                                </a:xfrm>
                                <a:custGeom>
                                  <a:avLst/>
                                  <a:gdLst/>
                                  <a:ahLst/>
                                  <a:cxnLst/>
                                  <a:rect l="l" t="t" r="r" b="b"/>
                                  <a:pathLst>
                                    <a:path w="124833" h="222135" extrusionOk="0">
                                      <a:moveTo>
                                        <a:pt x="0" y="0"/>
                                      </a:moveTo>
                                      <a:lnTo>
                                        <a:pt x="3492" y="4"/>
                                      </a:lnTo>
                                      <a:cubicBezTo>
                                        <a:pt x="9399" y="19"/>
                                        <a:pt x="13448" y="43"/>
                                        <a:pt x="15639" y="75"/>
                                      </a:cubicBezTo>
                                      <a:cubicBezTo>
                                        <a:pt x="35883" y="303"/>
                                        <a:pt x="52342" y="7289"/>
                                        <a:pt x="64788" y="21030"/>
                                      </a:cubicBezTo>
                                      <a:cubicBezTo>
                                        <a:pt x="73906" y="30974"/>
                                        <a:pt x="77818" y="42226"/>
                                        <a:pt x="76751" y="54787"/>
                                      </a:cubicBezTo>
                                      <a:cubicBezTo>
                                        <a:pt x="75913" y="67220"/>
                                        <a:pt x="70224" y="77761"/>
                                        <a:pt x="59695" y="86638"/>
                                      </a:cubicBezTo>
                                      <a:cubicBezTo>
                                        <a:pt x="50094" y="94576"/>
                                        <a:pt x="38727" y="99554"/>
                                        <a:pt x="25583" y="101573"/>
                                      </a:cubicBezTo>
                                      <a:cubicBezTo>
                                        <a:pt x="23919" y="101815"/>
                                        <a:pt x="22738" y="102043"/>
                                        <a:pt x="22141" y="102158"/>
                                      </a:cubicBezTo>
                                      <a:cubicBezTo>
                                        <a:pt x="22027" y="102158"/>
                                        <a:pt x="21316" y="102386"/>
                                        <a:pt x="19906" y="103110"/>
                                      </a:cubicBezTo>
                                      <a:cubicBezTo>
                                        <a:pt x="23691" y="104647"/>
                                        <a:pt x="25697" y="105485"/>
                                        <a:pt x="26180" y="105587"/>
                                      </a:cubicBezTo>
                                      <a:cubicBezTo>
                                        <a:pt x="47973" y="115302"/>
                                        <a:pt x="63010" y="129170"/>
                                        <a:pt x="71417" y="147167"/>
                                      </a:cubicBezTo>
                                      <a:cubicBezTo>
                                        <a:pt x="72243" y="149173"/>
                                        <a:pt x="73309" y="151904"/>
                                        <a:pt x="74262" y="155574"/>
                                      </a:cubicBezTo>
                                      <a:cubicBezTo>
                                        <a:pt x="75557" y="159714"/>
                                        <a:pt x="76510" y="162559"/>
                                        <a:pt x="77094" y="164108"/>
                                      </a:cubicBezTo>
                                      <a:cubicBezTo>
                                        <a:pt x="83495" y="180441"/>
                                        <a:pt x="87876" y="190867"/>
                                        <a:pt x="90124" y="195122"/>
                                      </a:cubicBezTo>
                                      <a:cubicBezTo>
                                        <a:pt x="95928" y="206260"/>
                                        <a:pt x="105530" y="211835"/>
                                        <a:pt x="118902" y="211835"/>
                                      </a:cubicBezTo>
                                      <a:cubicBezTo>
                                        <a:pt x="120681" y="211835"/>
                                        <a:pt x="121989" y="212534"/>
                                        <a:pt x="122814" y="214070"/>
                                      </a:cubicBezTo>
                                      <a:cubicBezTo>
                                        <a:pt x="122929" y="214553"/>
                                        <a:pt x="123640" y="216915"/>
                                        <a:pt x="124833" y="221423"/>
                                      </a:cubicBezTo>
                                      <a:cubicBezTo>
                                        <a:pt x="111562" y="222135"/>
                                        <a:pt x="97236" y="219404"/>
                                        <a:pt x="81717" y="213371"/>
                                      </a:cubicBezTo>
                                      <a:cubicBezTo>
                                        <a:pt x="58628" y="204126"/>
                                        <a:pt x="42512" y="190042"/>
                                        <a:pt x="33635" y="171093"/>
                                      </a:cubicBezTo>
                                      <a:cubicBezTo>
                                        <a:pt x="32682" y="169074"/>
                                        <a:pt x="31616" y="166229"/>
                                        <a:pt x="30549" y="162686"/>
                                      </a:cubicBezTo>
                                      <a:cubicBezTo>
                                        <a:pt x="29253" y="158419"/>
                                        <a:pt x="28428" y="155574"/>
                                        <a:pt x="27831" y="154151"/>
                                      </a:cubicBezTo>
                                      <a:cubicBezTo>
                                        <a:pt x="21913" y="138886"/>
                                        <a:pt x="18001" y="129170"/>
                                        <a:pt x="15868" y="125132"/>
                                      </a:cubicBezTo>
                                      <a:cubicBezTo>
                                        <a:pt x="12553" y="118325"/>
                                        <a:pt x="8054" y="113353"/>
                                        <a:pt x="2341" y="110186"/>
                                      </a:cubicBezTo>
                                      <a:lnTo>
                                        <a:pt x="0" y="109723"/>
                                      </a:lnTo>
                                      <a:lnTo>
                                        <a:pt x="0" y="91049"/>
                                      </a:lnTo>
                                      <a:lnTo>
                                        <a:pt x="23208" y="80834"/>
                                      </a:lnTo>
                                      <a:cubicBezTo>
                                        <a:pt x="32924" y="72782"/>
                                        <a:pt x="37902" y="63435"/>
                                        <a:pt x="38016" y="52894"/>
                                      </a:cubicBezTo>
                                      <a:cubicBezTo>
                                        <a:pt x="38143" y="42353"/>
                                        <a:pt x="33520" y="33235"/>
                                        <a:pt x="23805" y="25653"/>
                                      </a:cubicBezTo>
                                      <a:lnTo>
                                        <a:pt x="0" y="14983"/>
                                      </a:lnTo>
                                      <a:lnTo>
                                        <a:pt x="0" y="0"/>
                                      </a:lnTo>
                                      <a:close/>
                                    </a:path>
                                  </a:pathLst>
                                </a:custGeom>
                                <a:solidFill>
                                  <a:srgbClr val="004D58"/>
                                </a:solidFill>
                                <a:ln>
                                  <a:noFill/>
                                </a:ln>
                              </wps:spPr>
                              <wps:txbx>
                                <w:txbxContent>
                                  <w:p w14:paraId="63EE58A5"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2" name="Полилиния 42"/>
                              <wps:cNvSpPr/>
                              <wps:spPr>
                                <a:xfrm>
                                  <a:off x="1303826" y="2371920"/>
                                  <a:ext cx="216129" cy="201575"/>
                                </a:xfrm>
                                <a:custGeom>
                                  <a:avLst/>
                                  <a:gdLst/>
                                  <a:ahLst/>
                                  <a:cxnLst/>
                                  <a:rect l="l" t="t" r="r" b="b"/>
                                  <a:pathLst>
                                    <a:path w="216129" h="201575" extrusionOk="0">
                                      <a:moveTo>
                                        <a:pt x="3785" y="0"/>
                                      </a:moveTo>
                                      <a:lnTo>
                                        <a:pt x="212344" y="0"/>
                                      </a:lnTo>
                                      <a:cubicBezTo>
                                        <a:pt x="213055" y="9589"/>
                                        <a:pt x="214236" y="28893"/>
                                        <a:pt x="216129" y="57912"/>
                                      </a:cubicBezTo>
                                      <a:lnTo>
                                        <a:pt x="210325" y="57912"/>
                                      </a:lnTo>
                                      <a:cubicBezTo>
                                        <a:pt x="209258" y="51994"/>
                                        <a:pt x="208788" y="49022"/>
                                        <a:pt x="208788" y="48908"/>
                                      </a:cubicBezTo>
                                      <a:cubicBezTo>
                                        <a:pt x="204991" y="28893"/>
                                        <a:pt x="192215" y="18123"/>
                                        <a:pt x="170549" y="16459"/>
                                      </a:cubicBezTo>
                                      <a:cubicBezTo>
                                        <a:pt x="168986" y="16218"/>
                                        <a:pt x="155613" y="16586"/>
                                        <a:pt x="130149" y="17653"/>
                                      </a:cubicBezTo>
                                      <a:lnTo>
                                        <a:pt x="130149" y="22263"/>
                                      </a:lnTo>
                                      <a:cubicBezTo>
                                        <a:pt x="130149" y="104343"/>
                                        <a:pt x="130149" y="157391"/>
                                        <a:pt x="130035" y="181318"/>
                                      </a:cubicBezTo>
                                      <a:cubicBezTo>
                                        <a:pt x="130035" y="184760"/>
                                        <a:pt x="131813" y="186893"/>
                                        <a:pt x="135484" y="187706"/>
                                      </a:cubicBezTo>
                                      <a:cubicBezTo>
                                        <a:pt x="136551" y="187960"/>
                                        <a:pt x="143294" y="189497"/>
                                        <a:pt x="155740" y="192215"/>
                                      </a:cubicBezTo>
                                      <a:lnTo>
                                        <a:pt x="155740" y="201575"/>
                                      </a:lnTo>
                                      <a:lnTo>
                                        <a:pt x="57315" y="201575"/>
                                      </a:lnTo>
                                      <a:lnTo>
                                        <a:pt x="57315" y="192570"/>
                                      </a:lnTo>
                                      <a:cubicBezTo>
                                        <a:pt x="69876" y="189840"/>
                                        <a:pt x="76733" y="188430"/>
                                        <a:pt x="78041" y="188075"/>
                                      </a:cubicBezTo>
                                      <a:cubicBezTo>
                                        <a:pt x="81483" y="187236"/>
                                        <a:pt x="83134" y="185103"/>
                                        <a:pt x="83134" y="181674"/>
                                      </a:cubicBezTo>
                                      <a:cubicBezTo>
                                        <a:pt x="83020" y="159766"/>
                                        <a:pt x="83020" y="106350"/>
                                        <a:pt x="83020" y="21679"/>
                                      </a:cubicBezTo>
                                      <a:cubicBezTo>
                                        <a:pt x="83020" y="21425"/>
                                        <a:pt x="82893" y="19660"/>
                                        <a:pt x="82664" y="16218"/>
                                      </a:cubicBezTo>
                                      <a:cubicBezTo>
                                        <a:pt x="54826" y="16942"/>
                                        <a:pt x="39903" y="17285"/>
                                        <a:pt x="37897" y="17653"/>
                                      </a:cubicBezTo>
                                      <a:cubicBezTo>
                                        <a:pt x="20003" y="20612"/>
                                        <a:pt x="9589" y="31623"/>
                                        <a:pt x="6744" y="50927"/>
                                      </a:cubicBezTo>
                                      <a:cubicBezTo>
                                        <a:pt x="6629" y="51524"/>
                                        <a:pt x="6274" y="53886"/>
                                        <a:pt x="5677" y="58026"/>
                                      </a:cubicBezTo>
                                      <a:lnTo>
                                        <a:pt x="0" y="58026"/>
                                      </a:lnTo>
                                      <a:cubicBezTo>
                                        <a:pt x="114" y="56261"/>
                                        <a:pt x="1422" y="36944"/>
                                        <a:pt x="3785" y="0"/>
                                      </a:cubicBezTo>
                                      <a:close/>
                                    </a:path>
                                  </a:pathLst>
                                </a:custGeom>
                                <a:solidFill>
                                  <a:srgbClr val="004D58"/>
                                </a:solidFill>
                                <a:ln>
                                  <a:noFill/>
                                </a:ln>
                              </wps:spPr>
                              <wps:txbx>
                                <w:txbxContent>
                                  <w:p w14:paraId="23A6C7D6"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3" name="Полилиния 43"/>
                              <wps:cNvSpPr/>
                              <wps:spPr>
                                <a:xfrm>
                                  <a:off x="1547790" y="2371082"/>
                                  <a:ext cx="84798" cy="202412"/>
                                </a:xfrm>
                                <a:custGeom>
                                  <a:avLst/>
                                  <a:gdLst/>
                                  <a:ahLst/>
                                  <a:cxnLst/>
                                  <a:rect l="l" t="t" r="r" b="b"/>
                                  <a:pathLst>
                                    <a:path w="84798" h="202412" extrusionOk="0">
                                      <a:moveTo>
                                        <a:pt x="0" y="0"/>
                                      </a:moveTo>
                                      <a:lnTo>
                                        <a:pt x="83261" y="0"/>
                                      </a:lnTo>
                                      <a:cubicBezTo>
                                        <a:pt x="84798" y="4508"/>
                                        <a:pt x="83376" y="6883"/>
                                        <a:pt x="78994" y="7112"/>
                                      </a:cubicBezTo>
                                      <a:cubicBezTo>
                                        <a:pt x="79108" y="7112"/>
                                        <a:pt x="78880" y="7239"/>
                                        <a:pt x="78054" y="7467"/>
                                      </a:cubicBezTo>
                                      <a:cubicBezTo>
                                        <a:pt x="72720" y="8890"/>
                                        <a:pt x="69520" y="10312"/>
                                        <a:pt x="68567" y="11493"/>
                                      </a:cubicBezTo>
                                      <a:cubicBezTo>
                                        <a:pt x="67628" y="12687"/>
                                        <a:pt x="67145" y="15646"/>
                                        <a:pt x="67145" y="20625"/>
                                      </a:cubicBezTo>
                                      <a:cubicBezTo>
                                        <a:pt x="67145" y="107543"/>
                                        <a:pt x="67030" y="161544"/>
                                        <a:pt x="66802" y="182626"/>
                                      </a:cubicBezTo>
                                      <a:cubicBezTo>
                                        <a:pt x="66802" y="187960"/>
                                        <a:pt x="69405" y="191274"/>
                                        <a:pt x="74613" y="192811"/>
                                      </a:cubicBezTo>
                                      <a:cubicBezTo>
                                        <a:pt x="74968" y="192938"/>
                                        <a:pt x="75679" y="193053"/>
                                        <a:pt x="76505" y="193408"/>
                                      </a:cubicBezTo>
                                      <a:cubicBezTo>
                                        <a:pt x="77343" y="193649"/>
                                        <a:pt x="77927" y="193764"/>
                                        <a:pt x="78283" y="193878"/>
                                      </a:cubicBezTo>
                                      <a:cubicBezTo>
                                        <a:pt x="81483" y="194831"/>
                                        <a:pt x="83376" y="195656"/>
                                        <a:pt x="83731" y="196367"/>
                                      </a:cubicBezTo>
                                      <a:cubicBezTo>
                                        <a:pt x="84214" y="196952"/>
                                        <a:pt x="83960" y="198971"/>
                                        <a:pt x="83261" y="202412"/>
                                      </a:cubicBezTo>
                                      <a:lnTo>
                                        <a:pt x="0" y="202412"/>
                                      </a:lnTo>
                                      <a:lnTo>
                                        <a:pt x="0" y="196253"/>
                                      </a:lnTo>
                                      <a:cubicBezTo>
                                        <a:pt x="8179" y="193167"/>
                                        <a:pt x="12548" y="191402"/>
                                        <a:pt x="13386" y="190919"/>
                                      </a:cubicBezTo>
                                      <a:cubicBezTo>
                                        <a:pt x="15519" y="189852"/>
                                        <a:pt x="16459" y="188201"/>
                                        <a:pt x="16459" y="185826"/>
                                      </a:cubicBezTo>
                                      <a:cubicBezTo>
                                        <a:pt x="16586" y="128867"/>
                                        <a:pt x="16586" y="72009"/>
                                        <a:pt x="16459" y="15405"/>
                                      </a:cubicBezTo>
                                      <a:cubicBezTo>
                                        <a:pt x="16459" y="13043"/>
                                        <a:pt x="15519" y="11252"/>
                                        <a:pt x="13386" y="10312"/>
                                      </a:cubicBezTo>
                                      <a:cubicBezTo>
                                        <a:pt x="12433" y="9842"/>
                                        <a:pt x="8052" y="8179"/>
                                        <a:pt x="0" y="5105"/>
                                      </a:cubicBezTo>
                                      <a:lnTo>
                                        <a:pt x="0" y="0"/>
                                      </a:lnTo>
                                      <a:close/>
                                    </a:path>
                                  </a:pathLst>
                                </a:custGeom>
                                <a:solidFill>
                                  <a:srgbClr val="004D58"/>
                                </a:solidFill>
                                <a:ln>
                                  <a:noFill/>
                                </a:ln>
                              </wps:spPr>
                              <wps:txbx>
                                <w:txbxContent>
                                  <w:p w14:paraId="38685B06"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4" name="Полилиния 44"/>
                              <wps:cNvSpPr/>
                              <wps:spPr>
                                <a:xfrm>
                                  <a:off x="1660063" y="2370739"/>
                                  <a:ext cx="176467" cy="202755"/>
                                </a:xfrm>
                                <a:custGeom>
                                  <a:avLst/>
                                  <a:gdLst/>
                                  <a:ahLst/>
                                  <a:cxnLst/>
                                  <a:rect l="l" t="t" r="r" b="b"/>
                                  <a:pathLst>
                                    <a:path w="176467" h="202755" extrusionOk="0">
                                      <a:moveTo>
                                        <a:pt x="0" y="0"/>
                                      </a:moveTo>
                                      <a:lnTo>
                                        <a:pt x="176467" y="0"/>
                                      </a:lnTo>
                                      <a:lnTo>
                                        <a:pt x="176467" y="53061"/>
                                      </a:lnTo>
                                      <a:cubicBezTo>
                                        <a:pt x="176467" y="53175"/>
                                        <a:pt x="176225" y="53289"/>
                                        <a:pt x="175527" y="53645"/>
                                      </a:cubicBezTo>
                                      <a:cubicBezTo>
                                        <a:pt x="173977" y="51511"/>
                                        <a:pt x="173266" y="50444"/>
                                        <a:pt x="173266" y="50330"/>
                                      </a:cubicBezTo>
                                      <a:cubicBezTo>
                                        <a:pt x="171603" y="40145"/>
                                        <a:pt x="166396" y="31737"/>
                                        <a:pt x="157518" y="25108"/>
                                      </a:cubicBezTo>
                                      <a:cubicBezTo>
                                        <a:pt x="148273" y="17869"/>
                                        <a:pt x="137147" y="14567"/>
                                        <a:pt x="124117" y="14922"/>
                                      </a:cubicBezTo>
                                      <a:lnTo>
                                        <a:pt x="67742" y="14922"/>
                                      </a:lnTo>
                                      <a:lnTo>
                                        <a:pt x="67742" y="79705"/>
                                      </a:lnTo>
                                      <a:lnTo>
                                        <a:pt x="68339" y="80175"/>
                                      </a:lnTo>
                                      <a:cubicBezTo>
                                        <a:pt x="97244" y="79337"/>
                                        <a:pt x="113221" y="78753"/>
                                        <a:pt x="116408" y="78524"/>
                                      </a:cubicBezTo>
                                      <a:cubicBezTo>
                                        <a:pt x="129921" y="77216"/>
                                        <a:pt x="138456" y="70929"/>
                                        <a:pt x="141770" y="59677"/>
                                      </a:cubicBezTo>
                                      <a:lnTo>
                                        <a:pt x="147333" y="56134"/>
                                      </a:lnTo>
                                      <a:lnTo>
                                        <a:pt x="147333" y="118199"/>
                                      </a:lnTo>
                                      <a:cubicBezTo>
                                        <a:pt x="146863" y="118199"/>
                                        <a:pt x="145199" y="118313"/>
                                        <a:pt x="142354" y="118427"/>
                                      </a:cubicBezTo>
                                      <a:cubicBezTo>
                                        <a:pt x="141770" y="115938"/>
                                        <a:pt x="141529" y="114643"/>
                                        <a:pt x="141529" y="114529"/>
                                      </a:cubicBezTo>
                                      <a:cubicBezTo>
                                        <a:pt x="139154" y="101384"/>
                                        <a:pt x="131216" y="94145"/>
                                        <a:pt x="117844" y="92964"/>
                                      </a:cubicBezTo>
                                      <a:cubicBezTo>
                                        <a:pt x="115354" y="92735"/>
                                        <a:pt x="98539" y="92139"/>
                                        <a:pt x="67628" y="91072"/>
                                      </a:cubicBezTo>
                                      <a:cubicBezTo>
                                        <a:pt x="67513" y="94615"/>
                                        <a:pt x="67513" y="96406"/>
                                        <a:pt x="67513" y="96520"/>
                                      </a:cubicBezTo>
                                      <a:cubicBezTo>
                                        <a:pt x="67513" y="146024"/>
                                        <a:pt x="67386" y="175501"/>
                                        <a:pt x="67272" y="185217"/>
                                      </a:cubicBezTo>
                                      <a:cubicBezTo>
                                        <a:pt x="67272" y="188773"/>
                                        <a:pt x="69050" y="190906"/>
                                        <a:pt x="72479" y="191745"/>
                                      </a:cubicBezTo>
                                      <a:cubicBezTo>
                                        <a:pt x="73317" y="192088"/>
                                        <a:pt x="78524" y="193396"/>
                                        <a:pt x="87999" y="195885"/>
                                      </a:cubicBezTo>
                                      <a:lnTo>
                                        <a:pt x="87999" y="202755"/>
                                      </a:lnTo>
                                      <a:lnTo>
                                        <a:pt x="241" y="202755"/>
                                      </a:lnTo>
                                      <a:lnTo>
                                        <a:pt x="241" y="196710"/>
                                      </a:lnTo>
                                      <a:cubicBezTo>
                                        <a:pt x="10300" y="193751"/>
                                        <a:pt x="15989" y="192215"/>
                                        <a:pt x="17297" y="191859"/>
                                      </a:cubicBezTo>
                                      <a:cubicBezTo>
                                        <a:pt x="19774" y="191021"/>
                                        <a:pt x="20968" y="189141"/>
                                        <a:pt x="20968" y="186284"/>
                                      </a:cubicBezTo>
                                      <a:lnTo>
                                        <a:pt x="20968" y="16332"/>
                                      </a:lnTo>
                                      <a:cubicBezTo>
                                        <a:pt x="20968" y="13132"/>
                                        <a:pt x="19545" y="11011"/>
                                        <a:pt x="16459" y="10185"/>
                                      </a:cubicBezTo>
                                      <a:cubicBezTo>
                                        <a:pt x="15392" y="9830"/>
                                        <a:pt x="9830" y="8281"/>
                                        <a:pt x="0" y="5677"/>
                                      </a:cubicBezTo>
                                      <a:lnTo>
                                        <a:pt x="0" y="0"/>
                                      </a:lnTo>
                                      <a:close/>
                                    </a:path>
                                  </a:pathLst>
                                </a:custGeom>
                                <a:solidFill>
                                  <a:srgbClr val="004D58"/>
                                </a:solidFill>
                                <a:ln>
                                  <a:noFill/>
                                </a:ln>
                              </wps:spPr>
                              <wps:txbx>
                                <w:txbxContent>
                                  <w:p w14:paraId="32D8EDEE"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5" name="Полилиния 45"/>
                              <wps:cNvSpPr/>
                              <wps:spPr>
                                <a:xfrm>
                                  <a:off x="1865537" y="2371082"/>
                                  <a:ext cx="84811" cy="202412"/>
                                </a:xfrm>
                                <a:custGeom>
                                  <a:avLst/>
                                  <a:gdLst/>
                                  <a:ahLst/>
                                  <a:cxnLst/>
                                  <a:rect l="l" t="t" r="r" b="b"/>
                                  <a:pathLst>
                                    <a:path w="84811" h="202412" extrusionOk="0">
                                      <a:moveTo>
                                        <a:pt x="0" y="0"/>
                                      </a:moveTo>
                                      <a:lnTo>
                                        <a:pt x="83261" y="0"/>
                                      </a:lnTo>
                                      <a:cubicBezTo>
                                        <a:pt x="84811" y="4508"/>
                                        <a:pt x="83376" y="6883"/>
                                        <a:pt x="79007" y="7112"/>
                                      </a:cubicBezTo>
                                      <a:cubicBezTo>
                                        <a:pt x="79108" y="7112"/>
                                        <a:pt x="78880" y="7239"/>
                                        <a:pt x="78054" y="7467"/>
                                      </a:cubicBezTo>
                                      <a:cubicBezTo>
                                        <a:pt x="72733" y="8890"/>
                                        <a:pt x="69533" y="10312"/>
                                        <a:pt x="68567" y="11493"/>
                                      </a:cubicBezTo>
                                      <a:cubicBezTo>
                                        <a:pt x="67628" y="12687"/>
                                        <a:pt x="67158" y="15646"/>
                                        <a:pt x="67158" y="20625"/>
                                      </a:cubicBezTo>
                                      <a:cubicBezTo>
                                        <a:pt x="67158" y="107543"/>
                                        <a:pt x="67030" y="161544"/>
                                        <a:pt x="66802" y="182626"/>
                                      </a:cubicBezTo>
                                      <a:cubicBezTo>
                                        <a:pt x="66802" y="187960"/>
                                        <a:pt x="69405" y="191274"/>
                                        <a:pt x="74613" y="192811"/>
                                      </a:cubicBezTo>
                                      <a:cubicBezTo>
                                        <a:pt x="74968" y="192938"/>
                                        <a:pt x="75679" y="193053"/>
                                        <a:pt x="76505" y="193408"/>
                                      </a:cubicBezTo>
                                      <a:cubicBezTo>
                                        <a:pt x="77343" y="193649"/>
                                        <a:pt x="77940" y="193764"/>
                                        <a:pt x="78283" y="193878"/>
                                      </a:cubicBezTo>
                                      <a:cubicBezTo>
                                        <a:pt x="81483" y="194831"/>
                                        <a:pt x="83376" y="195656"/>
                                        <a:pt x="83744" y="196367"/>
                                      </a:cubicBezTo>
                                      <a:cubicBezTo>
                                        <a:pt x="84214" y="196952"/>
                                        <a:pt x="83972" y="198971"/>
                                        <a:pt x="83261" y="202412"/>
                                      </a:cubicBezTo>
                                      <a:lnTo>
                                        <a:pt x="0" y="202412"/>
                                      </a:lnTo>
                                      <a:lnTo>
                                        <a:pt x="0" y="196253"/>
                                      </a:lnTo>
                                      <a:cubicBezTo>
                                        <a:pt x="8179" y="193167"/>
                                        <a:pt x="12560" y="191402"/>
                                        <a:pt x="13386" y="190919"/>
                                      </a:cubicBezTo>
                                      <a:cubicBezTo>
                                        <a:pt x="15519" y="189852"/>
                                        <a:pt x="16472" y="188201"/>
                                        <a:pt x="16472" y="185826"/>
                                      </a:cubicBezTo>
                                      <a:cubicBezTo>
                                        <a:pt x="16586" y="128867"/>
                                        <a:pt x="16586" y="72009"/>
                                        <a:pt x="16472" y="15405"/>
                                      </a:cubicBezTo>
                                      <a:cubicBezTo>
                                        <a:pt x="16472" y="13043"/>
                                        <a:pt x="15519" y="11252"/>
                                        <a:pt x="13386" y="10312"/>
                                      </a:cubicBezTo>
                                      <a:cubicBezTo>
                                        <a:pt x="12433" y="9842"/>
                                        <a:pt x="8065" y="8179"/>
                                        <a:pt x="0" y="5105"/>
                                      </a:cubicBezTo>
                                      <a:lnTo>
                                        <a:pt x="0" y="0"/>
                                      </a:lnTo>
                                      <a:close/>
                                    </a:path>
                                  </a:pathLst>
                                </a:custGeom>
                                <a:solidFill>
                                  <a:srgbClr val="004D58"/>
                                </a:solidFill>
                                <a:ln>
                                  <a:noFill/>
                                </a:ln>
                              </wps:spPr>
                              <wps:txbx>
                                <w:txbxContent>
                                  <w:p w14:paraId="14A14FE6"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6" name="Полилиния 46"/>
                              <wps:cNvSpPr/>
                              <wps:spPr>
                                <a:xfrm>
                                  <a:off x="1974737" y="2366974"/>
                                  <a:ext cx="241236" cy="207934"/>
                                </a:xfrm>
                                <a:custGeom>
                                  <a:avLst/>
                                  <a:gdLst/>
                                  <a:ahLst/>
                                  <a:cxnLst/>
                                  <a:rect l="l" t="t" r="r" b="b"/>
                                  <a:pathLst>
                                    <a:path w="241236" h="207934" extrusionOk="0">
                                      <a:moveTo>
                                        <a:pt x="166056" y="1051"/>
                                      </a:moveTo>
                                      <a:cubicBezTo>
                                        <a:pt x="189992" y="2102"/>
                                        <a:pt x="214535" y="6067"/>
                                        <a:pt x="239700" y="12989"/>
                                      </a:cubicBezTo>
                                      <a:cubicBezTo>
                                        <a:pt x="239827" y="12989"/>
                                        <a:pt x="240297" y="13230"/>
                                        <a:pt x="241236" y="13713"/>
                                      </a:cubicBezTo>
                                      <a:cubicBezTo>
                                        <a:pt x="234620" y="35735"/>
                                        <a:pt x="230225" y="49959"/>
                                        <a:pt x="228219" y="56575"/>
                                      </a:cubicBezTo>
                                      <a:cubicBezTo>
                                        <a:pt x="227622" y="58125"/>
                                        <a:pt x="226327" y="58950"/>
                                        <a:pt x="224193" y="58950"/>
                                      </a:cubicBezTo>
                                      <a:cubicBezTo>
                                        <a:pt x="223482" y="58950"/>
                                        <a:pt x="219939" y="58594"/>
                                        <a:pt x="213652" y="57642"/>
                                      </a:cubicBezTo>
                                      <a:cubicBezTo>
                                        <a:pt x="213411" y="56575"/>
                                        <a:pt x="213297" y="55991"/>
                                        <a:pt x="213297" y="55864"/>
                                      </a:cubicBezTo>
                                      <a:cubicBezTo>
                                        <a:pt x="215545" y="42021"/>
                                        <a:pt x="208801" y="31353"/>
                                        <a:pt x="193040" y="23657"/>
                                      </a:cubicBezTo>
                                      <a:cubicBezTo>
                                        <a:pt x="182270" y="18323"/>
                                        <a:pt x="169951" y="15122"/>
                                        <a:pt x="155982" y="14182"/>
                                      </a:cubicBezTo>
                                      <a:cubicBezTo>
                                        <a:pt x="141757" y="13230"/>
                                        <a:pt x="128016" y="14780"/>
                                        <a:pt x="114757" y="18564"/>
                                      </a:cubicBezTo>
                                      <a:cubicBezTo>
                                        <a:pt x="100673" y="22590"/>
                                        <a:pt x="88595" y="28864"/>
                                        <a:pt x="78753" y="37386"/>
                                      </a:cubicBezTo>
                                      <a:cubicBezTo>
                                        <a:pt x="67983" y="46631"/>
                                        <a:pt x="60744" y="57998"/>
                                        <a:pt x="57201" y="71383"/>
                                      </a:cubicBezTo>
                                      <a:cubicBezTo>
                                        <a:pt x="49149" y="101114"/>
                                        <a:pt x="53530" y="127276"/>
                                        <a:pt x="70345" y="150022"/>
                                      </a:cubicBezTo>
                                      <a:cubicBezTo>
                                        <a:pt x="89535" y="175600"/>
                                        <a:pt x="119139" y="188985"/>
                                        <a:pt x="159169" y="190052"/>
                                      </a:cubicBezTo>
                                      <a:cubicBezTo>
                                        <a:pt x="170790" y="190281"/>
                                        <a:pt x="181915" y="189697"/>
                                        <a:pt x="192926" y="188516"/>
                                      </a:cubicBezTo>
                                      <a:cubicBezTo>
                                        <a:pt x="194589" y="188274"/>
                                        <a:pt x="205727" y="186141"/>
                                        <a:pt x="226213" y="182127"/>
                                      </a:cubicBezTo>
                                      <a:cubicBezTo>
                                        <a:pt x="226213" y="187919"/>
                                        <a:pt x="226085" y="191246"/>
                                        <a:pt x="225844" y="191944"/>
                                      </a:cubicBezTo>
                                      <a:cubicBezTo>
                                        <a:pt x="225730" y="192897"/>
                                        <a:pt x="224422" y="193951"/>
                                        <a:pt x="221818" y="195018"/>
                                      </a:cubicBezTo>
                                      <a:cubicBezTo>
                                        <a:pt x="206667" y="201063"/>
                                        <a:pt x="189256" y="204619"/>
                                        <a:pt x="169951" y="205927"/>
                                      </a:cubicBezTo>
                                      <a:cubicBezTo>
                                        <a:pt x="135725" y="207934"/>
                                        <a:pt x="105994" y="205089"/>
                                        <a:pt x="80772" y="197152"/>
                                      </a:cubicBezTo>
                                      <a:cubicBezTo>
                                        <a:pt x="53175" y="188516"/>
                                        <a:pt x="32448" y="174660"/>
                                        <a:pt x="18720" y="155597"/>
                                      </a:cubicBezTo>
                                      <a:cubicBezTo>
                                        <a:pt x="5575" y="137589"/>
                                        <a:pt x="0" y="116862"/>
                                        <a:pt x="1905" y="93532"/>
                                      </a:cubicBezTo>
                                      <a:cubicBezTo>
                                        <a:pt x="3670" y="72094"/>
                                        <a:pt x="13259" y="53387"/>
                                        <a:pt x="30912" y="37640"/>
                                      </a:cubicBezTo>
                                      <a:cubicBezTo>
                                        <a:pt x="47854" y="22463"/>
                                        <a:pt x="69520" y="12049"/>
                                        <a:pt x="96050" y="6601"/>
                                      </a:cubicBezTo>
                                      <a:cubicBezTo>
                                        <a:pt x="118790" y="1864"/>
                                        <a:pt x="142119" y="0"/>
                                        <a:pt x="166056" y="1051"/>
                                      </a:cubicBezTo>
                                      <a:close/>
                                    </a:path>
                                  </a:pathLst>
                                </a:custGeom>
                                <a:solidFill>
                                  <a:srgbClr val="004D58"/>
                                </a:solidFill>
                                <a:ln>
                                  <a:noFill/>
                                </a:ln>
                              </wps:spPr>
                              <wps:txbx>
                                <w:txbxContent>
                                  <w:p w14:paraId="38783477"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7" name="Полилиния 47"/>
                              <wps:cNvSpPr/>
                              <wps:spPr>
                                <a:xfrm>
                                  <a:off x="2441676" y="722174"/>
                                  <a:ext cx="293180" cy="1530109"/>
                                </a:xfrm>
                                <a:custGeom>
                                  <a:avLst/>
                                  <a:gdLst/>
                                  <a:ahLst/>
                                  <a:cxnLst/>
                                  <a:rect l="l" t="t" r="r" b="b"/>
                                  <a:pathLst>
                                    <a:path w="293180" h="1530109" extrusionOk="0">
                                      <a:moveTo>
                                        <a:pt x="96291" y="0"/>
                                      </a:moveTo>
                                      <a:cubicBezTo>
                                        <a:pt x="221056" y="202971"/>
                                        <a:pt x="293180" y="441617"/>
                                        <a:pt x="293180" y="696849"/>
                                      </a:cubicBezTo>
                                      <a:cubicBezTo>
                                        <a:pt x="293180" y="1011885"/>
                                        <a:pt x="183223" y="1301559"/>
                                        <a:pt x="0" y="1530109"/>
                                      </a:cubicBezTo>
                                      <a:lnTo>
                                        <a:pt x="0" y="1499032"/>
                                      </a:lnTo>
                                      <a:cubicBezTo>
                                        <a:pt x="171552" y="1276820"/>
                                        <a:pt x="273952" y="998652"/>
                                        <a:pt x="273952" y="696849"/>
                                      </a:cubicBezTo>
                                      <a:cubicBezTo>
                                        <a:pt x="273952" y="449021"/>
                                        <a:pt x="204991" y="217043"/>
                                        <a:pt x="85369" y="18936"/>
                                      </a:cubicBezTo>
                                      <a:lnTo>
                                        <a:pt x="96291" y="0"/>
                                      </a:lnTo>
                                      <a:close/>
                                    </a:path>
                                  </a:pathLst>
                                </a:custGeom>
                                <a:solidFill>
                                  <a:srgbClr val="004D58"/>
                                </a:solidFill>
                                <a:ln>
                                  <a:noFill/>
                                </a:ln>
                              </wps:spPr>
                              <wps:txbx>
                                <w:txbxContent>
                                  <w:p w14:paraId="61C3646D"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8" name="Полилиния 48"/>
                              <wps:cNvSpPr/>
                              <wps:spPr>
                                <a:xfrm>
                                  <a:off x="69418" y="1518402"/>
                                  <a:ext cx="289255" cy="733895"/>
                                </a:xfrm>
                                <a:custGeom>
                                  <a:avLst/>
                                  <a:gdLst/>
                                  <a:ahLst/>
                                  <a:cxnLst/>
                                  <a:rect l="l" t="t" r="r" b="b"/>
                                  <a:pathLst>
                                    <a:path w="289255" h="733895" extrusionOk="0">
                                      <a:moveTo>
                                        <a:pt x="0" y="0"/>
                                      </a:moveTo>
                                      <a:lnTo>
                                        <a:pt x="19317" y="1486"/>
                                      </a:lnTo>
                                      <a:cubicBezTo>
                                        <a:pt x="39395" y="264249"/>
                                        <a:pt x="137008" y="505600"/>
                                        <a:pt x="289255" y="702805"/>
                                      </a:cubicBezTo>
                                      <a:lnTo>
                                        <a:pt x="289255" y="733895"/>
                                      </a:lnTo>
                                      <a:cubicBezTo>
                                        <a:pt x="125476" y="529615"/>
                                        <a:pt x="20498" y="276416"/>
                                        <a:pt x="0" y="0"/>
                                      </a:cubicBezTo>
                                      <a:close/>
                                    </a:path>
                                  </a:pathLst>
                                </a:custGeom>
                                <a:solidFill>
                                  <a:srgbClr val="004D58"/>
                                </a:solidFill>
                                <a:ln>
                                  <a:noFill/>
                                </a:ln>
                              </wps:spPr>
                              <wps:txbx>
                                <w:txbxContent>
                                  <w:p w14:paraId="6E52F348"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49" name="Полилиния 49"/>
                              <wps:cNvSpPr/>
                              <wps:spPr>
                                <a:xfrm>
                                  <a:off x="1830806" y="157356"/>
                                  <a:ext cx="328828" cy="181724"/>
                                </a:xfrm>
                                <a:custGeom>
                                  <a:avLst/>
                                  <a:gdLst/>
                                  <a:ahLst/>
                                  <a:cxnLst/>
                                  <a:rect l="l" t="t" r="r" b="b"/>
                                  <a:pathLst>
                                    <a:path w="328828" h="181724" extrusionOk="0">
                                      <a:moveTo>
                                        <a:pt x="3937" y="0"/>
                                      </a:moveTo>
                                      <a:cubicBezTo>
                                        <a:pt x="120282" y="40259"/>
                                        <a:pt x="229476" y="95987"/>
                                        <a:pt x="328828" y="165011"/>
                                      </a:cubicBezTo>
                                      <a:lnTo>
                                        <a:pt x="319176" y="181724"/>
                                      </a:lnTo>
                                      <a:cubicBezTo>
                                        <a:pt x="221577" y="113754"/>
                                        <a:pt x="114300" y="58776"/>
                                        <a:pt x="0" y="18986"/>
                                      </a:cubicBezTo>
                                      <a:lnTo>
                                        <a:pt x="3937" y="0"/>
                                      </a:lnTo>
                                      <a:close/>
                                    </a:path>
                                  </a:pathLst>
                                </a:custGeom>
                                <a:solidFill>
                                  <a:srgbClr val="004D58"/>
                                </a:solidFill>
                                <a:ln>
                                  <a:noFill/>
                                </a:ln>
                              </wps:spPr>
                              <wps:txbx>
                                <w:txbxContent>
                                  <w:p w14:paraId="20F5AE31"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50" name="Полилиния 50"/>
                              <wps:cNvSpPr/>
                              <wps:spPr>
                                <a:xfrm>
                                  <a:off x="1510738" y="405906"/>
                                  <a:ext cx="1028103" cy="1049185"/>
                                </a:xfrm>
                                <a:custGeom>
                                  <a:avLst/>
                                  <a:gdLst/>
                                  <a:ahLst/>
                                  <a:cxnLst/>
                                  <a:rect l="l" t="t" r="r" b="b"/>
                                  <a:pathLst>
                                    <a:path w="1028103" h="1049185" extrusionOk="0">
                                      <a:moveTo>
                                        <a:pt x="782371" y="0"/>
                                      </a:moveTo>
                                      <a:lnTo>
                                        <a:pt x="1028103" y="0"/>
                                      </a:lnTo>
                                      <a:lnTo>
                                        <a:pt x="422351" y="1049185"/>
                                      </a:lnTo>
                                      <a:lnTo>
                                        <a:pt x="227330" y="1049185"/>
                                      </a:lnTo>
                                      <a:lnTo>
                                        <a:pt x="0" y="655447"/>
                                      </a:lnTo>
                                      <a:lnTo>
                                        <a:pt x="245732" y="655447"/>
                                      </a:lnTo>
                                      <a:lnTo>
                                        <a:pt x="324853" y="792455"/>
                                      </a:lnTo>
                                      <a:lnTo>
                                        <a:pt x="782371" y="0"/>
                                      </a:lnTo>
                                      <a:close/>
                                    </a:path>
                                  </a:pathLst>
                                </a:custGeom>
                                <a:solidFill>
                                  <a:srgbClr val="004D58"/>
                                </a:solidFill>
                                <a:ln>
                                  <a:noFill/>
                                </a:ln>
                              </wps:spPr>
                              <wps:bodyPr spcFirstLastPara="1" wrap="square" lIns="91425" tIns="91425" rIns="91425" bIns="91425" anchor="ctr" anchorCtr="0">
                                <a:noAutofit/>
                              </wps:bodyPr>
                            </wps:wsp>
                            <wps:wsp>
                              <wps:cNvPr id="51" name="Полилиния 51"/>
                              <wps:cNvSpPr/>
                              <wps:spPr>
                                <a:xfrm>
                                  <a:off x="872512" y="1600984"/>
                                  <a:ext cx="638226" cy="213322"/>
                                </a:xfrm>
                                <a:custGeom>
                                  <a:avLst/>
                                  <a:gdLst/>
                                  <a:ahLst/>
                                  <a:cxnLst/>
                                  <a:rect l="l" t="t" r="r" b="b"/>
                                  <a:pathLst>
                                    <a:path w="638226" h="213322" extrusionOk="0">
                                      <a:moveTo>
                                        <a:pt x="0" y="0"/>
                                      </a:moveTo>
                                      <a:lnTo>
                                        <a:pt x="638226" y="0"/>
                                      </a:lnTo>
                                      <a:lnTo>
                                        <a:pt x="638226" y="213322"/>
                                      </a:lnTo>
                                      <a:lnTo>
                                        <a:pt x="0" y="213322"/>
                                      </a:lnTo>
                                      <a:lnTo>
                                        <a:pt x="0" y="0"/>
                                      </a:lnTo>
                                    </a:path>
                                  </a:pathLst>
                                </a:custGeom>
                                <a:solidFill>
                                  <a:srgbClr val="8D8F8F"/>
                                </a:solidFill>
                                <a:ln>
                                  <a:noFill/>
                                </a:ln>
                              </wps:spPr>
                              <wps:bodyPr spcFirstLastPara="1" wrap="square" lIns="91425" tIns="91425" rIns="91425" bIns="91425" anchor="ctr" anchorCtr="0">
                                <a:noAutofit/>
                              </wps:bodyPr>
                            </wps:wsp>
                            <wps:wsp>
                              <wps:cNvPr id="52" name="Полилиния 52"/>
                              <wps:cNvSpPr/>
                              <wps:spPr>
                                <a:xfrm>
                                  <a:off x="467554" y="405911"/>
                                  <a:ext cx="1088162" cy="1049160"/>
                                </a:xfrm>
                                <a:custGeom>
                                  <a:avLst/>
                                  <a:gdLst/>
                                  <a:ahLst/>
                                  <a:cxnLst/>
                                  <a:rect l="l" t="t" r="r" b="b"/>
                                  <a:pathLst>
                                    <a:path w="1088162" h="1049160" extrusionOk="0">
                                      <a:moveTo>
                                        <a:pt x="926770" y="0"/>
                                      </a:moveTo>
                                      <a:lnTo>
                                        <a:pt x="942391" y="0"/>
                                      </a:lnTo>
                                      <a:cubicBezTo>
                                        <a:pt x="942556" y="34544"/>
                                        <a:pt x="955091" y="66764"/>
                                        <a:pt x="976173" y="92723"/>
                                      </a:cubicBezTo>
                                      <a:cubicBezTo>
                                        <a:pt x="978713" y="95631"/>
                                        <a:pt x="981469" y="98285"/>
                                        <a:pt x="984186" y="101003"/>
                                      </a:cubicBezTo>
                                      <a:cubicBezTo>
                                        <a:pt x="987946" y="105003"/>
                                        <a:pt x="991845" y="108864"/>
                                        <a:pt x="996036" y="112484"/>
                                      </a:cubicBezTo>
                                      <a:cubicBezTo>
                                        <a:pt x="1021905" y="133286"/>
                                        <a:pt x="1053871" y="145707"/>
                                        <a:pt x="1088162" y="145885"/>
                                      </a:cubicBezTo>
                                      <a:lnTo>
                                        <a:pt x="1088162" y="161506"/>
                                      </a:lnTo>
                                      <a:cubicBezTo>
                                        <a:pt x="1053871" y="161658"/>
                                        <a:pt x="1021905" y="174079"/>
                                        <a:pt x="996036" y="194882"/>
                                      </a:cubicBezTo>
                                      <a:cubicBezTo>
                                        <a:pt x="991845" y="198501"/>
                                        <a:pt x="987946" y="202374"/>
                                        <a:pt x="984186" y="206375"/>
                                      </a:cubicBezTo>
                                      <a:cubicBezTo>
                                        <a:pt x="981469" y="209080"/>
                                        <a:pt x="978713" y="211722"/>
                                        <a:pt x="976173" y="214643"/>
                                      </a:cubicBezTo>
                                      <a:cubicBezTo>
                                        <a:pt x="955091" y="240589"/>
                                        <a:pt x="942556" y="272821"/>
                                        <a:pt x="942365" y="307365"/>
                                      </a:cubicBezTo>
                                      <a:lnTo>
                                        <a:pt x="1041527" y="307365"/>
                                      </a:lnTo>
                                      <a:lnTo>
                                        <a:pt x="1041527" y="1049160"/>
                                      </a:lnTo>
                                      <a:lnTo>
                                        <a:pt x="405867" y="1049160"/>
                                      </a:lnTo>
                                      <a:lnTo>
                                        <a:pt x="131166" y="573557"/>
                                      </a:lnTo>
                                      <a:lnTo>
                                        <a:pt x="131293" y="573925"/>
                                      </a:lnTo>
                                      <a:lnTo>
                                        <a:pt x="130645" y="572821"/>
                                      </a:lnTo>
                                      <a:cubicBezTo>
                                        <a:pt x="103670" y="526110"/>
                                        <a:pt x="53924" y="497243"/>
                                        <a:pt x="0" y="496976"/>
                                      </a:cubicBezTo>
                                      <a:lnTo>
                                        <a:pt x="0" y="481368"/>
                                      </a:lnTo>
                                      <a:lnTo>
                                        <a:pt x="77940" y="481381"/>
                                      </a:lnTo>
                                      <a:lnTo>
                                        <a:pt x="77940" y="481368"/>
                                      </a:lnTo>
                                      <a:lnTo>
                                        <a:pt x="323774" y="481368"/>
                                      </a:lnTo>
                                      <a:lnTo>
                                        <a:pt x="598805" y="957732"/>
                                      </a:lnTo>
                                      <a:cubicBezTo>
                                        <a:pt x="625792" y="1004443"/>
                                        <a:pt x="675526" y="1033285"/>
                                        <a:pt x="729450" y="1033564"/>
                                      </a:cubicBezTo>
                                      <a:lnTo>
                                        <a:pt x="729945" y="1033551"/>
                                      </a:lnTo>
                                      <a:cubicBezTo>
                                        <a:pt x="784289" y="1033323"/>
                                        <a:pt x="828218" y="989203"/>
                                        <a:pt x="828218" y="934860"/>
                                      </a:cubicBezTo>
                                      <a:lnTo>
                                        <a:pt x="828218" y="422161"/>
                                      </a:lnTo>
                                      <a:cubicBezTo>
                                        <a:pt x="828218" y="367550"/>
                                        <a:pt x="784073" y="323215"/>
                                        <a:pt x="729450" y="322974"/>
                                      </a:cubicBezTo>
                                      <a:lnTo>
                                        <a:pt x="729450" y="307365"/>
                                      </a:lnTo>
                                      <a:lnTo>
                                        <a:pt x="926745" y="307365"/>
                                      </a:lnTo>
                                      <a:cubicBezTo>
                                        <a:pt x="926580" y="272821"/>
                                        <a:pt x="914045" y="240576"/>
                                        <a:pt x="892975" y="214630"/>
                                      </a:cubicBezTo>
                                      <a:cubicBezTo>
                                        <a:pt x="890461" y="211747"/>
                                        <a:pt x="887730" y="209118"/>
                                        <a:pt x="885038" y="206438"/>
                                      </a:cubicBezTo>
                                      <a:cubicBezTo>
                                        <a:pt x="881253" y="202412"/>
                                        <a:pt x="877316" y="198514"/>
                                        <a:pt x="873100" y="194882"/>
                                      </a:cubicBezTo>
                                      <a:cubicBezTo>
                                        <a:pt x="847255" y="174079"/>
                                        <a:pt x="815289" y="161658"/>
                                        <a:pt x="780986" y="161480"/>
                                      </a:cubicBezTo>
                                      <a:lnTo>
                                        <a:pt x="780986" y="145860"/>
                                      </a:lnTo>
                                      <a:cubicBezTo>
                                        <a:pt x="815289" y="145707"/>
                                        <a:pt x="847255" y="133286"/>
                                        <a:pt x="873100" y="112484"/>
                                      </a:cubicBezTo>
                                      <a:cubicBezTo>
                                        <a:pt x="877316" y="108852"/>
                                        <a:pt x="881253" y="104953"/>
                                        <a:pt x="885038" y="100927"/>
                                      </a:cubicBezTo>
                                      <a:cubicBezTo>
                                        <a:pt x="887730" y="98235"/>
                                        <a:pt x="890461" y="95618"/>
                                        <a:pt x="892975" y="92735"/>
                                      </a:cubicBezTo>
                                      <a:cubicBezTo>
                                        <a:pt x="914045" y="66777"/>
                                        <a:pt x="926605" y="34557"/>
                                        <a:pt x="926770" y="0"/>
                                      </a:cubicBezTo>
                                      <a:close/>
                                    </a:path>
                                  </a:pathLst>
                                </a:custGeom>
                                <a:solidFill>
                                  <a:srgbClr val="8D8F8F"/>
                                </a:solidFill>
                                <a:ln>
                                  <a:noFill/>
                                </a:ln>
                              </wps:spPr>
                              <wps:txbx>
                                <w:txbxContent>
                                  <w:p w14:paraId="03B2A08D"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CD5D682" id="Группа 1" o:spid="_x0000_s1026" style="position:absolute;margin-left:2.95pt;margin-top:7.5pt;width:92.9pt;height:92.1pt;z-index:251649536;mso-width-relative:margin;mso-height-relative:margin" coordorigin="48133,32750" coordsize="11801,1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">
                    <v:group id="Группа 2" o:spid="_x0000_s1027" style="position:absolute;left:48133;top:32750;width:11801;height:11705" coordsize="30295,30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3" o:spid="_x0000_s1028" style="position:absolute;left:2946;top:4122;width:27349;height:2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35204B81" w14:textId="77777777" w:rsidR="00D94611" w:rsidRDefault="00D94611" w:rsidP="000F5CF8">
                              <w:pPr>
                                <w:spacing w:line="240" w:lineRule="auto"/>
                                <w:ind w:left="0" w:hanging="2"/>
                              </w:pPr>
                            </w:p>
                          </w:txbxContent>
                        </v:textbox>
                      </v:rect>
                      <v:shape id="Полилиния 4" o:spid="_x0000_s1029" style="position:absolute;top:12702;width:2076;height:978;visibility:visible;mso-wrap-style:square;v-text-anchor:middle" coordsize="207645,9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VYsMA&#10;AADaAAAADwAAAGRycy9kb3ducmV2LnhtbESP3YrCMBSE7xd8h3AEbxZNFdmVaioiKKJ7sVUf4NAc&#10;+2NzUpqo9e2NsLCXw8x8wyyWnanFnVpXWlYwHkUgiDOrS84VnE+b4QyE88gaa8uk4EkOlknvY4Gx&#10;tg9O6X70uQgQdjEqKLxvYildVpBBN7INcfAutjXog2xzqVt8BLip5SSKvqTBksNCgQ2tC8qux5tR&#10;YL6rQ7Mff26raJ1OO3dO69+fVKlBv1vNQXjq/H/4r73TCqbwvhJu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rVYsMAAADaAAAADwAAAAAAAAAAAAAAAACYAgAAZHJzL2Rv&#10;d25yZXYueG1sUEsFBgAAAAAEAAQA9QAAAIgDAAAAAA==&#10;" path="m6528,l152349,11214r546,-7379l207645,8039r-1740,22403l172568,27864r-5398,69989l,85001,1740,62331,147815,73571r3061,-39954l4826,22403,6528,xe" fillcolor="#8d8f8f" stroked="f">
                        <v:path arrowok="t" o:extrusionok="f"/>
                      </v:shape>
                      <v:shape id="Полилиния 5" o:spid="_x0000_s1030" style="position:absolute;left:165;top:11304;width:1770;height:962;visibility:visible;mso-wrap-style:square;v-text-anchor:middle" coordsize="177000,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l4MQA&#10;AADaAAAADwAAAGRycy9kb3ducmV2LnhtbESPQWvCQBSE7wX/w/KE3urGiCLRTZBCMVCQ1gq9vmaf&#10;STT7Nma3SfrvuwWhx2FmvmG22Wga0VPnassK5rMIBHFhdc2lgtPHy9MahPPIGhvLpOCHHGTp5GGL&#10;ibYDv1N/9KUIEHYJKqi8bxMpXVGRQTezLXHwzrYz6IPsSqk7HALcNDKOopU0WHNYqLCl54qK6/Hb&#10;KNgfLnG+iD8PzRC/9ftb/4X58lWpx+m424DwNPr/8L2dawVL+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5eDEAAAA2gAAAA8AAAAAAAAAAAAAAAAAmAIAAGRycy9k&#10;b3ducmV2LnhtbFBLBQYAAAAABAAEAPUAAACJAwAAAAA=&#10;" path="m12052,l32131,3670,24143,47346r48704,8889l80188,16078r19837,3620l92685,59880r55740,10173l156413,26378r20587,3759l164948,96164,,66027,12052,xe" fillcolor="#8d8f8f" stroked="f">
                        <v:path arrowok="t" o:extrusionok="f"/>
                      </v:shape>
                      <v:shape id="Полилиния 6" o:spid="_x0000_s1031" style="position:absolute;left:428;top:9866;width:1848;height:1286;visibility:visible;mso-wrap-style:square;v-text-anchor:middle" coordsize="184798,12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gcUA&#10;AADaAAAADwAAAGRycy9kb3ducmV2LnhtbESPT2sCMRTE74V+h/AKvdWsQkVXo4gg2taDXRV6fN28&#10;/dNuXpYk1fXbG0HocZiZ3zDTeWcacSLna8sK+r0EBHFudc2lgsN+9TIC4QOyxsYyKbiQh/ns8WGK&#10;qbZn/qRTFkoRIexTVFCF0KZS+rwig75nW+LoFdYZDFG6UmqH5wg3jRwkyVAarDkuVNjSsqL8N/sz&#10;Ct4/imN2Ga/fvr732+L1ZzfY1s4o9fzULSYgAnXhP3xvb7SCIdyux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z+BxQAAANoAAAAPAAAAAAAAAAAAAAAAAJgCAABkcnMv&#10;ZG93bnJldi54bWxQSwUGAAAAAAQABAD1AAAAigMAAAAA&#10;" path="m23737,l184798,46685r-6248,21578l99111,45224,87948,83718r79438,23025l161061,128562,,81877,6325,60046,67628,77825,78765,39344,17488,21565,23737,xe" fillcolor="#8d8f8f" stroked="f">
                        <v:path arrowok="t" o:extrusionok="f"/>
                      </v:shape>
                      <v:shape id="Полилиния 7" o:spid="_x0000_s1032" style="position:absolute;left:866;top:8508;width:1756;height:1132;visibility:visible;mso-wrap-style:square;v-text-anchor:middle" coordsize="175641,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RNsAA&#10;AADaAAAADwAAAGRycy9kb3ducmV2LnhtbESPT4vCMBTE74LfITzBi6zpeqjSNYouKHr0D54fzduk&#10;bPNSmqjttzfCwh6HmfkNs1x3rhYPakPlWcHnNANBXHpdsVFwvew+FiBCRNZYeyYFPQVYr4aDJRba&#10;P/lEj3M0IkE4FKjAxtgUUobSksMw9Q1x8n586zAm2RqpW3wmuKvlLMty6bDitGCxoW9L5e/57hRs&#10;94a6vp/cJse8lrejsaecrVLjUbf5AhGpi//hv/ZBK5jD+0q6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IRNsAAAADaAAAADwAAAAAAAAAAAAAAAACYAgAAZHJzL2Rvd25y&#10;ZXYueG1sUEsFBgAAAAAEAAQA9QAAAIUDAAAAAA==&#10;" path="m32004,l51397,7900,39713,36500,175641,91897r-8674,21273l31039,57760,19393,86360,,78461,32004,xe" fillcolor="#8d8f8f" stroked="f">
                        <v:path arrowok="t" o:extrusionok="f"/>
                      </v:shape>
                      <v:shape id="Полилиния 8" o:spid="_x0000_s1033" style="position:absolute;left:1449;top:7393;width:565;height:859;visibility:visible;mso-wrap-style:square;v-text-anchor:middle" coordsize="56458,859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PC8AA&#10;AADaAAAADwAAAGRycy9kb3ducmV2LnhtbERPz2vCMBS+D/wfwhvsNtOtMEZnlKKIgniYk50fyVtT&#10;bF5KkrWdf/1yEDx+fL8Xq8l1YqAQW88KXuYFCGLtTcuNgvPX9vkdREzIBjvPpOCPIqyWs4cFVsaP&#10;/EnDKTUih3CsUIFNqa+kjNqSwzj3PXHmfnxwmDIMjTQBxxzuOvlaFG/SYcu5wWJPa0v6cvp1CoZd&#10;e7Tf0xkPwaZys73WR13WSj09TvUHiERTuotv7r1RkLfmK/kG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RPC8AAAADaAAAADwAAAAAAAAAAAAAAAACYAgAAZHJzL2Rvd25y&#10;ZXYueG1sUEsFBgAAAAAEAAQA9QAAAIUDAAAAAA==&#10;" adj="-11796480,,5400" path="m56458,r,20888l56336,20839v-3654,-790,-6768,-714,-9346,232c41872,22951,36944,28247,32347,36959r-4344,8103l56458,60220r,25727l,55882,15329,27053c21053,16294,27673,8600,35184,3970l56458,xe" fillcolor="#8d8f8f" stroked="f">
                        <v:stroke joinstyle="miter"/>
                        <v:formulas/>
                        <v:path arrowok="t" o:extrusionok="f" o:connecttype="custom" textboxrect="0,0,56458,85947"/>
                        <v:textbox inset="2.53958mm,2.53958mm,2.53958mm,2.53958mm">
                          <w:txbxContent>
                            <w:p w14:paraId="3F8602A4" w14:textId="77777777" w:rsidR="00D94611" w:rsidRDefault="00D94611" w:rsidP="000F5CF8">
                              <w:pPr>
                                <w:spacing w:line="240" w:lineRule="auto"/>
                                <w:ind w:left="0" w:hanging="2"/>
                              </w:pPr>
                            </w:p>
                          </w:txbxContent>
                        </v:textbox>
                      </v:shape>
                      <v:shape id="Полилиния 9" o:spid="_x0000_s1034" style="position:absolute;left:2014;top:7386;width:1022;height:1354;visibility:visible;mso-wrap-style:square;v-text-anchor:middle" coordsize="102203,135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UgsMA&#10;AADaAAAADwAAAGRycy9kb3ducmV2LnhtbESPQWvCQBSE74X+h+UVeim6aQ+i0VUkULB4qSYXb4/s&#10;Mwlm34bdjUn99V1B8DjMzDfMajOaVlzJ+caygs9pAoK4tLrhSkGRf0/mIHxA1thaJgV/5GGzfn1Z&#10;YartwAe6HkMlIoR9igrqELpUSl/WZNBPbUccvbN1BkOUrpLa4RDhppVfSTKTBhuOCzV2lNVUXo69&#10;UVC5bDwN/ccNf8+Fz3bFT7/PO6Xe38btEkSgMTzDj/ZOK1jA/Uq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uUgsMAAADaAAAADwAAAAAAAAAAAAAAAACYAgAAZHJzL2Rv&#10;d25yZXYueG1sUEsFBgAAAAAEAAQA9QAAAIgDAAAAAA==&#10;" adj="-11796480,,5400" path="m3928,v6193,997,12782,3354,19764,7072c51047,21626,56991,43394,41547,72388r-4432,8331l102203,115377,91548,135431,,86680,,60953,19081,71118r4204,-7887c27755,54811,29330,47801,27997,42175,26663,36536,21469,31329,12452,26541l,21621,,733,3928,xe" fillcolor="#8d8f8f" stroked="f">
                        <v:stroke joinstyle="miter"/>
                        <v:formulas/>
                        <v:path arrowok="t" o:extrusionok="f" o:connecttype="custom" textboxrect="0,0,102203,135431"/>
                        <v:textbox inset="2.53958mm,2.53958mm,2.53958mm,2.53958mm">
                          <w:txbxContent>
                            <w:p w14:paraId="52787258" w14:textId="77777777" w:rsidR="00D94611" w:rsidRDefault="00D94611" w:rsidP="000F5CF8">
                              <w:pPr>
                                <w:spacing w:line="240" w:lineRule="auto"/>
                                <w:ind w:left="0" w:hanging="2"/>
                              </w:pPr>
                            </w:p>
                          </w:txbxContent>
                        </v:textbox>
                      </v:shape>
                      <v:shape id="Полилиния 10" o:spid="_x0000_s1035" style="position:absolute;left:2946;top:5233;width:1577;height:1415;visibility:visible;mso-wrap-style:square;v-text-anchor:middle" coordsize="157683,141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tF8UA&#10;AADbAAAADwAAAGRycy9kb3ducmV2LnhtbESPQUsDQQyF74L/YYjQi9hZK5R27bSIUPFQim33B8Sd&#10;uLO4kyw7Y7v99+YgeEt4L+99WW3G2JkzDakVdvA4LcAQ1+JbbhxUp+3DAkzKyB47YXJwpQSb9e3N&#10;CksvFz7Q+ZgboyGcSnQQcu5La1MdKGKaSk+s2pcMEbOuQ2P9gBcNj52dFcXcRmxZGwL29Bqo/j7+&#10;RAdvu6Xsnrb7fThU9x8in/PqWqNzk7vx5RlMpjH/m/+u373iK73+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e0XxQAAANsAAAAPAAAAAAAAAAAAAAAAAJgCAABkcnMv&#10;ZG93bnJldi54bWxQSwUGAAAAAAQABAD1AAAAigMAAAAA&#10;" adj="-11796480,,5400" path="m31699,l47917,12827c40996,15596,34366,20955,28016,28969v-7074,8941,-7239,18351,-508,28219c34226,67081,45809,78499,62230,91478v34150,27013,56553,33795,67208,20307c136309,103111,140055,94666,140678,86487r17005,13462c156413,107836,152425,116065,145669,124600v-9804,12420,-23406,16903,-40754,13487c87566,134683,68783,124993,48641,109042,35280,98501,24498,88367,16192,78689,7925,68986,3010,59004,1511,48679,,38392,3213,28232,11138,18224,18923,8356,25793,2273,31699,xe" fillcolor="#8d8f8f" stroked="f">
                        <v:stroke joinstyle="miter"/>
                        <v:formulas/>
                        <v:path arrowok="t" o:extrusionok="f" o:connecttype="custom" textboxrect="0,0,157683,141503"/>
                        <v:textbox inset="2.53958mm,2.53958mm,2.53958mm,2.53958mm">
                          <w:txbxContent>
                            <w:p w14:paraId="0F47949F" w14:textId="77777777" w:rsidR="00D94611" w:rsidRDefault="00D94611" w:rsidP="000F5CF8">
                              <w:pPr>
                                <w:spacing w:line="240" w:lineRule="auto"/>
                                <w:ind w:left="0" w:hanging="2"/>
                              </w:pPr>
                            </w:p>
                          </w:txbxContent>
                        </v:textbox>
                      </v:shape>
                      <v:shape id="Полилиния 11" o:spid="_x0000_s1036" style="position:absolute;left:3667;top:4242;width:1675;height:1644;visibility:visible;mso-wrap-style:square;v-text-anchor:middle" coordsize="167551,1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tcAA&#10;AADbAAAADwAAAGRycy9kb3ducmV2LnhtbERPS4vCMBC+L+x/CLPgbU0VFekaZV0QxJPP+9DMttVm&#10;UpNYq7/eCIK3+fieM5m1phINOV9aVtDrJiCIM6tLzhXsd4vvMQgfkDVWlknBjTzMpp8fE0y1vfKG&#10;mm3IRQxhn6KCIoQ6ldJnBRn0XVsTR+7fOoMhQpdL7fAaw00l+0kykgZLjg0F1vRXUHbaXoyCodsd&#10;NqND4s/NYL083ufnebVeKdX5an9/QARqw1v8ci91nN+D5y/xAD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utcAAAADbAAAADwAAAAAAAAAAAAAAAACYAgAAZHJzL2Rvd25y&#10;ZXYueG1sUEsFBgAAAAAEAAQA9QAAAIUDAAAAAA==&#10;" path="m46457,l61201,14135,30468,46203,66230,80455,94463,50965r14592,13945l80810,94399r40907,39192l152426,101511r15125,14491l121107,164478,,48489,46457,xe" fillcolor="#8d8f8f" stroked="f">
                        <v:path arrowok="t" o:extrusionok="f"/>
                      </v:shape>
                      <v:shape id="Полилиния 12" o:spid="_x0000_s1037" style="position:absolute;left:4598;top:3444;width:571;height:1020;visibility:visible;mso-wrap-style:square;v-text-anchor:middle" coordsize="57029,101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Lkr8A&#10;AADbAAAADwAAAGRycy9kb3ducmV2LnhtbERPPWvDMBDdC/kP4gLdarkeQnGjBJMSyOq02a/WVRa1&#10;To6kOE5+fVUodLvH+7z1dnaDmChE61nBc1GCIO68tmwUfLzvn15AxISscfBMCm4UYbtZPKyx1v7K&#10;LU3HZEQO4Vijgj6lsZYydj05jIUfiTP35YPDlGEwUge85nA3yKosV9Kh5dzQ40i7nrrv48UpwM/z&#10;fLendiBzmuw9vDWuWRmlHpdz8woi0Zz+xX/ug87zK/j9JR8gN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AwuSvwAAANsAAAAPAAAAAAAAAAAAAAAAAJgCAABkcnMvZG93bnJl&#10;di54bWxQSwUGAAAAAAQABAD1AAAAhAMAAAAA&#10;" adj="-11796480,,5400" path="m57029,r,20363l56464,20158v-5474,-114,-11963,3035,-19482,9461l30023,35601,57029,67110r,34885l,35461,24790,14201c30956,8912,36996,5034,42909,2569l57029,xe" fillcolor="#8d8f8f" stroked="f">
                        <v:stroke joinstyle="miter"/>
                        <v:formulas/>
                        <v:path arrowok="t" o:extrusionok="f" o:connecttype="custom" textboxrect="0,0,57029,101995"/>
                        <v:textbox inset="2.53958mm,2.53958mm,2.53958mm,2.53958mm">
                          <w:txbxContent>
                            <w:p w14:paraId="25440733" w14:textId="77777777" w:rsidR="00D94611" w:rsidRDefault="00D94611" w:rsidP="000F5CF8">
                              <w:pPr>
                                <w:spacing w:line="240" w:lineRule="auto"/>
                                <w:ind w:left="0" w:hanging="2"/>
                              </w:pPr>
                            </w:p>
                          </w:txbxContent>
                        </v:textbox>
                      </v:shape>
                      <v:shape id="Полилиния 13" o:spid="_x0000_s1038" style="position:absolute;left:5169;top:3438;width:693;height:1634;visibility:visible;mso-wrap-style:square;v-text-anchor:middle" coordsize="69336,16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MA8AA&#10;AADbAAAADwAAAGRycy9kb3ducmV2LnhtbERPTYvCMBC9C/6HMII3TVVw3a5RRBAED4ta2OtsM7bV&#10;ZhKaWOu/3wjC3ubxPme57kwtWmp8ZVnBZJyAIM6trrhQkJ13owUIH5A11pZJwZM8rFf93hJTbR98&#10;pPYUChFD2KeooAzBpVL6vCSDfmwdceQutjEYImwKqRt8xHBTy2mSzKXBimNDiY62JeW3090ouNwL&#10;9/uDkj+21+u327fZpz7clBoOus0XiEBd+Be/3Xsd58/g9Us8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3MA8AAAADbAAAADwAAAAAAAAAAAAAAAACYAgAAZHJzL2Rvd25y&#10;ZXYueG1sUEsFBgAAAAAEAAQA9QAAAIUDAAAAAA==&#10;" adj="-11796480,,5400" path="m3239,c14558,719,25369,7088,35668,19109,55811,42629,53423,65057,28493,86419r-7176,6146l69336,148573,52089,163355,,102584,,67699r8033,9372l14828,71255c22067,65057,26067,59088,26880,53361,27667,47620,24772,40877,18104,33142,14625,29072,11329,26005,8217,23940l,20952,,589,3239,xe" fillcolor="#8d8f8f" stroked="f">
                        <v:stroke joinstyle="miter"/>
                        <v:formulas/>
                        <v:path arrowok="t" o:extrusionok="f" o:connecttype="custom" textboxrect="0,0,69336,163355"/>
                        <v:textbox inset="2.53958mm,2.53958mm,2.53958mm,2.53958mm">
                          <w:txbxContent>
                            <w:p w14:paraId="2C79DF00" w14:textId="77777777" w:rsidR="00D94611" w:rsidRDefault="00D94611" w:rsidP="000F5CF8">
                              <w:pPr>
                                <w:spacing w:line="240" w:lineRule="auto"/>
                                <w:ind w:left="0" w:hanging="2"/>
                              </w:pPr>
                            </w:p>
                          </w:txbxContent>
                        </v:textbox>
                      </v:shape>
                      <v:shape id="Полилиния 14" o:spid="_x0000_s1039" style="position:absolute;left:5666;top:2438;width:1400;height:1684;visibility:visible;mso-wrap-style:square;v-text-anchor:middle" coordsize="139954,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VMEA&#10;AADbAAAADwAAAGRycy9kb3ducmV2LnhtbERPTYvCMBC9C/6HMIIXWVNFZekaRQTRg5dVwfU2NGNT&#10;bCaliVr99RtB8DaP9znTeWNLcaPaF44VDPoJCOLM6YJzBYf96usbhA/IGkvHpOBBHuazdmuKqXZ3&#10;/qXbLuQihrBPUYEJoUql9Jkhi77vKuLInV1tMURY51LXeI/htpTDJJlIiwXHBoMVLQ1ll93VKtDb&#10;0JOno6W/yfP6XI9OZrEZG6W6nWbxAyJQEz7it3uj4/wRvH6J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1TBAAAA2wAAAA8AAAAAAAAAAAAAAAAAmAIAAGRycy9kb3du&#10;cmV2LnhtbFBLBQYAAAAABAAEAPUAAACGAwAAAAA=&#10;" path="m69571,l81521,17170,56147,34811r83807,120485l121107,168415,37300,47930,11964,65570,,48374,69571,xe" fillcolor="#8d8f8f" stroked="f">
                        <v:path arrowok="t" o:extrusionok="f"/>
                      </v:shape>
                      <v:shape id="Полилиния 15" o:spid="_x0000_s1040" style="position:absolute;left:6877;top:1699;width:1569;height:1888;visibility:visible;mso-wrap-style:square;v-text-anchor:middle" coordsize="156921,18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VDb8A&#10;AADbAAAADwAAAGRycy9kb3ducmV2LnhtbERPPWvDMBDdC/kP4gLdGtkNrYMTJZhAcdemWbId1sUy&#10;kU7GUmzn31eFQrd7vM/bHWZnxUhD6DwryFcZCOLG645bBefvj5cNiBCRNVrPpOBBAQ77xdMOS+0n&#10;/qLxFFuRQjiUqMDE2JdShsaQw7DyPXHirn5wGBMcWqkHnFK4s/I1y96lw45Tg8Gejoaa2+nuFHCm&#10;x+JSVPKcF/26trUNXOdKPS/nagsi0hz/xX/uT53mv8HvL+kAu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hUNvwAAANsAAAAPAAAAAAAAAAAAAAAAAJgCAABkcnMvZG93bnJl&#10;di54bWxQSwUGAAAAAAQABAD1AAAAhAMAAAAA&#10;" path="m75984,r80937,146876l138138,157226,81966,55283,99238,178651,80937,188760,,41897,18745,31547,75438,134366,57442,10236,75984,xe" fillcolor="#8d8f8f" stroked="f">
                        <v:path arrowok="t" o:extrusionok="f"/>
                      </v:shape>
                      <v:shape id="Полилиния 16" o:spid="_x0000_s1041" style="position:absolute;left:8416;top:1148;width:487;height:1477;visibility:visible;mso-wrap-style:square;v-text-anchor:middle" coordsize="48760,1476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adcMA&#10;AADbAAAADwAAAGRycy9kb3ducmV2LnhtbERPS2sCMRC+F/wPYYTeatYelroaRYVS7UHwhXgbNuNm&#10;dTNZNlFXf31TKPQ2H99zRpPWVuJGjS8dK+j3EhDEudMlFwp228+3DxA+IGusHJOCB3mYjDsvI8y0&#10;u/OabptQiBjCPkMFJoQ6k9Lnhiz6nquJI3dyjcUQYVNI3eA9httKvidJKi2WHBsM1jQ3lF82V6vg&#10;kPL5Qc/td3r8Wi32g3CczcxSqdduOx2CCNSGf/Gfe6Hj/BR+f4kHyPE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cadcMAAADbAAAADwAAAAAAAAAAAAAAAACYAgAAZHJzL2Rv&#10;d25yZXYueG1sUEsFBgAAAAAEAAQA9QAAAIgDAAAAAA==&#10;" adj="-11796480,,5400" path="m45910,r2850,7056l48760,67762,37364,39497c29616,42621,25146,48108,23876,55943v-1219,7836,1676,20511,8750,38024c36227,102883,39710,110157,43083,115791r5677,6942l48760,147623r-6982,-2370c38002,143107,34366,140145,30886,136373,23876,128816,17425,117704,11519,103035,2604,80937,,63919,3734,51968,7417,40018,16701,31052,31534,25057l24867,8496,45910,xe" fillcolor="#8d8f8f" stroked="f">
                        <v:stroke joinstyle="miter"/>
                        <v:formulas/>
                        <v:path arrowok="t" o:extrusionok="f" o:connecttype="custom" textboxrect="0,0,48760,147623"/>
                        <v:textbox inset="2.53958mm,2.53958mm,2.53958mm,2.53958mm">
                          <w:txbxContent>
                            <w:p w14:paraId="1B784BC4" w14:textId="77777777" w:rsidR="00D94611" w:rsidRDefault="00D94611" w:rsidP="000F5CF8">
                              <w:pPr>
                                <w:spacing w:line="240" w:lineRule="auto"/>
                                <w:ind w:left="0" w:hanging="2"/>
                              </w:pPr>
                            </w:p>
                          </w:txbxContent>
                        </v:textbox>
                      </v:shape>
                      <v:shape id="Полилиния 17" o:spid="_x0000_s1042" style="position:absolute;left:8903;top:1219;width:349;height:1472;visibility:visible;mso-wrap-style:square;v-text-anchor:middle" coordsize="34860,147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RhcMA&#10;AADbAAAADwAAAGRycy9kb3ducmV2LnhtbERP22rCQBB9F/yHZYS+SN1YaC2pmyCC0JaieAFfh+w0&#10;iWZn4+7WpH/fFQq+zeFcZ573phFXcr62rGA6SUAQF1bXXCo47FePryB8QNbYWCYFv+Qhz4aDOaba&#10;dryl6y6UIoawT1FBFUKbSumLigz6iW2JI/dtncEQoSuldtjFcNPIpyR5kQZrjg0VtrSsqDjvfoyC&#10;5dqevhbb7tNvGjxeePzsprMPpR5G/eINRKA+3MX/7ncd58/g9k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RhcMAAADbAAAADwAAAAAAAAAAAAAAAACYAgAAZHJzL2Rv&#10;d25yZXYueG1sUEsFBgAAAAAEAAQA9QAAAIgDAAAAAA==&#10;" adj="-11796480,,5400" path="m,l3844,9518c13305,5682,22119,4298,30247,5339r4613,1586l34860,31262,30615,26091c27510,23818,24205,22503,20713,22148v-3493,-356,-7173,247,-11028,1809l34860,86415r,60752l31161,138029v-9461,3810,-18275,5194,-26403,4153l,140567,,115677r4123,5042c10397,125443,17433,126230,25154,123094l,60706,,xe" fillcolor="#8d8f8f" stroked="f">
                        <v:stroke joinstyle="miter"/>
                        <v:formulas/>
                        <v:path arrowok="t" o:extrusionok="f" o:connecttype="custom" textboxrect="0,0,34860,147167"/>
                        <v:textbox inset="2.53958mm,2.53958mm,2.53958mm,2.53958mm">
                          <w:txbxContent>
                            <w:p w14:paraId="0F5D4155" w14:textId="77777777" w:rsidR="00D94611" w:rsidRDefault="00D94611" w:rsidP="000F5CF8">
                              <w:pPr>
                                <w:spacing w:line="240" w:lineRule="auto"/>
                                <w:ind w:left="0" w:hanging="2"/>
                              </w:pPr>
                            </w:p>
                          </w:txbxContent>
                        </v:textbox>
                      </v:shape>
                      <v:shape id="Полилиния 18" o:spid="_x0000_s1043" style="position:absolute;left:9252;top:1288;width:489;height:1501;visibility:visible;mso-wrap-style:square;v-text-anchor:middle" coordsize="48892,150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2WVcIA&#10;AADbAAAADwAAAGRycy9kb3ducmV2LnhtbESPQWvCQBCF70L/wzIFb7pJD6KpqwSh0EuhjeJ5yE6z&#10;0exsyG40/fedg+BthvfmvW+2+8l36kZDbAMbyJcZKOI62JYbA6fjx2INKiZki11gMvBHEfa7l9kW&#10;Cxvu/EO3KjVKQjgWaMCl1Bdax9qRx7gMPbFov2HwmGQdGm0HvEu47/Rblq20x5alwWFPB0f1tRq9&#10;gXM5Uhn09/H0dcnHKq83+cFZY+avU/kOKtGUnubH9acVfIGVX2QAv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ZZVwgAAANsAAAAPAAAAAAAAAAAAAAAAAJgCAABkcnMvZG93&#10;bnJldi54bWxQSwUGAAAAAAQABAD1AAAAhwMAAAAA&#10;" adj="-11796480,,5400" path="m,l7164,2464v3791,2186,7445,5208,10957,9069c25194,19242,31646,30354,37488,44871v8839,21932,11404,38874,7722,50825c41489,107659,32192,116613,17371,122594r7658,18936l3960,150027,,140242,,79490r11364,28195c19086,104560,23594,99138,24890,91365,26160,83606,23175,70817,16012,52973,12374,43982,8872,36669,5498,31036l,24337,,xe" fillcolor="#8d8f8f" stroked="f">
                        <v:stroke joinstyle="miter"/>
                        <v:formulas/>
                        <v:path arrowok="t" o:extrusionok="f" o:connecttype="custom" textboxrect="0,0,48892,150027"/>
                        <v:textbox inset="2.53958mm,2.53958mm,2.53958mm,2.53958mm">
                          <w:txbxContent>
                            <w:p w14:paraId="23919DB2" w14:textId="77777777" w:rsidR="00D94611" w:rsidRDefault="00D94611" w:rsidP="000F5CF8">
                              <w:pPr>
                                <w:spacing w:line="240" w:lineRule="auto"/>
                                <w:ind w:left="0" w:hanging="2"/>
                              </w:pPr>
                            </w:p>
                          </w:txbxContent>
                        </v:textbox>
                      </v:shape>
                      <v:shape id="Полилиния 19" o:spid="_x0000_s1044" style="position:absolute;left:10007;top:651;width:689;height:1716;visibility:visible;mso-wrap-style:square;v-text-anchor:middle" coordsize="68859,17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8G8AA&#10;AADbAAAADwAAAGRycy9kb3ducmV2LnhtbERPTWsCMRC9F/ofwhS8lJrVQ9muRimC4E20PfQ4bKab&#10;tZvJkoy66683hUJv83ifs1wPvlMXiqkNbGA2LUAR18G23Bj4/Ni+lKCSIFvsApOBkRKsV48PS6xs&#10;uPKBLkdpVA7hVKEBJ9JXWqfakcc0DT1x5r5D9CgZxkbbiNcc7js9L4pX7bHl3OCwp42j+ud49gZu&#10;X5tSMLbj7DlsS3cay71IMmbyNLwvQAkN8i/+c+9snv8Gv7/k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e8G8AAAADbAAAADwAAAAAAAAAAAAAAAACYAgAAZHJzL2Rvd25y&#10;ZXYueG1sUEsFBgAAAAAEAAQA9QAAAIUDAAAAAA==&#10;" path="m21349,l68859,165443r-21386,6109l,6121,21349,xe" fillcolor="#8d8f8f" stroked="f">
                        <v:path arrowok="t" o:extrusionok="f"/>
                      </v:shape>
                      <v:shape id="Полилиния 20" o:spid="_x0000_s1045" style="position:absolute;left:10979;top:343;width:1155;height:1807;visibility:visible;mso-wrap-style:square;v-text-anchor:middle" coordsize="115430,18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AJb4A&#10;AADbAAAADwAAAGRycy9kb3ducmV2LnhtbERPTYvCMBC9C/6HMMLeNNXDotW0LGUF97jVi7chmW1K&#10;m0lpslr/vTkIHh/v+1BOrhc3GkPrWcF6lYEg1t603Ci4nI/LLYgQkQ32nknBgwKUxXx2wNz4O//S&#10;rY6NSCEcclRgYxxyKYO25DCs/ECcuD8/OowJjo00I95TuOvlJss+pcOWU4PFgSpLuqv/nYJgqQpW&#10;n7oui9eq3n33+me3VupjMX3tQUSa4lv8cp+Mgk1an76kHyC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ACW+AAAA2wAAAA8AAAAAAAAAAAAAAAAAmAIAAGRycy9kb3ducmV2&#10;LnhtbFBLBQYAAAAABAAEAPUAAACDAwAAAAA=&#10;" path="m84251,l59690,85687r55740,79070l91592,169266,37503,91973r15977,84506l31178,180708,,15926,22339,11709,37084,89713,60922,4407,84251,xe" fillcolor="#8d8f8f" stroked="f">
                        <v:path arrowok="t" o:extrusionok="f"/>
                      </v:shape>
                      <v:shape id="Полилиния 21" o:spid="_x0000_s1046" style="position:absolute;left:12515;top:218;width:456;height:1718;visibility:visible;mso-wrap-style:square;v-text-anchor:middle" coordsize="45638,17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SH8IA&#10;AADbAAAADwAAAGRycy9kb3ducmV2LnhtbESPQYvCMBSE7wv+h/AEb2uqgkrXKOIielNbDx7fNm/b&#10;ss1LabK1+uuNIHgcZuYbZrHqTCVaalxpWcFoGIEgzqwuOVdwTrefcxDOI2usLJOCGzlYLXsfC4y1&#10;vfKJ2sTnIkDYxaig8L6OpXRZQQbd0NbEwfu1jUEfZJNL3eA1wE0lx1E0lQZLDgsF1rQpKPtL/o2C&#10;eTr7Tpxuf+71Md8eLtluknpWatDv1l8gPHX+HX6191rBeAT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lIfwgAAANsAAAAPAAAAAAAAAAAAAAAAAJgCAABkcnMvZG93&#10;bnJldi54bWxQSwUGAAAAAAQABAD1AAAAhwMAAAAA&#10;" path="m45638,r,63009l40018,43705r-9525,73737l45638,116235r,18942l27927,136581r-5054,33426l,171823,25921,1567,45638,xe" fillcolor="#8d8f8f" stroked="f">
                        <v:path arrowok="t" o:extrusionok="f"/>
                      </v:shape>
                      <v:shape id="Полилиния 22" o:spid="_x0000_s1047" style="position:absolute;left:12971;top:217;width:538;height:1659;visibility:visible;mso-wrap-style:square;v-text-anchor:middle" coordsize="53842,16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2QsIA&#10;AADbAAAADwAAAGRycy9kb3ducmV2LnhtbESPQWsCMRSE70L/Q3iF3jTrorZsjSKC4rVWkL29bp7Z&#10;xeRl2UR3++8bQehxmJlvmOV6cFbcqQuNZwXTSQaCuPK6YaPg9L0bf4AIEVmj9UwKfinAevUyWmKh&#10;fc9fdD9GIxKEQ4EK6hjbQspQ1eQwTHxLnLyL7xzGJDsjdYd9gjsr8yxbSIcNp4UaW9rWVF2PN6fA&#10;mNKe57Ys5zO9+Ln2e+/w/aDU2+uw+QQRaYj/4Wf7oBXkOTy+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rZCwgAAANsAAAAPAAAAAAAAAAAAAAAAAJgCAABkcnMvZG93&#10;bnJldi54bWxQSwUGAAAAAAQABAD1AAAAhwMAAAAA&#10;" path="m1378,l53842,164046r-22645,1803l20441,133667,,135287,,116345r15145,-1207l,63118,,109,1378,xe" fillcolor="#8d8f8f" stroked="f">
                        <v:path arrowok="t" o:extrusionok="f"/>
                      </v:shape>
                      <v:shape id="Полилиния 23" o:spid="_x0000_s1048" style="position:absolute;left:13949;top:174;width:932;height:2039;visibility:visible;mso-wrap-style:square;v-text-anchor:middle" coordsize="93282,203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60cQA&#10;AADbAAAADwAAAGRycy9kb3ducmV2LnhtbESPQYvCMBCF78L+hzAL3jRVQdxqFF1Y9OBB3YXF29iM&#10;bbGZlCRq9dcbQfD4ePO+N28ya0wlLuR8aVlBr5uAIM6sLjlX8Pf70xmB8AFZY2WZFNzIw2z60Zpg&#10;qu2Vt3TZhVxECPsUFRQh1KmUPivIoO/amjh6R+sMhihdLrXDa4SbSvaTZCgNlhwbCqzpu6DstDub&#10;+MZ9vqH/xdEsvm77w2blqnK97CnV/mzmYxCBmvA+fqVXWkF/AM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etHEAAAA2wAAAA8AAAAAAAAAAAAAAAAAmAIAAGRycy9k&#10;b3ducmV2LnhtbFBLBQYAAAAABAAEAPUAAACJAwAAAAA=&#10;" path="m5321,l28029,724,23381,147155r40068,1270l68059,2007r22466,698l85877,148882r7405,229l91554,203949r-22441,-698l70167,169837,,167602,5321,xe" fillcolor="#8d8f8f" stroked="f">
                        <v:path arrowok="t" o:extrusionok="f"/>
                      </v:shape>
                      <v:shape id="Полилиния 24" o:spid="_x0000_s1049" style="position:absolute;left:15471;top:240;width:439;height:1733;visibility:visible;mso-wrap-style:square;v-text-anchor:middle" coordsize="43955,17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uCccA&#10;AADbAAAADwAAAGRycy9kb3ducmV2LnhtbESPX0vDMBTF3wW/Q7iCL+LSjaFSl40y2NjAMazin7dL&#10;c22KzU2XxLV++2Ug+Hg45/wOZ7YYbCuO5EPjWMF4lIEgrpxuuFbw+rK6fQARIrLG1jEp+KUAi/nl&#10;xQxz7Xp+pmMZa5EgHHJUYGLscilDZchiGLmOOHlfzluMSfpaao99gttWTrLsTlpsOC0Y7GhpqPou&#10;f6yCt/uV3+vNe2m2u8P642ZbFJ9PvVLXV0PxCCLSEP/Df+2NVjCZwvlL+g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CrgnHAAAA2wAAAA8AAAAAAAAAAAAAAAAAmAIAAGRy&#10;cy9kb3ducmV2LnhtbFBLBQYAAAAABAAEAPUAAACMAwAAAAA=&#10;" path="m21933,l43955,2832,21996,173317,,170485,21933,xe" fillcolor="#8d8f8f" stroked="f">
                        <v:path arrowok="t" o:extrusionok="f"/>
                      </v:shape>
                      <v:shape id="Полилиния 25" o:spid="_x0000_s1050" style="position:absolute;left:16406;top:408;width:566;height:1729;visibility:visible;mso-wrap-style:square;v-text-anchor:middle" coordsize="56578,1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FQcMA&#10;AADbAAAADwAAAGRycy9kb3ducmV2LnhtbESPQWsCMRSE7wX/Q3iCt5qoVGQ1iggLvdRS24PeHpvn&#10;7uLmZdnEdfPvTaHQ4zAz3zCb3WAb0VPna8caZlMFgrhwpuZSw893/roC4QOywcYxaYjkYbcdvWww&#10;M+7BX9SfQikShH2GGqoQ2kxKX1Rk0U9dS5y8q+sshiS7UpoOHwluGzlXaikt1pwWKmzpUFFxO92t&#10;BtVf6niM989l/mFUGRereM4LrSfjYb8GEWgI/+G/9rvRMH+D3y/p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FQcMAAADbAAAADwAAAAAAAAAAAAAAAACYAgAAZHJzL2Rv&#10;d25yZXYueG1sUEsFBgAAAAAEAAQA9QAAAIgDAAAAAA==&#10;" path="m34861,l56578,4509,21717,172822,,168313,34861,xe" fillcolor="#8d8f8f" stroked="f">
                        <v:path arrowok="t" o:extrusionok="f"/>
                      </v:shape>
                      <v:shape id="Полилиния 26" o:spid="_x0000_s1051" style="position:absolute;left:17011;top:95;width:273;height:283;visibility:visible;mso-wrap-style:square;v-text-anchor:middle" coordsize="27356,28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1TcEA&#10;AADbAAAADwAAAGRycy9kb3ducmV2LnhtbESPT2sCMRTE74V+h/AKXqQmehDZGkWEYm/iP7w+Nq+7&#10;SzcvS/Kq6bc3hUKPw8z8hlmus+/VjWLqAluYTgwo4jq4jhsL59P76wJUEmSHfWCy8EMJ1qvnpyVW&#10;Ltz5QLejNKpAOFVooRUZKq1T3ZLHNAkDcfE+Q/QoRcZGu4j3Ave9nhkz1x47LgstDrRtqf46fvtC&#10;QS9d3o9NjiFNdxdz3V3kau3oJW/eQAll+Q//tT+chdkcfr+U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NU3BAAAA2wAAAA8AAAAAAAAAAAAAAAAAmAIAAGRycy9kb3du&#10;cmV2LnhtbFBLBQYAAAAABAAEAPUAAACGAwAAAAA=&#10;" adj="-11796480,,5400" path="m16523,1499v6972,1447,10833,7975,9398,14973c24473,23457,18542,28232,11037,26670,3797,25171,,18390,1435,11405,2832,4661,9284,,16523,1499xe" fillcolor="#8d8f8f" stroked="f">
                        <v:stroke joinstyle="miter"/>
                        <v:formulas/>
                        <v:path arrowok="t" o:extrusionok="f" o:connecttype="custom" textboxrect="0,0,27356,28232"/>
                        <v:textbox inset="2.53958mm,2.53958mm,2.53958mm,2.53958mm">
                          <w:txbxContent>
                            <w:p w14:paraId="65B46F85" w14:textId="77777777" w:rsidR="00D94611" w:rsidRDefault="00D94611" w:rsidP="000F5CF8">
                              <w:pPr>
                                <w:spacing w:line="240" w:lineRule="auto"/>
                                <w:ind w:left="0" w:hanging="2"/>
                              </w:pPr>
                            </w:p>
                          </w:txbxContent>
                        </v:textbox>
                      </v:shape>
                      <v:shape id="Полилиния 27" o:spid="_x0000_s1052" style="position:absolute;left:16546;width:274;height:281;visibility:visible;mso-wrap-style:square;v-text-anchor:middle" coordsize="27368,28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8108YA&#10;AADbAAAADwAAAGRycy9kb3ducmV2LnhtbESP3WrCQBSE7wu+w3IKvSm6qUiV1FWKUCi0WOIP2rtD&#10;9jQbzJ4N2W1M3t4VBC+HmfmGmS87W4mWGl86VvAySkAQ506XXCjYbT+GMxA+IGusHJOCnjwsF4OH&#10;OabanTmjdhMKESHsU1RgQqhTKX1uyKIfuZo4en+usRiibAqpGzxHuK3kOElepcWS44LBmlaG8tPm&#10;3ypYHfvDrJ38/K6/SmvyfZ/J5+9MqafH7v0NRKAu3MO39qdWMJ7C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8108YAAADbAAAADwAAAAAAAAAAAAAAAACYAgAAZHJz&#10;L2Rvd25yZXYueG1sUEsFBgAAAAAEAAQA9QAAAIsDAAAAAA==&#10;" adj="-11796480,,5400" path="m16535,1448v6972,1448,10833,7975,9398,14973c24460,23406,18542,28168,11316,26670,3797,25121,,18339,1448,11354,2845,4610,9538,,16535,1448xe" fillcolor="#8d8f8f" stroked="f">
                        <v:stroke joinstyle="miter"/>
                        <v:formulas/>
                        <v:path arrowok="t" o:extrusionok="f" o:connecttype="custom" textboxrect="0,0,27368,28168"/>
                        <v:textbox inset="2.53958mm,2.53958mm,2.53958mm,2.53958mm">
                          <w:txbxContent>
                            <w:p w14:paraId="36B98EA6" w14:textId="77777777" w:rsidR="00D94611" w:rsidRDefault="00D94611" w:rsidP="000F5CF8">
                              <w:pPr>
                                <w:spacing w:line="240" w:lineRule="auto"/>
                                <w:ind w:left="0" w:hanging="2"/>
                              </w:pPr>
                            </w:p>
                          </w:txbxContent>
                        </v:textbox>
                      </v:shape>
                      <v:shape id="Полилиния 28" o:spid="_x0000_s1053" style="position:absolute;left:5045;top:20091;width:848;height:2223;visibility:visible;mso-wrap-style:square;v-text-anchor:middle" coordsize="84798,22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KAsIA&#10;AADbAAAADwAAAGRycy9kb3ducmV2LnhtbERPy4rCMBTdD/gP4QpuBk2nMiLVKOIgODILXyDurs21&#10;LTY3JYna+XuzGJjl4byn89bU4kHOV5YVfAwSEMS51RUXCo6HVX8MwgdkjbVlUvBLHuazztsUM22f&#10;vKPHPhQihrDPUEEZQpNJ6fOSDPqBbYgjd7XOYIjQFVI7fMZwU8s0SUbSYMWxocSGliXlt/3dKPg6&#10;ten183voTkUyrHj7ftn8nC9K9brtYgIiUBv+xX/utVaQxrHx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oCwgAAANsAAAAPAAAAAAAAAAAAAAAAAJgCAABkcnMvZG93&#10;bnJldi54bWxQSwUGAAAAAAQABAD1AAAAhwMAAAAA&#10;" adj="-11796480,,5400" path="m,l83261,v1537,4851,115,7582,-4267,7925c79108,7925,78880,8052,78054,8280v-5334,1550,-8534,2972,-9487,4267c67628,13856,67158,17170,67158,22733v,95466,-127,154800,-356,178016c66802,206540,69405,210210,74613,211760v355,114,1066,228,1892,584c77330,212699,77927,212827,78283,212941v3200,940,5093,1892,5448,2730c84201,216370,83972,218618,83261,222288l,222288r,-6858c8179,212103,12560,210210,13386,209740v2133,-1181,3073,-3073,3073,-5575c16586,141529,16586,79121,16459,16929v,-2604,-940,-4496,-3073,-5563c12433,10782,8052,8877,,5575l,xe" fillcolor="#004d58" stroked="f">
                        <v:stroke joinstyle="miter"/>
                        <v:formulas/>
                        <v:path arrowok="t" o:extrusionok="f" o:connecttype="custom" textboxrect="0,0,84798,222288"/>
                        <v:textbox inset="2.53958mm,2.53958mm,2.53958mm,2.53958mm">
                          <w:txbxContent>
                            <w:p w14:paraId="7A481D55" w14:textId="77777777" w:rsidR="00D94611" w:rsidRDefault="00D94611" w:rsidP="000F5CF8">
                              <w:pPr>
                                <w:spacing w:line="240" w:lineRule="auto"/>
                                <w:ind w:left="0" w:hanging="2"/>
                              </w:pPr>
                            </w:p>
                          </w:txbxContent>
                        </v:textbox>
                      </v:shape>
                      <v:shape id="Полилиния 29" o:spid="_x0000_s1054" style="position:absolute;left:6198;top:20295;width:3095;height:2035;visibility:visible;mso-wrap-style:square;v-text-anchor:middle" coordsize="309575,20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3HMMA&#10;AADbAAAADwAAAGRycy9kb3ducmV2LnhtbESPT2vCQBTE7wW/w/IEb3WjB2mjq4hSKHpp49/jI/vM&#10;BrNvQ3ZN0m/fLRQ8DjPzG2ax6m0lWmp86VjBZJyAIM6dLrlQcDx8vL6B8AFZY+WYFPyQh9Vy8LLA&#10;VLuOv6nNQiEihH2KCkwIdSqlzw1Z9GNXE0fv5hqLIcqmkLrBLsJtJadJMpMWS44LBmvaGMrv2cMq&#10;OBXVabe76Ov2XGdfRrd9tz8apUbDfj0HEagPz/B/+1MrmL7D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Z3HMMAAADbAAAADwAAAAAAAAAAAAAAAACYAgAAZHJzL2Rv&#10;d25yZXYueG1sUEsFBgAAAAAEAAQA9QAAAIgDAAAAAA==&#10;" adj="-11796480,,5400" path="m81597,v3074,,5207,1435,6515,4140c99123,30556,121031,82423,153835,159652r1537,3314c156909,159652,157747,157874,157861,157874,191262,81610,213639,30556,224904,4623,226314,1537,228917,,232715,v7810,127,31496,127,71171,127l309334,127r,6388c299504,9372,294297,10782,293459,10909v-3188,940,-4851,3073,-4851,6388l288608,185001v,3784,1777,6032,5333,6871c294767,192100,299987,193408,309575,196012r,6743l212699,202755r,-6388c225844,194107,232829,193040,233655,192938v4153,-838,6629,-1664,7467,-2603c241833,189369,242189,187007,242189,183096r,-169482c241948,13513,241719,13386,241351,13144v-1181,2375,-1892,3442,-2007,3442c199784,101384,171361,162268,153962,199326v-1194,2604,-3327,3912,-6159,3671c147675,202997,144132,203111,137376,203479v-4026,102,-6985,-368,-8877,-1435c126593,200977,125057,198742,123634,195415v-114,-838,-711,-2375,-1536,-4509c121501,189026,121031,187604,120561,186537,111798,167234,99123,139408,82779,103276,65481,65265,52934,37541,45110,20142v-114,-127,-825,-1422,-2247,-3797c42748,16345,42507,16230,41923,16116r-839,c39319,20612,38367,22860,38367,22860r,241c38367,42647,38367,69875,38252,104813r,81839c38252,190093,39903,192100,43345,192570v1410,127,9474,1308,24397,3569l67742,202755r-67044,l698,196481v9119,-2374,14453,-3670,15761,-4025c19888,191503,21666,189141,21666,185357v-229,-58624,-229,-114529,,-167831c21666,13614,19774,11138,15977,10071,10173,8407,6871,7582,5804,7467,2946,7341,1295,6642,698,5448,,4382,114,2730,826,368,3543,241,5080,127,5207,127,50089,,75552,,81597,xe" fillcolor="#004d58" stroked="f">
                        <v:stroke joinstyle="miter"/>
                        <v:formulas/>
                        <v:path arrowok="t" o:extrusionok="f" o:connecttype="custom" textboxrect="0,0,309575,203581"/>
                        <v:textbox inset="2.53958mm,2.53958mm,2.53958mm,2.53958mm">
                          <w:txbxContent>
                            <w:p w14:paraId="27D2ED23" w14:textId="77777777" w:rsidR="00D94611" w:rsidRDefault="00D94611" w:rsidP="000F5CF8">
                              <w:pPr>
                                <w:spacing w:line="240" w:lineRule="auto"/>
                                <w:ind w:left="0" w:hanging="2"/>
                              </w:pPr>
                            </w:p>
                          </w:txbxContent>
                        </v:textbox>
                      </v:shape>
                      <v:shape id="Полилиния 30" o:spid="_x0000_s1055" style="position:absolute;left:9605;top:20286;width:1003;height:2028;visibility:visible;mso-wrap-style:square;v-text-anchor:middle" coordsize="100314,202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5EMIA&#10;AADbAAAADwAAAGRycy9kb3ducmV2LnhtbERPy4rCMBTdC/MP4Qqzm6Y+8FGNMg6KbnTGB7i9NNe2&#10;2NyUJmr9e7MYcHk47+m8MaW4U+0Kywo6UQyCOLW64EzB6bj6GoFwHlljaZkUPMnBfPbRmmKi7YP3&#10;dD/4TIQQdgkqyL2vEildmpNBF9mKOHAXWxv0AdaZ1DU+QrgpZTeOB9JgwaEhx4p+ckqvh5tR0N/3&#10;5KX5/VuuT7vF9bx9jje34Vipz3bzPQHhqfFv8b97oxX0wvrw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nkQwgAAANsAAAAPAAAAAAAAAAAAAAAAAJgCAABkcnMvZG93&#10;bnJldi54bWxQSwUGAAAAAAQABAD1AAAAhwMAAAAA&#10;" adj="-11796480,,5400" path="m584,r99730,l100314,20143,95785,17796c87938,15396,78994,14090,68923,13855v-228,1182,-470,1779,-470,1779l68453,99123v-127,2248,1308,3315,4026,3074c84912,101498,91669,101028,92735,100660r7579,-3224l100314,111087r-31861,l68453,115582v,38138,,61468,-127,69876c68326,188785,69876,190792,72835,191389v711,228,1892,711,3429,1410c77800,193522,78994,193865,79820,193865v5207,1067,6870,4039,5092,8878l470,202743r,-6033c10770,193751,16574,192214,17640,191859v2617,-826,3912,-2731,3912,-5677c21438,126365,21438,69875,21552,16701v,-3201,-1422,-5208,-4153,-6046c10897,8522,6985,7455,5677,7455,3073,7340,1296,6629,584,5321,,4254,,2489,584,xe" fillcolor="#004d58" stroked="f">
                        <v:stroke joinstyle="miter"/>
                        <v:formulas/>
                        <v:path arrowok="t" o:extrusionok="f" o:connecttype="custom" textboxrect="0,0,100314,202743"/>
                        <v:textbox inset="2.53958mm,2.53958mm,2.53958mm,2.53958mm">
                          <w:txbxContent>
                            <w:p w14:paraId="6EA39FBC" w14:textId="77777777" w:rsidR="00D94611" w:rsidRDefault="00D94611" w:rsidP="000F5CF8">
                              <w:pPr>
                                <w:spacing w:line="240" w:lineRule="auto"/>
                                <w:ind w:left="0" w:hanging="2"/>
                              </w:pPr>
                            </w:p>
                          </w:txbxContent>
                        </v:textbox>
                      </v:shape>
                      <v:shape id="Полилиния 31" o:spid="_x0000_s1056" style="position:absolute;left:10608;top:20286;width:711;height:1111;visibility:visible;mso-wrap-style:square;v-text-anchor:middle" coordsize="71060,1110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QOcUA&#10;AADbAAAADwAAAGRycy9kb3ducmV2LnhtbESPQWvCQBSE74L/YXmCl1A3WpCSugYJBGqL0EYp5PbI&#10;vibB7NuQ3Wr6712h4HGYmW+YTTqaTlxocK1lBctFDIK4srrlWsHpmD+9gHAeWWNnmRT8kYN0O51s&#10;MNH2yl90KXwtAoRdggoa7/tESlc1ZNAtbE8cvB87GPRBDrXUA14D3HRyFcdrabDlsNBgT1lD1bn4&#10;NYFyONBntuao3BcfUR6V3/l7uVJqPht3ryA8jf4R/m+/aQXPS7h/C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dA5xQAAANsAAAAPAAAAAAAAAAAAAAAAAJgCAABkcnMv&#10;ZG93bnJldi54bWxQSwUGAAAAAAQABAD1AAAAigMAAAAA&#10;" adj="-11796480,,5400" path="m,l6036,c23321,,38129,5207,50334,15634,62526,25819,69155,38722,70222,54115v838,13043,-4026,25120,-14453,36373c45355,101612,32566,108242,17530,110134v-4039,597,-8408,838,-13272,953l,111087,,97436,16874,90257c23121,85268,27474,78753,29963,70701,34928,54356,30191,40259,15751,28308l,20143,,xe" fillcolor="#004d58" stroked="f">
                        <v:stroke joinstyle="miter"/>
                        <v:formulas/>
                        <v:path arrowok="t" o:extrusionok="f" o:connecttype="custom" textboxrect="0,0,71060,111087"/>
                        <v:textbox inset="2.53958mm,2.53958mm,2.53958mm,2.53958mm">
                          <w:txbxContent>
                            <w:p w14:paraId="5C956B6D" w14:textId="77777777" w:rsidR="00D94611" w:rsidRDefault="00D94611" w:rsidP="000F5CF8">
                              <w:pPr>
                                <w:spacing w:line="240" w:lineRule="auto"/>
                                <w:ind w:left="0" w:hanging="2"/>
                              </w:pPr>
                            </w:p>
                          </w:txbxContent>
                        </v:textbox>
                      </v:shape>
                      <v:shape id="Полилиния 32" o:spid="_x0000_s1057" style="position:absolute;left:11603;top:20298;width:1909;height:2016;visibility:visible;mso-wrap-style:square;v-text-anchor:middle" coordsize="190907,201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5ysIA&#10;AADbAAAADwAAAGRycy9kb3ducmV2LnhtbESP3YrCMBSE7xd8h3CEvVtT3bJINYqKouCNfw9wSI5t&#10;tTmpTdT69psFYS+HmfmGGU9bW4kHNb50rKDfS0AQa2dKzhWcjquvIQgfkA1WjknBizxMJ52PMWbG&#10;PXlPj0PIRYSwz1BBEUKdSel1QRZ9z9XE0Tu7xmKIssmlafAZ4baSgyT5kRZLjgsF1rQoSF8Pd6tA&#10;49a22zRJ15ebr16lXqbz3Umpz247G4EI1Ib/8Lu9MQq+B/D3Jf4AO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XnKwgAAANsAAAAPAAAAAAAAAAAAAAAAAJgCAABkcnMvZG93&#10;bnJldi54bWxQSwUGAAAAAAQABAD1AAAAhwMAAAAA&#10;" adj="-11796480,,5400" path="m241,l190907,r,46418c187477,44056,185814,42875,185700,42875,176581,23800,159525,14453,134658,14796r-61468,l73190,83731v37186,-1308,56248,-2019,57201,-2248c143663,78880,151714,72835,154546,63132v,,1550,-1321,4737,-3569l159283,122809v-2844,-2007,-4254,-3200,-4381,-3315c155143,119850,154787,118428,153835,115227,150647,103861,143180,97701,131572,96749v-3429,-229,-22847,-1182,-58509,-2718l73063,186525r66446,c159880,186296,175044,178588,184747,163309v953,-1536,1537,-2476,2019,-2730c187833,159880,189141,159766,190792,160236r,41326l,201562r,-5919c10300,193154,15989,191745,17285,191503v3670,-952,5448,-3200,5448,-6870c22492,133947,22492,77927,22733,16586v,-3327,-1651,-5461,-4852,-6286c17170,10185,11252,8649,241,5804l241,xe" fillcolor="#004d58" stroked="f">
                        <v:stroke joinstyle="miter"/>
                        <v:formulas/>
                        <v:path arrowok="t" o:extrusionok="f" o:connecttype="custom" textboxrect="0,0,190907,201562"/>
                        <v:textbox inset="2.53958mm,2.53958mm,2.53958mm,2.53958mm">
                          <w:txbxContent>
                            <w:p w14:paraId="2420A0E6" w14:textId="77777777" w:rsidR="00D94611" w:rsidRDefault="00D94611" w:rsidP="000F5CF8">
                              <w:pPr>
                                <w:spacing w:line="240" w:lineRule="auto"/>
                                <w:ind w:left="0" w:hanging="2"/>
                              </w:pPr>
                            </w:p>
                          </w:txbxContent>
                        </v:textbox>
                      </v:shape>
                      <v:shape id="Полилиния 33" o:spid="_x0000_s1058" style="position:absolute;left:13797;top:20284;width:1049;height:2022;visibility:visible;mso-wrap-style:square;v-text-anchor:middle" coordsize="104808,202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XHsMA&#10;AADbAAAADwAAAGRycy9kb3ducmV2LnhtbESPQWvCQBSE70L/w/IKvZmNFaqmbqTYFnqsiZfeHtnn&#10;JiT7Ns1uY/z3bkHwOMzMN8x2N9lOjDT4xrGCRZKCIK6cbtgoOJaf8zUIH5A1do5JwYU87PKH2RYz&#10;7c58oLEIRkQI+wwV1CH0mZS+qsmiT1xPHL2TGyyGKAcj9YDnCLedfE7TF2mx4bhQY0/7mqq2+LMK&#10;vot9uflpTfXhzTuPfYebcvWr1NPj9PYKItAU7uFb+0srWC7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GXHsMAAADbAAAADwAAAAAAAAAAAAAAAACYAgAAZHJzL2Rv&#10;d25yZXYueG1sUEsFBgAAAAAEAAQA9QAAAIgDAAAAAA==&#10;" adj="-11796480,,5400" path="m84999,r19809,20l104808,15005r-1958,-878c92545,11878,80525,11227,66789,12173r,82550c77102,96374,87986,95904,99479,93415r5329,-2346l104808,109739,86335,106089v-597,,-7112,115,-19546,115c66548,108922,66548,110471,66548,110585r,74372c66548,188271,67983,190176,70815,190875v711,127,1905,597,3442,1194c75667,192780,76860,193249,77800,193377v4737,825,6274,3784,4864,8763l229,202140r,-6274c10058,193135,15392,191713,16231,191472v3073,-940,4610,-3074,4610,-6515c20600,128835,20600,72689,20841,16669v,-3429,-1537,-5690,-4610,-6630c15392,9798,9932,8375,,5899l,210c3188,210,4851,95,4966,95,39078,32,65754,,84999,xe" fillcolor="#004d58" stroked="f">
                        <v:stroke joinstyle="miter"/>
                        <v:formulas/>
                        <v:path arrowok="t" o:extrusionok="f" o:connecttype="custom" textboxrect="0,0,104808,202140"/>
                        <v:textbox inset="2.53958mm,2.53958mm,2.53958mm,2.53958mm">
                          <w:txbxContent>
                            <w:p w14:paraId="5291DE13" w14:textId="77777777" w:rsidR="00D94611" w:rsidRDefault="00D94611" w:rsidP="000F5CF8">
                              <w:pPr>
                                <w:spacing w:line="240" w:lineRule="auto"/>
                                <w:ind w:left="0" w:hanging="2"/>
                              </w:pPr>
                            </w:p>
                          </w:txbxContent>
                        </v:textbox>
                      </v:shape>
                      <v:shape id="Полилиния 34" o:spid="_x0000_s1059" style="position:absolute;left:14846;top:20284;width:1248;height:2222;visibility:visible;mso-wrap-style:square;v-text-anchor:middle" coordsize="124821,222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cIA&#10;AADbAAAADwAAAGRycy9kb3ducmV2LnhtbESPQYvCMBSE7wv+h/AEb2uqLqtUo4ioLCx7sHrw+Gie&#10;bbF5KUms9d+bBcHjMPPNMItVZ2rRkvOVZQWjYQKCOLe64kLB6bj7nIHwAVljbZkUPMjDatn7WGCq&#10;7Z0P1GahELGEfYoKyhCaVEqfl2TQD21DHL2LdQZDlK6Q2uE9lptajpPkWxqsOC6U2NCmpPya3YyC&#10;SXaemmT32Ga3mf+Tv/ayd+tWqUG/W89BBOrCO/yif3TkvuD/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D49wgAAANsAAAAPAAAAAAAAAAAAAAAAAJgCAABkcnMvZG93&#10;bnJldi54bWxQSwUGAAAAAAQABAD1AAAAhwMAAAAA&#10;" adj="-11796480,,5400" path="m,l3487,4v5907,15,9958,39,12152,71c35883,303,52342,7289,64788,21030v9118,9944,13017,21196,11951,33744c75913,67220,70224,77761,59682,86638,50094,94576,38727,99554,25583,101561v-1664,241,-2845,482,-3442,597c22040,102158,21316,102386,19906,103110v3772,1537,5804,2375,6274,2477c47973,115302,63010,129158,71417,147167v826,2006,1892,4737,2845,8407c75557,159714,76510,162559,77094,164095v6401,16346,10782,26760,13030,31027c95928,206260,105530,211835,118902,211835v1779,,3087,699,3912,2235c122929,214553,123640,216915,124821,221423v-13259,699,-27597,-2019,-43104,-8052c58616,204126,42525,190042,33635,171093v-953,-2032,-2019,-4864,-3086,-8407c29253,158419,28415,155574,27831,154151,21913,138873,18001,129158,15868,125132,12553,118325,8051,113350,2336,110181l,109719,,91049,23208,80834c32924,72782,37902,63435,38016,52894,38131,42353,33520,33235,23805,25653l,14985,,xe" fillcolor="#004d58" stroked="f">
                        <v:stroke joinstyle="miter"/>
                        <v:formulas/>
                        <v:path arrowok="t" o:extrusionok="f" o:connecttype="custom" textboxrect="0,0,124821,222122"/>
                        <v:textbox inset="2.53958mm,2.53958mm,2.53958mm,2.53958mm">
                          <w:txbxContent>
                            <w:p w14:paraId="6AC4CD8E" w14:textId="77777777" w:rsidR="00D94611" w:rsidRDefault="00D94611" w:rsidP="000F5CF8">
                              <w:pPr>
                                <w:spacing w:line="240" w:lineRule="auto"/>
                                <w:ind w:left="0" w:hanging="2"/>
                              </w:pPr>
                            </w:p>
                          </w:txbxContent>
                        </v:textbox>
                      </v:shape>
                      <v:shape id="Полилиния 35" o:spid="_x0000_s1060" style="position:absolute;left:16106;top:20290;width:848;height:2024;visibility:visible;mso-wrap-style:square;v-text-anchor:middle" coordsize="84798,20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CcMA&#10;AADbAAAADwAAAGRycy9kb3ducmV2LnhtbESPUWsCMRCE3wv9D2ELvpSaq6VHOY0iFWmfClV/wHpZ&#10;7w6TzZGsev77RhD6OMzONzuzxeCdOlNMXWADr+MCFHEdbMeNgd12/fIBKgmyRReYDFwpwWL++DDD&#10;yoYL/9J5I43KEE4VGmhF+krrVLfkMY1DT5y9Q4geJcvYaBvxkuHe6UlRlNpjx7mhxZ4+W6qPm5PP&#10;b3SruFx/HeXk9ntX/gzSlM/WmNHTsJyCEhrk//ie/rYG3t7htiUD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vCcMAAADbAAAADwAAAAAAAAAAAAAAAACYAgAAZHJzL2Rv&#10;d25yZXYueG1sUEsFBgAAAAAEAAQA9QAAAIgDAAAAAA==&#10;" adj="-11796480,,5400" path="m,l83261,v1537,4509,102,6871,-4267,7112c79108,7112,78867,7226,78054,7468v-5334,1422,-8534,2845,-9487,4025c67615,12688,67145,15634,67145,20625v,86919,-127,140919,-356,162001c66789,187947,69393,191275,74613,192811v343,128,1066,242,1879,597c77330,193650,77927,193751,78283,193878v3188,940,5080,1778,5448,2477c84201,196952,83960,198971,83261,202400l,202400r,-6147c8179,193167,12548,191389,13386,190919v2133,-1067,3073,-2718,3073,-5092c16586,128855,16586,72009,16459,15392v,-2362,-940,-4140,-3073,-5079c12433,9843,8052,8179,,5106l,xe" fillcolor="#004d58" stroked="f">
                        <v:stroke joinstyle="miter"/>
                        <v:formulas/>
                        <v:path arrowok="t" o:extrusionok="f" o:connecttype="custom" textboxrect="0,0,84798,202400"/>
                        <v:textbox inset="2.53958mm,2.53958mm,2.53958mm,2.53958mm">
                          <w:txbxContent>
                            <w:p w14:paraId="2018165B" w14:textId="77777777" w:rsidR="00D94611" w:rsidRDefault="00D94611" w:rsidP="000F5CF8">
                              <w:pPr>
                                <w:spacing w:line="240" w:lineRule="auto"/>
                                <w:ind w:left="0" w:hanging="2"/>
                              </w:pPr>
                            </w:p>
                          </w:txbxContent>
                        </v:textbox>
                      </v:shape>
                      <v:shape id="Полилиния 36" o:spid="_x0000_s1061" style="position:absolute;left:17260;top:20276;width:2290;height:2104;visibility:visible;mso-wrap-style:square;v-text-anchor:middle" coordsize="228943,210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xoMEA&#10;AADbAAAADwAAAGRycy9kb3ducmV2LnhtbESPQYvCMBSE74L/ITzBm6YqyFKNIoIgerHuHtbbo3k2&#10;xealNFGrv94IgsdhZr5h5svWVuJGjS8dKxgNExDEudMlFwr+fjeDHxA+IGusHJOCB3lYLrqdOaba&#10;3Tmj2zEUIkLYp6jAhFCnUvrckEU/dDVx9M6usRiibAqpG7xHuK3kOEmm0mLJccFgTWtD+eV4tQr2&#10;2pj/1VOPJ6bYHcr6ZGS2yZTq99rVDESgNnzDn/ZWK5hM4f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caDBAAAA2wAAAA8AAAAAAAAAAAAAAAAAmAIAAGRycy9kb3du&#10;cmV2LnhtbFBLBQYAAAAABAAEAPUAAACGAwAAAAA=&#10;" adj="-11796480,,5400" path="m174333,r54610,l228943,6528v-7468,2718,-11608,4140,-12319,4369c213766,11735,212356,13741,212356,17056v-126,47498,-469,81369,-825,101854c211290,135496,208686,150533,203708,163792v-6388,17424,-18237,28778,-35421,34239c130048,210452,93104,209626,57569,195300,34239,185826,22161,168173,21196,142354v-102,-5677,-102,-38481,-102,-98526l21094,17297v229,-3797,-1434,-6159,-4978,-7226c15164,9830,9842,8407,,5804l,241r88240,c89065,3086,89192,4978,88595,5804v-355,597,-2006,1308,-4864,2019c75679,9716,71069,11493,69647,13030v-1181,1537,-1778,6160,-1778,13500c67983,78638,68110,111087,68338,123647v,3442,242,7823,712,13030c69647,144018,70117,148285,70117,149822v825,10414,6743,18821,17881,25095c100787,182156,115354,185471,131813,184760v10783,-470,20142,-1664,28194,-3544c179425,176581,190208,163906,192214,143078v1791,-16713,2858,-35407,3328,-56261c195770,78410,195770,66929,195656,52591v-114,-17056,-114,-28537,,-34341c195656,13627,193522,10782,189141,9716v-940,-356,-5804,-1651,-14808,-3785l174333,xe" fillcolor="#004d58" stroked="f">
                        <v:stroke joinstyle="miter"/>
                        <v:formulas/>
                        <v:path arrowok="t" o:extrusionok="f" o:connecttype="custom" textboxrect="0,0,228943,210452"/>
                        <v:textbox inset="2.53958mm,2.53958mm,2.53958mm,2.53958mm">
                          <w:txbxContent>
                            <w:p w14:paraId="44A31AA7" w14:textId="77777777" w:rsidR="00D94611" w:rsidRDefault="00D94611" w:rsidP="000F5CF8">
                              <w:pPr>
                                <w:spacing w:line="240" w:lineRule="auto"/>
                                <w:ind w:left="0" w:hanging="2"/>
                              </w:pPr>
                            </w:p>
                          </w:txbxContent>
                        </v:textbox>
                      </v:shape>
                      <v:shape id="Полилиния 37" o:spid="_x0000_s1062" style="position:absolute;left:19861;top:20295;width:3096;height:2035;visibility:visible;mso-wrap-style:square;v-text-anchor:middle" coordsize="309575,20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QKMQA&#10;AADbAAAADwAAAGRycy9kb3ducmV2LnhtbESPQWvCQBSE70L/w/IKvZlNLdgSXaVUBNFLjVp7fGRf&#10;s6HZtyG7JvHfd4WCx2FmvmHmy8HWoqPWV44VPCcpCOLC6YpLBcfDevwGwgdkjbVjUnAlD8vFw2iO&#10;mXY976nLQykihH2GCkwITSalLwxZ9IlriKP341qLIcq2lLrFPsJtLSdpOpUWK44LBhv6MFT85her&#10;4FTWp+32rL9XX03+aXQ39LujUerpcXifgQg0hHv4v73RCl5e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s0CjEAAAA2wAAAA8AAAAAAAAAAAAAAAAAmAIAAGRycy9k&#10;b3ducmV2LnhtbFBLBQYAAAAABAAEAPUAAACJAwAAAAA=&#10;" adj="-11796480,,5400" path="m81585,v3086,,5219,1435,6527,4140c99123,30556,121031,82423,153835,159652r1549,3314c156921,159652,157747,157874,157861,157874,191262,81610,213652,30556,224904,4623,226314,1537,228930,,232715,v7810,127,31496,127,71171,127l309334,127r,6388c299504,9372,294297,10782,293472,10909v-3201,940,-4864,3073,-4864,6388l288608,185001v,3784,1790,6032,5333,6871c294767,192100,299987,193408,309575,196012r,6743l212699,202755r,-6388c225844,194107,232842,193040,233667,192938v4141,-838,6617,-1664,7455,-2603c241833,189369,242189,187007,242189,183096r,-169482c241948,13513,241719,13386,241351,13144v-1169,2375,-1893,3442,-2007,3442c199784,101384,171374,162268,153962,199326v-1194,2604,-3315,3912,-6172,3671c147675,202997,144120,203111,137376,203479v-4026,102,-6985,-368,-8878,-1435c126593,200977,125057,198742,123634,195415v-114,-838,-711,-2375,-1536,-4509c121501,189026,121031,187604,120561,186537,111785,167234,99123,139408,82779,103276,65494,65265,52934,37541,45110,20142v-114,-127,-825,-1422,-2247,-3797c42748,16345,42507,16230,41910,16116r-813,c39307,20612,38367,22860,38367,22860r,241c38367,42647,38367,69875,38240,104813r,81839c38240,190093,39903,192100,43345,192570v1422,127,9474,1308,24397,3569l67742,202755r-67044,l698,196481v9132,-2374,14453,-3670,15748,-4025c19888,191503,21679,189141,21679,185357v-254,-58624,-254,-114529,,-167831c21679,13614,19774,11138,15977,10071,10173,8407,6871,7582,5804,7467,2959,7341,1295,6642,698,5448,,4382,114,2730,826,368,3556,241,5093,127,5207,127,50089,,75552,,81585,xe" fillcolor="#004d58" stroked="f">
                        <v:stroke joinstyle="miter"/>
                        <v:formulas/>
                        <v:path arrowok="t" o:extrusionok="f" o:connecttype="custom" textboxrect="0,0,309575,203581"/>
                        <v:textbox inset="2.53958mm,2.53958mm,2.53958mm,2.53958mm">
                          <w:txbxContent>
                            <w:p w14:paraId="4BEB30D2" w14:textId="77777777" w:rsidR="00D94611" w:rsidRDefault="00D94611" w:rsidP="000F5CF8">
                              <w:pPr>
                                <w:spacing w:line="240" w:lineRule="auto"/>
                                <w:ind w:left="0" w:hanging="2"/>
                              </w:pPr>
                            </w:p>
                          </w:txbxContent>
                        </v:textbox>
                      </v:shape>
                      <v:shape id="Полилиния 38" o:spid="_x0000_s1063" style="position:absolute;left:5828;top:23480;width:2412;height:2270;visibility:visible;mso-wrap-style:square;v-text-anchor:middle" coordsize="241236,226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p6sEA&#10;AADbAAAADwAAAGRycy9kb3ducmV2LnhtbERPPW/CMBDdkfgP1lViK06LqKqAQYgqgg2VpgPbNT7i&#10;hPgcYgPh3+OhEuPT+54ve9uIK3W+cqzgbZyAIC6crrhUkP9kr58gfEDW2DgmBXfysFwMB3NMtbvx&#10;N133oRQxhH2KCkwIbSqlLwxZ9GPXEkfu6DqLIcKulLrDWwy3jXxPkg9pseLYYLCltaHitL9YBdND&#10;kmX17vevOjeHzVfua4NFrdTopV/NQATqw1P8795qBZ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TKerBAAAA2wAAAA8AAAAAAAAAAAAAAAAAmAIAAGRycy9kb3du&#10;cmV2LnhtbFBLBQYAAAAABAAEAPUAAACGAwAAAAA=&#10;" adj="-11796480,,5400" path="m166056,1153v23936,1152,48479,5473,73644,12998c239827,14151,240297,14506,241236,15091v-6629,23927,-11011,39446,-13017,46672c227622,63414,226327,64367,224193,64367v-711,,-4267,-470,-10541,-1296c213411,61763,213297,61039,213297,60938,215545,46015,208788,34280,193040,25873,182258,20069,169951,16640,155982,15573v-14225,-952,-27966,585,-41225,4623c100673,24692,88583,31563,78753,40808,67983,50981,60757,63414,57201,77981v-8052,32449,-3671,60998,13144,85750c89535,191672,119139,206251,159169,207432v11608,229,22746,-241,33757,-1778c194589,205527,205715,203165,226200,198911v,6273,-115,9817,-356,10655c225730,210747,224422,211814,221818,212868v-15151,6642,-32562,10554,-51867,11735c135725,226978,105994,223777,80772,215128,53175,205781,32448,190617,18707,169777,5562,150104,,127613,1893,102264,3670,78692,13259,58322,30912,41037,47841,24451,69520,13211,96050,7166,118789,2016,142120,,166056,1153xe" fillcolor="#004d58" stroked="f">
                        <v:stroke joinstyle="miter"/>
                        <v:formulas/>
                        <v:path arrowok="t" o:extrusionok="f" o:connecttype="custom" textboxrect="0,0,241236,226978"/>
                        <v:textbox inset="2.53958mm,2.53958mm,2.53958mm,2.53958mm">
                          <w:txbxContent>
                            <w:p w14:paraId="1C1721AC" w14:textId="77777777" w:rsidR="00D94611" w:rsidRDefault="00D94611" w:rsidP="000F5CF8">
                              <w:pPr>
                                <w:spacing w:line="240" w:lineRule="auto"/>
                                <w:ind w:left="0" w:hanging="2"/>
                              </w:pPr>
                            </w:p>
                          </w:txbxContent>
                        </v:textbox>
                      </v:shape>
                      <v:shape id="Полилиния 39" o:spid="_x0000_s1064" style="position:absolute;left:8535;top:23719;width:1909;height:2015;visibility:visible;mso-wrap-style:square;v-text-anchor:middle" coordsize="190907,201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V28YA&#10;AADbAAAADwAAAGRycy9kb3ducmV2LnhtbESPT2vCQBTE7wW/w/IEb3VjraLRVaQgaEHqv4u3Z/aZ&#10;BLNvQ3ZrYj+9Kwg9DjPzG2Y6b0whblS53LKCXjcCQZxYnXOq4HhYvo9AOI+ssbBMCu7kYD5rvU0x&#10;1rbmHd32PhUBwi5GBZn3ZSylSzIy6Lq2JA7exVYGfZBVKnWFdYCbQn5E0VAazDksZFjSV0bJdf9r&#10;FHz+RKvDaHk//+1O9XqzXQ/c92KgVKfdLCYgPDX+P/xqr7SC/hi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vV28YAAADbAAAADwAAAAAAAAAAAAAAAACYAgAAZHJz&#10;L2Rvd25yZXYueG1sUEsFBgAAAAAEAAQA9QAAAIsDAAAAAA==&#10;" adj="-11796480,,5400" path="m241,l190907,r,46418c187477,44056,185814,42875,185700,42875,176581,23800,159525,14453,134658,14808r-61468,l73190,83731v37186,-1308,56248,-2019,57201,-2248c143663,78880,151714,72835,154546,63132v,,1550,-1308,4737,-3569l159283,122809v-2832,-2006,-4254,-3188,-4381,-3315c155143,119850,154787,118428,153848,115227,150647,103874,143180,97701,131572,96762v-3429,-229,-22847,-1194,-58509,-2731l73063,186525r66446,c159880,186296,175044,178588,184747,163309v953,-1536,1537,-2476,2019,-2717c187833,159881,189141,159766,190792,160236r,41339l,201575r,-5932c10300,193167,15989,191745,17285,191503v3670,-939,5461,-3200,5461,-6870c22504,133947,22504,77927,22746,16586v,-3314,-1664,-5448,-4865,-6286c17170,10185,11252,8649,241,5804l241,xe" fillcolor="#004d58" stroked="f">
                        <v:stroke joinstyle="miter"/>
                        <v:formulas/>
                        <v:path arrowok="t" o:extrusionok="f" o:connecttype="custom" textboxrect="0,0,190907,201575"/>
                        <v:textbox inset="2.53958mm,2.53958mm,2.53958mm,2.53958mm">
                          <w:txbxContent>
                            <w:p w14:paraId="707C17F5" w14:textId="77777777" w:rsidR="00D94611" w:rsidRDefault="00D94611" w:rsidP="000F5CF8">
                              <w:pPr>
                                <w:spacing w:line="240" w:lineRule="auto"/>
                                <w:ind w:left="0" w:hanging="2"/>
                              </w:pPr>
                            </w:p>
                          </w:txbxContent>
                        </v:textbox>
                      </v:shape>
                      <v:shape id="Полилиния 40" o:spid="_x0000_s1065" style="position:absolute;left:10730;top:23705;width:1048;height:2021;visibility:visible;mso-wrap-style:square;v-text-anchor:middle" coordsize="104808,202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6FMAA&#10;AADbAAAADwAAAGRycy9kb3ducmV2LnhtbERPPU/DMBDdkfofrKvUjTigCkioE1WFSh1LwsJ2ig8n&#10;anxOY5Om/74ekDo+ve9NOdteTDT6zrGCpyQFQdw43bFR8F3vH99A+ICssXdMCq7koSwWDxvMtbvw&#10;F01VMCKGsM9RQRvCkEvpm5Ys+sQNxJH7daPFEOFopB7xEsNtL5/T9EVa7Dg2tDjQrqXmVP1ZBcdq&#10;V2c/J9N8evPB09BjVr+elVot5+07iEBzuIv/3QetYB3Xxy/xB8j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V6FMAAAADbAAAADwAAAAAAAAAAAAAAAACYAgAAZHJzL2Rvd25y&#10;ZXYueG1sUEsFBgAAAAAEAAQA9QAAAIUDAAAAAA==&#10;" adj="-11796480,,5400" path="m85005,r19803,20l104808,15003r-1954,-876c92551,11878,80531,11227,66789,12173r,82550c77102,96374,87986,95904,99479,93415r5329,-2346l104808,109743,86335,106089v-597,,-7112,115,-19546,115c66548,108934,66548,110471,66548,110585r,74372c66548,188284,67970,190176,70815,190887v711,115,1893,585,3442,1182c75679,192780,76860,193262,77813,193377v4737,825,6274,3784,4851,8763l229,202140r,-6274c10058,193135,15392,191713,16218,191472v3086,-940,4623,-3074,4623,-6515c20600,128835,20600,72701,20841,16669v,-3429,-1537,-5690,-4623,-6630c15392,9798,9944,8375,,5899l,222c3201,222,4851,95,4966,95,39078,32,65758,,85005,xe" fillcolor="#004d58" stroked="f">
                        <v:stroke joinstyle="miter"/>
                        <v:formulas/>
                        <v:path arrowok="t" o:extrusionok="f" o:connecttype="custom" textboxrect="0,0,104808,202140"/>
                        <v:textbox inset="2.53958mm,2.53958mm,2.53958mm,2.53958mm">
                          <w:txbxContent>
                            <w:p w14:paraId="71B7CF74" w14:textId="77777777" w:rsidR="00D94611" w:rsidRDefault="00D94611" w:rsidP="000F5CF8">
                              <w:pPr>
                                <w:spacing w:line="240" w:lineRule="auto"/>
                                <w:ind w:left="0" w:hanging="2"/>
                              </w:pPr>
                            </w:p>
                          </w:txbxContent>
                        </v:textbox>
                      </v:shape>
                      <v:shape id="Полилиния 41" o:spid="_x0000_s1066" style="position:absolute;left:11778;top:23705;width:1248;height:2221;visibility:visible;mso-wrap-style:square;v-text-anchor:middle" coordsize="124833,22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ZcUA&#10;AADbAAAADwAAAGRycy9kb3ducmV2LnhtbESPQWvCQBSE7wX/w/KE3uompZQSXYO2iC1U0Ch6fWaf&#10;SWz2bchuNP33XaHgcZiZb5hJ2ptaXKh1lWUF8SgCQZxbXXGhYLddPL2BcB5ZY22ZFPySg3Q6eJhg&#10;ou2VN3TJfCEChF2CCkrvm0RKl5dk0I1sQxy8k20N+iDbQuoWrwFuavkcRa/SYMVhocSG3kvKf7LO&#10;KMB5nBXRujoesm7n98uv8/cq/1DqcdjPxiA89f4e/m9/agUvMdy+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BJlxQAAANsAAAAPAAAAAAAAAAAAAAAAAJgCAABkcnMv&#10;ZG93bnJldi54bWxQSwUGAAAAAAQABAD1AAAAigMAAAAA&#10;" adj="-11796480,,5400" path="m,l3492,4v5907,15,9956,39,12147,71c35883,303,52342,7289,64788,21030v9118,9944,13030,21196,11963,33757c75913,67220,70224,77761,59695,86638,50094,94576,38727,99554,25583,101573v-1664,242,-2845,470,-3442,585c22027,102158,21316,102386,19906,103110v3785,1537,5791,2375,6274,2477c47973,115302,63010,129170,71417,147167v826,2006,1892,4737,2845,8407c75557,159714,76510,162559,77094,164108v6401,16333,10782,26759,13030,31014c95928,206260,105530,211835,118902,211835v1779,,3087,699,3912,2235c122929,214553,123640,216915,124833,221423v-13271,712,-27597,-2019,-43116,-8052c58628,204126,42512,190042,33635,171093v-953,-2019,-2019,-4864,-3086,-8407c29253,158419,28428,155574,27831,154151,21913,138886,18001,129170,15868,125132,12553,118325,8054,113353,2341,110186l,109723,,91049,23208,80834c32924,72782,37902,63435,38016,52894,38143,42353,33520,33235,23805,25653l,14983,,xe" fillcolor="#004d58" stroked="f">
                        <v:stroke joinstyle="miter"/>
                        <v:formulas/>
                        <v:path arrowok="t" o:extrusionok="f" o:connecttype="custom" textboxrect="0,0,124833,222135"/>
                        <v:textbox inset="2.53958mm,2.53958mm,2.53958mm,2.53958mm">
                          <w:txbxContent>
                            <w:p w14:paraId="63EE58A5" w14:textId="77777777" w:rsidR="00D94611" w:rsidRDefault="00D94611" w:rsidP="000F5CF8">
                              <w:pPr>
                                <w:spacing w:line="240" w:lineRule="auto"/>
                                <w:ind w:left="0" w:hanging="2"/>
                              </w:pPr>
                            </w:p>
                          </w:txbxContent>
                        </v:textbox>
                      </v:shape>
                      <v:shape id="Полилиния 42" o:spid="_x0000_s1067" style="position:absolute;left:13038;top:23719;width:2161;height:2015;visibility:visible;mso-wrap-style:square;v-text-anchor:middle" coordsize="216129,201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e9cIA&#10;AADbAAAADwAAAGRycy9kb3ducmV2LnhtbESPT4vCMBTE7wt+h/AEL4umlmXRahQRlvUi4r/7s3m2&#10;xealJNHWb28WhD0OM/MbZr7sTC0e5HxlWcF4lIAgzq2uuFBwOv4MJyB8QNZYWyYFT/KwXPQ+5php&#10;2/KeHodQiAhhn6GCMoQmk9LnJRn0I9sQR+9qncEQpSukdthGuKllmiTf0mDFcaHEhtYl5bfD3SiY&#10;4Da9Tffh3G4/L46u9+lq96uVGvS71QxEoC78h9/tjVbwlcLf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d71wgAAANsAAAAPAAAAAAAAAAAAAAAAAJgCAABkcnMvZG93&#10;bnJldi54bWxQSwUGAAAAAAQABAD1AAAAhwMAAAAA&#10;" adj="-11796480,,5400" path="m3785,l212344,v711,9589,1892,28893,3785,57912l210325,57912v-1067,-5918,-1537,-8890,-1537,-9004c204991,28893,192215,18123,170549,16459v-1563,-241,-14936,127,-40400,1194l130149,22263v,82080,,135128,-114,159055c130035,184760,131813,186893,135484,187706v1067,254,7810,1791,20256,4509l155740,201575r-98425,l57315,192570v12561,-2730,19418,-4140,20726,-4495c81483,187236,83134,185103,83134,181674v-114,-21908,-114,-75324,-114,-159995c83020,21425,82893,19660,82664,16218v-27838,724,-42761,1067,-44767,1435c20003,20612,9589,31623,6744,50927v-115,597,-470,2959,-1067,7099l,58026c114,56261,1422,36944,3785,xe" fillcolor="#004d58" stroked="f">
                        <v:stroke joinstyle="miter"/>
                        <v:formulas/>
                        <v:path arrowok="t" o:extrusionok="f" o:connecttype="custom" textboxrect="0,0,216129,201575"/>
                        <v:textbox inset="2.53958mm,2.53958mm,2.53958mm,2.53958mm">
                          <w:txbxContent>
                            <w:p w14:paraId="23A6C7D6" w14:textId="77777777" w:rsidR="00D94611" w:rsidRDefault="00D94611" w:rsidP="000F5CF8">
                              <w:pPr>
                                <w:spacing w:line="240" w:lineRule="auto"/>
                                <w:ind w:left="0" w:hanging="2"/>
                              </w:pPr>
                            </w:p>
                          </w:txbxContent>
                        </v:textbox>
                      </v:shape>
                      <v:shape id="Полилиния 43" o:spid="_x0000_s1068" style="position:absolute;left:15477;top:23710;width:848;height:2024;visibility:visible;mso-wrap-style:square;v-text-anchor:middle" coordsize="84798,202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gu8YA&#10;AADbAAAADwAAAGRycy9kb3ducmV2LnhtbESPW0sDMRSE3wX/QziCL9JmtdrL2rR4QSqFUnp9PmyO&#10;2cXkZN2k7fbfN4Lg4zAz3zDjaeusOFITKs8K7rsZCOLC64qNgu3mozMEESKyRuuZFJwpwHRyfTXG&#10;XPsTr+i4jkYkCIccFZQx1rmUoSjJYej6mjh5X75xGJNsjNQNnhLcWfmQZX3psOK0UGJNbyUV3+uD&#10;UzAfLXd35ud1Zobv+wEudlY+DaxStzftyzOISG38D/+1P7WCxx78fk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ygu8YAAADbAAAADwAAAAAAAAAAAAAAAACYAgAAZHJz&#10;L2Rvd25yZXYueG1sUEsFBgAAAAAEAAQA9QAAAIsDAAAAAA==&#10;" adj="-11796480,,5400" path="m,l83261,v1537,4508,115,6883,-4267,7112c79108,7112,78880,7239,78054,7467v-5334,1423,-8534,2845,-9487,4026c67628,12687,67145,15646,67145,20625v,86918,-115,140919,-343,162001c66802,187960,69405,191274,74613,192811v355,127,1066,242,1892,597c77343,193649,77927,193764,78283,193878v3200,953,5093,1778,5448,2489c84214,196952,83960,198971,83261,202412l,202412r,-6159c8179,193167,12548,191402,13386,190919v2133,-1067,3073,-2718,3073,-5093c16586,128867,16586,72009,16459,15405v,-2362,-940,-4153,-3073,-5093c12433,9842,8052,8179,,5105l,xe" fillcolor="#004d58" stroked="f">
                        <v:stroke joinstyle="miter"/>
                        <v:formulas/>
                        <v:path arrowok="t" o:extrusionok="f" o:connecttype="custom" textboxrect="0,0,84798,202412"/>
                        <v:textbox inset="2.53958mm,2.53958mm,2.53958mm,2.53958mm">
                          <w:txbxContent>
                            <w:p w14:paraId="38685B06" w14:textId="77777777" w:rsidR="00D94611" w:rsidRDefault="00D94611" w:rsidP="000F5CF8">
                              <w:pPr>
                                <w:spacing w:line="240" w:lineRule="auto"/>
                                <w:ind w:left="0" w:hanging="2"/>
                              </w:pPr>
                            </w:p>
                          </w:txbxContent>
                        </v:textbox>
                      </v:shape>
                      <v:shape id="Полилиния 44" o:spid="_x0000_s1069" style="position:absolute;left:16600;top:23707;width:1765;height:2027;visibility:visible;mso-wrap-style:square;v-text-anchor:middle" coordsize="176467,2027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zx8YA&#10;AADbAAAADwAAAGRycy9kb3ducmV2LnhtbESPT2vCQBTE7wW/w/IKvZRmkyJSYlbR0j8eBNuYg8dH&#10;9pmEZt+G7BrTb+8KgsdhZn7DZMvRtGKg3jWWFSRRDIK4tLrhSkGx/3x5A+E8ssbWMin4JwfLxeQh&#10;w1TbM//SkPtKBAi7FBXU3neplK6syaCLbEccvKPtDfog+0rqHs8Bblr5GsczabDhsFBjR+81lX/5&#10;ySioyu3p242H9ar4cR+b5Gu3zZ93Sj09jqs5CE+jv4dv7Y1WMJ3C9Uv4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szx8YAAADbAAAADwAAAAAAAAAAAAAAAACYAgAAZHJz&#10;L2Rvd25yZXYueG1sUEsFBgAAAAAEAAQA9QAAAIsDAAAAAA==&#10;" adj="-11796480,,5400" path="m,l176467,r,53061c176467,53175,176225,53289,175527,53645v-1550,-2134,-2261,-3201,-2261,-3315c171603,40145,166396,31737,157518,25108,148273,17869,137147,14567,124117,14922r-56375,l67742,79705r597,470c97244,79337,113221,78753,116408,78524v13513,-1308,22048,-7595,25362,-18847l147333,56134r,62065c146863,118199,145199,118313,142354,118427v-584,-2489,-825,-3784,-825,-3898c139154,101384,131216,94145,117844,92964v-2490,-229,-19305,-825,-50216,-1892c67513,94615,67513,96406,67513,96520v,49504,-127,78981,-241,88697c67272,188773,69050,190906,72479,191745v838,343,6045,1651,15520,4140l87999,202755r-87758,l241,196710v10059,-2959,15748,-4495,17056,-4851c19774,191021,20968,189141,20968,186284r,-169952c20968,13132,19545,11011,16459,10185,15392,9830,9830,8281,,5677l,xe" fillcolor="#004d58" stroked="f">
                        <v:stroke joinstyle="miter"/>
                        <v:formulas/>
                        <v:path arrowok="t" o:extrusionok="f" o:connecttype="custom" textboxrect="0,0,176467,202755"/>
                        <v:textbox inset="2.53958mm,2.53958mm,2.53958mm,2.53958mm">
                          <w:txbxContent>
                            <w:p w14:paraId="32D8EDEE" w14:textId="77777777" w:rsidR="00D94611" w:rsidRDefault="00D94611" w:rsidP="000F5CF8">
                              <w:pPr>
                                <w:spacing w:line="240" w:lineRule="auto"/>
                                <w:ind w:left="0" w:hanging="2"/>
                              </w:pPr>
                            </w:p>
                          </w:txbxContent>
                        </v:textbox>
                      </v:shape>
                      <v:shape id="Полилиния 45" o:spid="_x0000_s1070" style="position:absolute;left:18655;top:23710;width:848;height:2024;visibility:visible;mso-wrap-style:square;v-text-anchor:middle" coordsize="84811,202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yMMA&#10;AADbAAAADwAAAGRycy9kb3ducmV2LnhtbESPQWsCMRSE74X+h/AKvXWTWhVdjVIspQoeWhXPj83r&#10;ZunmZdmkuvrrjSB4HGbmG2Y671wtDtSGyrOG10yBIC68qbjUsNt+voxAhIhssPZMGk4UYD57fJhi&#10;bvyRf+iwiaVIEA45arAxNrmUobDkMGS+IU7er28dxiTbUpoWjwnuatlTaigdVpwWLDa0sFT8bf6d&#10;hjWxM9/DD/X15rlbWeXOg/Fe6+en7n0CIlIX7+Fbe2k09Adw/ZJ+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ayMMAAADbAAAADwAAAAAAAAAAAAAAAACYAgAAZHJzL2Rv&#10;d25yZXYueG1sUEsFBgAAAAAEAAQA9QAAAIgDAAAAAA==&#10;" adj="-11796480,,5400" path="m,l83261,v1550,4508,115,6883,-4254,7112c79108,7112,78880,7239,78054,7467v-5321,1423,-8521,2845,-9487,4026c67628,12687,67158,15646,67158,20625v,86918,-128,140919,-356,162001c66802,187960,69405,191274,74613,192811v355,127,1066,242,1892,597c77343,193649,77940,193764,78283,193878v3200,953,5093,1778,5461,2489c84214,196952,83972,198971,83261,202412l,202412r,-6159c8179,193167,12560,191402,13386,190919v2133,-1067,3086,-2718,3086,-5093c16586,128867,16586,72009,16472,15405v,-2362,-953,-4153,-3086,-5093c12433,9842,8065,8179,,5105l,xe" fillcolor="#004d58" stroked="f">
                        <v:stroke joinstyle="miter"/>
                        <v:formulas/>
                        <v:path arrowok="t" o:extrusionok="f" o:connecttype="custom" textboxrect="0,0,84811,202412"/>
                        <v:textbox inset="2.53958mm,2.53958mm,2.53958mm,2.53958mm">
                          <w:txbxContent>
                            <w:p w14:paraId="14A14FE6" w14:textId="77777777" w:rsidR="00D94611" w:rsidRDefault="00D94611" w:rsidP="000F5CF8">
                              <w:pPr>
                                <w:spacing w:line="240" w:lineRule="auto"/>
                                <w:ind w:left="0" w:hanging="2"/>
                              </w:pPr>
                            </w:p>
                          </w:txbxContent>
                        </v:textbox>
                      </v:shape>
                      <v:shape id="Полилиния 46" o:spid="_x0000_s1071" style="position:absolute;left:19747;top:23669;width:2412;height:2080;visibility:visible;mso-wrap-style:square;v-text-anchor:middle" coordsize="241236,207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4N8IA&#10;AADbAAAADwAAAGRycy9kb3ducmV2LnhtbESPX2vCMBTF3wW/Q7jC3jRVRpHOWIqg2+vq3Njbtbm2&#10;xeamJpl2334RBj4ezp8fZ5UPphNXcr61rGA+S0AQV1a3XCv42G+nSxA+IGvsLJOCX/KQr8ejFWba&#10;3vidrmWoRRxhn6GCJoQ+k9JXDRn0M9sTR+9kncEQpauldniL46aTiyRJpcGWI6HBnjYNVefyx0TI&#10;17czr+b4WabdJd31w6Es3Fapp8lQvIAINIRH+L/9phU8p3D/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fg3wgAAANsAAAAPAAAAAAAAAAAAAAAAAJgCAABkcnMvZG93&#10;bnJldi54bWxQSwUGAAAAAAQABAD1AAAAhwMAAAAA&#10;" adj="-11796480,,5400" path="m166056,1051v23936,1051,48479,5016,73644,11938c239827,12989,240297,13230,241236,13713v-6616,22022,-11011,36246,-13017,42862c227622,58125,226327,58950,224193,58950v-711,,-4254,-356,-10541,-1308c213411,56575,213297,55991,213297,55864,215545,42021,208801,31353,193040,23657,182270,18323,169951,15122,155982,14182v-14225,-952,-27966,598,-41225,4382c100673,22590,88595,28864,78753,37386,67983,46631,60744,57998,57201,71383v-8052,29731,-3671,55893,13144,78639c89535,175600,119139,188985,159169,190052v11621,229,22746,-355,33757,-1536c194589,188274,205727,186141,226213,182127v,5792,-128,9119,-369,9817c225730,192897,224422,193951,221818,195018v-15151,6045,-32562,9601,-51867,10909c135725,207934,105994,205089,80772,197152,53175,188516,32448,174660,18720,155597,5575,137589,,116862,1905,93532,3670,72094,13259,53387,30912,37640,47854,22463,69520,12049,96050,6601,118790,1864,142119,,166056,1051xe" fillcolor="#004d58" stroked="f">
                        <v:stroke joinstyle="miter"/>
                        <v:formulas/>
                        <v:path arrowok="t" o:extrusionok="f" o:connecttype="custom" textboxrect="0,0,241236,207934"/>
                        <v:textbox inset="2.53958mm,2.53958mm,2.53958mm,2.53958mm">
                          <w:txbxContent>
                            <w:p w14:paraId="38783477" w14:textId="77777777" w:rsidR="00D94611" w:rsidRDefault="00D94611" w:rsidP="000F5CF8">
                              <w:pPr>
                                <w:spacing w:line="240" w:lineRule="auto"/>
                                <w:ind w:left="0" w:hanging="2"/>
                              </w:pPr>
                            </w:p>
                          </w:txbxContent>
                        </v:textbox>
                      </v:shape>
                      <v:shape id="Полилиния 47" o:spid="_x0000_s1072" style="position:absolute;left:24416;top:7221;width:2932;height:15301;visibility:visible;mso-wrap-style:square;v-text-anchor:middle" coordsize="293180,1530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P5MQA&#10;AADbAAAADwAAAGRycy9kb3ducmV2LnhtbESPQWvCQBSE74L/YXlCb7ppWmKNrqG0BKSetOr5kX0m&#10;odm3IbtNYn99Vyj0OMzMN8wmG00jeupcbVnB4yICQVxYXXOp4PSZz19AOI+ssbFMCm7kINtOJxtM&#10;tR34QP3RlyJA2KWooPK+TaV0RUUG3cK2xMG72s6gD7Irpe5wCHDTyDiKEmmw5rBQYUtvFRVfx2+j&#10;gOkUv8t8+XPYf6yekiudL0PSKPUwG1/XIDyN/j/8195pBc9LuH8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z+TEAAAA2wAAAA8AAAAAAAAAAAAAAAAAmAIAAGRycy9k&#10;b3ducmV2LnhtbFBLBQYAAAAABAAEAPUAAACJAwAAAAA=&#10;" adj="-11796480,,5400" path="m96291,c221056,202971,293180,441617,293180,696849v,315036,-109957,604710,-293180,833260l,1499032c171552,1276820,273952,998652,273952,696849,273952,449021,204991,217043,85369,18936l96291,xe" fillcolor="#004d58" stroked="f">
                        <v:stroke joinstyle="miter"/>
                        <v:formulas/>
                        <v:path arrowok="t" o:extrusionok="f" o:connecttype="custom" textboxrect="0,0,293180,1530109"/>
                        <v:textbox inset="2.53958mm,2.53958mm,2.53958mm,2.53958mm">
                          <w:txbxContent>
                            <w:p w14:paraId="61C3646D" w14:textId="77777777" w:rsidR="00D94611" w:rsidRDefault="00D94611" w:rsidP="000F5CF8">
                              <w:pPr>
                                <w:spacing w:line="240" w:lineRule="auto"/>
                                <w:ind w:left="0" w:hanging="2"/>
                              </w:pPr>
                            </w:p>
                          </w:txbxContent>
                        </v:textbox>
                      </v:shape>
                      <v:shape id="Полилиния 48" o:spid="_x0000_s1073" style="position:absolute;left:694;top:15184;width:2892;height:7338;visibility:visible;mso-wrap-style:square;v-text-anchor:middle" coordsize="289255,733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GQsEA&#10;AADbAAAADwAAAGRycy9kb3ducmV2LnhtbERPz2vCMBS+D/wfwhN2kTWd24rUpsUpym5jbuL10Tzb&#10;YvNSkky7/94chB0/vt9FNZpeXMj5zrKC5yQFQVxb3XGj4Od7+7QA4QOyxt4yKfgjD1U5eSgw1/bK&#10;X3TZh0bEEPY5KmhDGHIpfd2SQZ/YgThyJ+sMhghdI7XDaww3vZynaSYNdhwbWhxo3VJ93v8aBcPn&#10;bpPVb++z3UuPh8MxkMvSmVKP03G1BBFoDP/iu/tDK3iNY+OX+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ZhkLBAAAA2wAAAA8AAAAAAAAAAAAAAAAAmAIAAGRycy9kb3du&#10;cmV2LnhtbFBLBQYAAAAABAAEAPUAAACGAwAAAAA=&#10;" adj="-11796480,,5400" path="m,l19317,1486c39395,264249,137008,505600,289255,702805r,31090c125476,529615,20498,276416,,xe" fillcolor="#004d58" stroked="f">
                        <v:stroke joinstyle="miter"/>
                        <v:formulas/>
                        <v:path arrowok="t" o:extrusionok="f" o:connecttype="custom" textboxrect="0,0,289255,733895"/>
                        <v:textbox inset="2.53958mm,2.53958mm,2.53958mm,2.53958mm">
                          <w:txbxContent>
                            <w:p w14:paraId="6E52F348" w14:textId="77777777" w:rsidR="00D94611" w:rsidRDefault="00D94611" w:rsidP="000F5CF8">
                              <w:pPr>
                                <w:spacing w:line="240" w:lineRule="auto"/>
                                <w:ind w:left="0" w:hanging="2"/>
                              </w:pPr>
                            </w:p>
                          </w:txbxContent>
                        </v:textbox>
                      </v:shape>
                      <v:shape id="Полилиния 49" o:spid="_x0000_s1074" style="position:absolute;left:18308;top:1573;width:3288;height:1817;visibility:visible;mso-wrap-style:square;v-text-anchor:middle" coordsize="328828,1817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UvsUA&#10;AADbAAAADwAAAGRycy9kb3ducmV2LnhtbESPT2sCMRTE70K/Q3iF3jTbVmrdGqUILQoeXO3F23Pz&#10;9g/dvCxJqvHbG6HgcZiZ3zCzRTSdOJHzrWUFz6MMBHFpdcu1gp/91/AdhA/IGjvLpOBCHhbzh8EM&#10;c23PXNBpF2qRIOxzVNCE0OdS+rIhg35ke+LkVdYZDEm6WmqH5wQ3nXzJsjdpsOW00GBPy4bK392f&#10;UdAu3ev48G0mcbKupvG4rbJiUyn19Bg/P0AEiuEe/m+vtILxF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S+xQAAANsAAAAPAAAAAAAAAAAAAAAAAJgCAABkcnMv&#10;ZG93bnJldi54bWxQSwUGAAAAAAQABAD1AAAAigMAAAAA&#10;" adj="-11796480,,5400" path="m3937,c120282,40259,229476,95987,328828,165011r-9652,16713c221577,113754,114300,58776,,18986l3937,xe" fillcolor="#004d58" stroked="f">
                        <v:stroke joinstyle="miter"/>
                        <v:formulas/>
                        <v:path arrowok="t" o:extrusionok="f" o:connecttype="custom" textboxrect="0,0,328828,181724"/>
                        <v:textbox inset="2.53958mm,2.53958mm,2.53958mm,2.53958mm">
                          <w:txbxContent>
                            <w:p w14:paraId="20F5AE31" w14:textId="77777777" w:rsidR="00D94611" w:rsidRDefault="00D94611" w:rsidP="000F5CF8">
                              <w:pPr>
                                <w:spacing w:line="240" w:lineRule="auto"/>
                                <w:ind w:left="0" w:hanging="2"/>
                              </w:pPr>
                            </w:p>
                          </w:txbxContent>
                        </v:textbox>
                      </v:shape>
                      <v:shape id="Полилиния 50" o:spid="_x0000_s1075" style="position:absolute;left:15107;top:4059;width:10281;height:10491;visibility:visible;mso-wrap-style:square;v-text-anchor:middle" coordsize="1028103,104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AFcMA&#10;AADbAAAADwAAAGRycy9kb3ducmV2LnhtbERPz2vCMBS+C/sfwht4kZlOmEhnlK5jYwcvtjLw9mie&#10;bVnzUpJo2/315jDY8eP7vd2PphM3cr61rOB5mYAgrqxuuVZwKj+eNiB8QNbYWSYFE3nY7x5mW0y1&#10;HfhItyLUIoawT1FBE0KfSumrhgz6pe2JI3exzmCI0NVSOxxiuOnkKknW0mDLsaHBnvKGqp/iahS8&#10;VWf3fcmvyeJcfGb99Fu64vCu1PxxzF5BBBrDv/jP/aUVvMT18Uv8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MAFcMAAADbAAAADwAAAAAAAAAAAAAAAACYAgAAZHJzL2Rv&#10;d25yZXYueG1sUEsFBgAAAAAEAAQA9QAAAIgDAAAAAA==&#10;" path="m782371,r245732,l422351,1049185r-195021,l,655447r245732,l324853,792455,782371,xe" fillcolor="#004d58" stroked="f">
                        <v:path arrowok="t" o:extrusionok="f"/>
                      </v:shape>
                      <v:shape id="Полилиния 51" o:spid="_x0000_s1076" style="position:absolute;left:8725;top:16009;width:6382;height:2134;visibility:visible;mso-wrap-style:square;v-text-anchor:middle" coordsize="638226,21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MxsQA&#10;AADbAAAADwAAAGRycy9kb3ducmV2LnhtbESPQWvCQBSE74L/YXlCb7qJxVJSV9GAIHiQatH29si+&#10;ZoPZtzG7avz3bqHgcZiZb5jpvLO1uFLrK8cK0lECgrhwuuJSwdd+NXwH4QOyxtoxKbiTh/ms35ti&#10;pt2NP+m6C6WIEPYZKjAhNJmUvjBk0Y9cQxy9X9daDFG2pdQt3iLc1nKcJG/SYsVxwWBDuaHitLtY&#10;BQd+XX7b03GZh/Q8/slNvtlvK6VeBt3iA0SgLjzD/+21VjBJ4e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DMbEAAAA2wAAAA8AAAAAAAAAAAAAAAAAmAIAAGRycy9k&#10;b3ducmV2LnhtbFBLBQYAAAAABAAEAPUAAACJAwAAAAA=&#10;" path="m,l638226,r,213322l,213322,,e" fillcolor="#8d8f8f" stroked="f">
                        <v:path arrowok="t" o:extrusionok="f"/>
                      </v:shape>
                      <v:shape id="Полилиния 52" o:spid="_x0000_s1077" style="position:absolute;left:4675;top:4059;width:10882;height:10491;visibility:visible;mso-wrap-style:square;v-text-anchor:middle" coordsize="1088162,1049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1XsQA&#10;AADbAAAADwAAAGRycy9kb3ducmV2LnhtbESPzWrDMBCE74G+g9hAbrGc0PzUtRJMoOBbSZxDjhtr&#10;a5taK2OptvP2VaGQ4zAz3zDpcTKtGKh3jWUFqygGQVxa3XCl4Fp8LPcgnEfW2FomBQ9ycDy8zFJM&#10;tB35TMPFVyJA2CWooPa+S6R0ZU0GXWQ74uB92d6gD7KvpO5xDHDTynUcb6XBhsNCjR2daiq/Lz9G&#10;gb5n+83bjUw5bk/ZdfeZF7Z4VWoxn7J3EJ4m/wz/t3OtYLOG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cNV7EAAAA2wAAAA8AAAAAAAAAAAAAAAAAmAIAAGRycy9k&#10;b3ducmV2LnhtbFBLBQYAAAAABAAEAPUAAACJAwAAAAA=&#10;" adj="-11796480,,5400" path="m926770,r15621,c942556,34544,955091,66764,976173,92723v2540,2908,5296,5562,8013,8280c987946,105003,991845,108864,996036,112484v25869,20802,57835,33223,92126,33401l1088162,161506v-34291,152,-66257,12573,-92126,33376c991845,198501,987946,202374,984186,206375v-2717,2705,-5473,5347,-8013,8268c955091,240589,942556,272821,942365,307365r99162,l1041527,1049160r-635660,l131166,573557r127,368l130645,572821c103670,526110,53924,497243,,496976l,481368r77940,13l77940,481368r245834,l598805,957732v26987,46711,76721,75553,130645,75832l729945,1033551v54344,-228,98273,-44348,98273,-98691l828218,422161v,-54611,-44145,-98946,-98768,-99187l729450,307365r197295,c926580,272821,914045,240576,892975,214630v-2514,-2883,-5245,-5512,-7937,-8192c881253,202412,877316,198514,873100,194882,847255,174079,815289,161658,780986,161480r,-15620c815289,145707,847255,133286,873100,112484v4216,-3632,8153,-7531,11938,-11557c887730,98235,890461,95618,892975,92735,914045,66777,926605,34557,926770,xe" fillcolor="#8d8f8f" stroked="f">
                        <v:stroke joinstyle="miter"/>
                        <v:formulas/>
                        <v:path arrowok="t" o:extrusionok="f" o:connecttype="custom" textboxrect="0,0,1088162,1049160"/>
                        <v:textbox inset="2.53958mm,2.53958mm,2.53958mm,2.53958mm">
                          <w:txbxContent>
                            <w:p w14:paraId="03B2A08D" w14:textId="77777777" w:rsidR="00D94611" w:rsidRDefault="00D94611" w:rsidP="000F5CF8">
                              <w:pPr>
                                <w:spacing w:line="240" w:lineRule="auto"/>
                                <w:ind w:left="0" w:hanging="2"/>
                              </w:pPr>
                            </w:p>
                          </w:txbxContent>
                        </v:textbox>
                      </v:shape>
                    </v:group>
                  </v:group>
                </w:pict>
              </mc:Fallback>
            </mc:AlternateContent>
          </w:r>
        </w:p>
      </w:tc>
      <w:tc>
        <w:tcPr>
          <w:tcW w:w="7636" w:type="dxa"/>
          <w:vAlign w:val="center"/>
        </w:tcPr>
        <w:p w14:paraId="28F640D0" w14:textId="77777777" w:rsidR="00D94611" w:rsidRDefault="00D94611" w:rsidP="000F5CF8">
          <w:pPr>
            <w:keepNext/>
            <w:numPr>
              <w:ilvl w:val="3"/>
              <w:numId w:val="1"/>
            </w:numPr>
            <w:pBdr>
              <w:top w:val="nil"/>
              <w:left w:val="nil"/>
              <w:bottom w:val="nil"/>
              <w:right w:val="nil"/>
              <w:between w:val="nil"/>
            </w:pBdr>
            <w:spacing w:line="240" w:lineRule="auto"/>
            <w:ind w:left="0" w:hanging="2"/>
            <w:jc w:val="center"/>
            <w:rPr>
              <w:rFonts w:ascii="Georgia" w:eastAsia="Georgia" w:hAnsi="Georgia" w:cs="Georgia"/>
              <w:b/>
              <w:color w:val="000000"/>
            </w:rPr>
          </w:pPr>
          <w:r>
            <w:rPr>
              <w:rFonts w:ascii="Georgia" w:eastAsia="Georgia" w:hAnsi="Georgia" w:cs="Georgia"/>
              <w:b/>
              <w:color w:val="000000"/>
            </w:rPr>
            <w:t xml:space="preserve">ДОКУМЕНТ СИСТЕМИ УПРАВЛІННЯ. </w:t>
          </w:r>
        </w:p>
        <w:p w14:paraId="0A212AE1" w14:textId="77777777" w:rsidR="00D94611" w:rsidRDefault="00D94611" w:rsidP="000F5CF8">
          <w:pPr>
            <w:keepNext/>
            <w:numPr>
              <w:ilvl w:val="3"/>
              <w:numId w:val="1"/>
            </w:numPr>
            <w:pBdr>
              <w:top w:val="nil"/>
              <w:left w:val="nil"/>
              <w:bottom w:val="nil"/>
              <w:right w:val="nil"/>
              <w:between w:val="nil"/>
            </w:pBdr>
            <w:spacing w:line="240" w:lineRule="auto"/>
            <w:ind w:left="0" w:hanging="2"/>
            <w:jc w:val="center"/>
            <w:rPr>
              <w:rFonts w:ascii="Georgia" w:eastAsia="Georgia" w:hAnsi="Georgia" w:cs="Georgia"/>
              <w:b/>
              <w:color w:val="000000"/>
              <w:u w:val="single"/>
            </w:rPr>
          </w:pPr>
          <w:r>
            <w:rPr>
              <w:rFonts w:ascii="Georgia" w:eastAsia="Georgia" w:hAnsi="Georgia" w:cs="Georgia"/>
              <w:b/>
              <w:color w:val="000000"/>
              <w:u w:val="single"/>
            </w:rPr>
            <w:t>СТАНДАРТНА ПРОЦЕДУРА</w:t>
          </w:r>
        </w:p>
        <w:p w14:paraId="3576BFDF" w14:textId="77777777" w:rsidR="00D94611" w:rsidRDefault="00D94611" w:rsidP="000F5CF8">
          <w:pPr>
            <w:pBdr>
              <w:top w:val="nil"/>
              <w:left w:val="nil"/>
              <w:bottom w:val="nil"/>
              <w:right w:val="nil"/>
              <w:between w:val="nil"/>
            </w:pBdr>
            <w:spacing w:line="240" w:lineRule="auto"/>
            <w:ind w:left="0" w:hanging="2"/>
            <w:jc w:val="center"/>
            <w:rPr>
              <w:rFonts w:ascii="Georgia" w:eastAsia="Georgia" w:hAnsi="Georgia" w:cs="Georgia"/>
              <w:color w:val="000000"/>
              <w:u w:val="single"/>
            </w:rPr>
          </w:pPr>
        </w:p>
        <w:p w14:paraId="27ABA874" w14:textId="0E638AB2" w:rsidR="00D94611" w:rsidRDefault="004C6BB6" w:rsidP="00E002A1">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i/>
              <w:color w:val="000000"/>
            </w:rPr>
            <w:t xml:space="preserve">ВИПИСКА з ПР-01 </w:t>
          </w:r>
          <w:r w:rsidR="00D94611">
            <w:rPr>
              <w:rFonts w:ascii="Georgia" w:eastAsia="Georgia" w:hAnsi="Georgia" w:cs="Georgia"/>
              <w:i/>
              <w:color w:val="000000"/>
            </w:rPr>
            <w:t xml:space="preserve">СЕРТИФІКАЦІЯ СИСТЕМ УПРАВЛІННЯ </w:t>
          </w:r>
        </w:p>
        <w:p w14:paraId="7F6A26D4" w14:textId="77777777" w:rsidR="00D94611" w:rsidRDefault="00D94611" w:rsidP="00E002A1">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i/>
            </w:rPr>
            <w:t>ІНФОРМАЦІЙНОЮ БЕЗПЕКОЮ</w:t>
          </w:r>
        </w:p>
      </w:tc>
    </w:tr>
  </w:tbl>
  <w:p w14:paraId="62BA548E" w14:textId="77777777" w:rsidR="00D94611" w:rsidRDefault="00D94611" w:rsidP="000F5CF8">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CCD6" w14:textId="77777777" w:rsidR="00D94611" w:rsidRDefault="00D94611" w:rsidP="000F5CF8">
    <w:pPr>
      <w:widowControl w:val="0"/>
      <w:pBdr>
        <w:top w:val="nil"/>
        <w:left w:val="nil"/>
        <w:bottom w:val="nil"/>
        <w:right w:val="nil"/>
        <w:between w:val="nil"/>
      </w:pBdr>
      <w:spacing w:line="276" w:lineRule="auto"/>
      <w:ind w:left="0" w:hanging="2"/>
      <w:rPr>
        <w:color w:val="000000"/>
      </w:rPr>
    </w:pPr>
  </w:p>
  <w:tbl>
    <w:tblPr>
      <w:tblStyle w:val="af8"/>
      <w:tblW w:w="10343" w:type="dxa"/>
      <w:tblInd w:w="0" w:type="dxa"/>
      <w:tblBorders>
        <w:top w:val="single" w:sz="4" w:space="0" w:color="004846"/>
        <w:left w:val="single" w:sz="4" w:space="0" w:color="004846"/>
        <w:bottom w:val="single" w:sz="4" w:space="0" w:color="004846"/>
        <w:right w:val="single" w:sz="4" w:space="0" w:color="004846"/>
        <w:insideH w:val="single" w:sz="4" w:space="0" w:color="004846"/>
        <w:insideV w:val="single" w:sz="4" w:space="0" w:color="004846"/>
      </w:tblBorders>
      <w:tblLayout w:type="fixed"/>
      <w:tblLook w:val="0000" w:firstRow="0" w:lastRow="0" w:firstColumn="0" w:lastColumn="0" w:noHBand="0" w:noVBand="0"/>
    </w:tblPr>
    <w:tblGrid>
      <w:gridCol w:w="2253"/>
      <w:gridCol w:w="8090"/>
    </w:tblGrid>
    <w:tr w:rsidR="00D94611" w14:paraId="09F31E1E" w14:textId="77777777" w:rsidTr="00007C01">
      <w:trPr>
        <w:trHeight w:val="1817"/>
      </w:trPr>
      <w:tc>
        <w:tcPr>
          <w:tcW w:w="2253" w:type="dxa"/>
          <w:vAlign w:val="center"/>
        </w:tcPr>
        <w:p w14:paraId="36A71658" w14:textId="77777777" w:rsidR="00D94611" w:rsidRDefault="00D94611" w:rsidP="000F5CF8">
          <w:pPr>
            <w:pBdr>
              <w:top w:val="nil"/>
              <w:left w:val="nil"/>
              <w:bottom w:val="nil"/>
              <w:right w:val="nil"/>
              <w:between w:val="nil"/>
            </w:pBdr>
            <w:spacing w:line="240" w:lineRule="auto"/>
            <w:ind w:left="0" w:hanging="2"/>
            <w:rPr>
              <w:rFonts w:ascii="Georgia" w:eastAsia="Georgia" w:hAnsi="Georgia" w:cs="Georgia"/>
              <w:color w:val="000000"/>
            </w:rPr>
          </w:pPr>
          <w:r>
            <w:rPr>
              <w:noProof/>
              <w:lang w:val="ru-RU"/>
            </w:rPr>
            <mc:AlternateContent>
              <mc:Choice Requires="wpg">
                <w:drawing>
                  <wp:anchor distT="0" distB="0" distL="114300" distR="114300" simplePos="0" relativeHeight="251660800" behindDoc="0" locked="0" layoutInCell="1" hidden="0" allowOverlap="1" wp14:anchorId="327140C4" wp14:editId="3DCE79B8">
                    <wp:simplePos x="0" y="0"/>
                    <wp:positionH relativeFrom="column">
                      <wp:posOffset>1</wp:posOffset>
                    </wp:positionH>
                    <wp:positionV relativeFrom="paragraph">
                      <wp:posOffset>0</wp:posOffset>
                    </wp:positionV>
                    <wp:extent cx="1065530" cy="1009650"/>
                    <wp:effectExtent l="0" t="0" r="0" b="0"/>
                    <wp:wrapNone/>
                    <wp:docPr id="53" name="Группа 53"/>
                    <wp:cNvGraphicFramePr/>
                    <a:graphic xmlns:a="http://schemas.openxmlformats.org/drawingml/2006/main">
                      <a:graphicData uri="http://schemas.microsoft.com/office/word/2010/wordprocessingGroup">
                        <wpg:wgp>
                          <wpg:cNvGrpSpPr/>
                          <wpg:grpSpPr>
                            <a:xfrm>
                              <a:off x="0" y="0"/>
                              <a:ext cx="1065530" cy="1009650"/>
                              <a:chOff x="4813323" y="3275033"/>
                              <a:chExt cx="1065354" cy="1009934"/>
                            </a:xfrm>
                          </wpg:grpSpPr>
                          <wpg:grpSp>
                            <wpg:cNvPr id="54" name="Группа 54"/>
                            <wpg:cNvGrpSpPr/>
                            <wpg:grpSpPr>
                              <a:xfrm>
                                <a:off x="4813323" y="3275033"/>
                                <a:ext cx="1065354" cy="1009934"/>
                                <a:chOff x="0" y="0"/>
                                <a:chExt cx="2734856" cy="2592679"/>
                              </a:xfrm>
                            </wpg:grpSpPr>
                            <wps:wsp>
                              <wps:cNvPr id="55" name="Прямоугольник 55"/>
                              <wps:cNvSpPr/>
                              <wps:spPr>
                                <a:xfrm>
                                  <a:off x="0" y="0"/>
                                  <a:ext cx="2734850" cy="2592675"/>
                                </a:xfrm>
                                <a:prstGeom prst="rect">
                                  <a:avLst/>
                                </a:prstGeom>
                                <a:noFill/>
                                <a:ln>
                                  <a:noFill/>
                                </a:ln>
                              </wps:spPr>
                              <wps:txbx>
                                <w:txbxContent>
                                  <w:p w14:paraId="208BE842"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56" name="Полилиния 56"/>
                              <wps:cNvSpPr/>
                              <wps:spPr>
                                <a:xfrm>
                                  <a:off x="0" y="1270230"/>
                                  <a:ext cx="207645" cy="97853"/>
                                </a:xfrm>
                                <a:custGeom>
                                  <a:avLst/>
                                  <a:gdLst/>
                                  <a:ahLst/>
                                  <a:cxnLst/>
                                  <a:rect l="l" t="t" r="r" b="b"/>
                                  <a:pathLst>
                                    <a:path w="207645" h="97853" extrusionOk="0">
                                      <a:moveTo>
                                        <a:pt x="6528" y="0"/>
                                      </a:moveTo>
                                      <a:lnTo>
                                        <a:pt x="152349" y="11214"/>
                                      </a:lnTo>
                                      <a:lnTo>
                                        <a:pt x="152895" y="3835"/>
                                      </a:lnTo>
                                      <a:lnTo>
                                        <a:pt x="207645" y="8039"/>
                                      </a:lnTo>
                                      <a:lnTo>
                                        <a:pt x="205905" y="30442"/>
                                      </a:lnTo>
                                      <a:lnTo>
                                        <a:pt x="172568" y="27864"/>
                                      </a:lnTo>
                                      <a:lnTo>
                                        <a:pt x="167170" y="97853"/>
                                      </a:lnTo>
                                      <a:lnTo>
                                        <a:pt x="0" y="85001"/>
                                      </a:lnTo>
                                      <a:lnTo>
                                        <a:pt x="1740" y="62331"/>
                                      </a:lnTo>
                                      <a:lnTo>
                                        <a:pt x="147815" y="73571"/>
                                      </a:lnTo>
                                      <a:lnTo>
                                        <a:pt x="150876" y="33617"/>
                                      </a:lnTo>
                                      <a:lnTo>
                                        <a:pt x="4826" y="22403"/>
                                      </a:lnTo>
                                      <a:lnTo>
                                        <a:pt x="6528" y="0"/>
                                      </a:lnTo>
                                      <a:close/>
                                    </a:path>
                                  </a:pathLst>
                                </a:custGeom>
                                <a:solidFill>
                                  <a:srgbClr val="8D8F8F"/>
                                </a:solidFill>
                                <a:ln>
                                  <a:noFill/>
                                </a:ln>
                              </wps:spPr>
                              <wps:bodyPr spcFirstLastPara="1" wrap="square" lIns="91425" tIns="91425" rIns="91425" bIns="91425" anchor="ctr" anchorCtr="0">
                                <a:noAutofit/>
                              </wps:bodyPr>
                            </wps:wsp>
                            <wps:wsp>
                              <wps:cNvPr id="57" name="Полилиния 57"/>
                              <wps:cNvSpPr/>
                              <wps:spPr>
                                <a:xfrm>
                                  <a:off x="16568" y="1130466"/>
                                  <a:ext cx="177000" cy="96164"/>
                                </a:xfrm>
                                <a:custGeom>
                                  <a:avLst/>
                                  <a:gdLst/>
                                  <a:ahLst/>
                                  <a:cxnLst/>
                                  <a:rect l="l" t="t" r="r" b="b"/>
                                  <a:pathLst>
                                    <a:path w="177000" h="96164" extrusionOk="0">
                                      <a:moveTo>
                                        <a:pt x="12052" y="0"/>
                                      </a:moveTo>
                                      <a:lnTo>
                                        <a:pt x="32131" y="3670"/>
                                      </a:lnTo>
                                      <a:lnTo>
                                        <a:pt x="24143" y="47346"/>
                                      </a:lnTo>
                                      <a:lnTo>
                                        <a:pt x="72847" y="56235"/>
                                      </a:lnTo>
                                      <a:lnTo>
                                        <a:pt x="80188" y="16078"/>
                                      </a:lnTo>
                                      <a:lnTo>
                                        <a:pt x="100025" y="19698"/>
                                      </a:lnTo>
                                      <a:lnTo>
                                        <a:pt x="92685" y="59880"/>
                                      </a:lnTo>
                                      <a:lnTo>
                                        <a:pt x="148425" y="70053"/>
                                      </a:lnTo>
                                      <a:lnTo>
                                        <a:pt x="156413" y="26378"/>
                                      </a:lnTo>
                                      <a:lnTo>
                                        <a:pt x="177000" y="30137"/>
                                      </a:lnTo>
                                      <a:lnTo>
                                        <a:pt x="164948" y="96164"/>
                                      </a:lnTo>
                                      <a:lnTo>
                                        <a:pt x="0" y="66027"/>
                                      </a:lnTo>
                                      <a:lnTo>
                                        <a:pt x="12052" y="0"/>
                                      </a:lnTo>
                                      <a:close/>
                                    </a:path>
                                  </a:pathLst>
                                </a:custGeom>
                                <a:solidFill>
                                  <a:srgbClr val="8D8F8F"/>
                                </a:solidFill>
                                <a:ln>
                                  <a:noFill/>
                                </a:ln>
                              </wps:spPr>
                              <wps:bodyPr spcFirstLastPara="1" wrap="square" lIns="91425" tIns="91425" rIns="91425" bIns="91425" anchor="ctr" anchorCtr="0">
                                <a:noAutofit/>
                              </wps:bodyPr>
                            </wps:wsp>
                            <wps:wsp>
                              <wps:cNvPr id="58" name="Полилиния 58"/>
                              <wps:cNvSpPr/>
                              <wps:spPr>
                                <a:xfrm>
                                  <a:off x="42890" y="986671"/>
                                  <a:ext cx="184798" cy="128562"/>
                                </a:xfrm>
                                <a:custGeom>
                                  <a:avLst/>
                                  <a:gdLst/>
                                  <a:ahLst/>
                                  <a:cxnLst/>
                                  <a:rect l="l" t="t" r="r" b="b"/>
                                  <a:pathLst>
                                    <a:path w="184798" h="128562" extrusionOk="0">
                                      <a:moveTo>
                                        <a:pt x="23737" y="0"/>
                                      </a:moveTo>
                                      <a:lnTo>
                                        <a:pt x="184798" y="46685"/>
                                      </a:lnTo>
                                      <a:lnTo>
                                        <a:pt x="178550" y="68263"/>
                                      </a:lnTo>
                                      <a:lnTo>
                                        <a:pt x="99111" y="45224"/>
                                      </a:lnTo>
                                      <a:lnTo>
                                        <a:pt x="87948" y="83718"/>
                                      </a:lnTo>
                                      <a:lnTo>
                                        <a:pt x="167386" y="106743"/>
                                      </a:lnTo>
                                      <a:lnTo>
                                        <a:pt x="161061" y="128562"/>
                                      </a:lnTo>
                                      <a:lnTo>
                                        <a:pt x="0" y="81877"/>
                                      </a:lnTo>
                                      <a:lnTo>
                                        <a:pt x="6325" y="60046"/>
                                      </a:lnTo>
                                      <a:lnTo>
                                        <a:pt x="67628" y="77825"/>
                                      </a:lnTo>
                                      <a:lnTo>
                                        <a:pt x="78765" y="39344"/>
                                      </a:lnTo>
                                      <a:lnTo>
                                        <a:pt x="17488" y="21565"/>
                                      </a:lnTo>
                                      <a:lnTo>
                                        <a:pt x="23737" y="0"/>
                                      </a:lnTo>
                                      <a:close/>
                                    </a:path>
                                  </a:pathLst>
                                </a:custGeom>
                                <a:solidFill>
                                  <a:srgbClr val="8D8F8F"/>
                                </a:solidFill>
                                <a:ln>
                                  <a:noFill/>
                                </a:ln>
                              </wps:spPr>
                              <wps:bodyPr spcFirstLastPara="1" wrap="square" lIns="91425" tIns="91425" rIns="91425" bIns="91425" anchor="ctr" anchorCtr="0">
                                <a:noAutofit/>
                              </wps:bodyPr>
                            </wps:wsp>
                            <wps:wsp>
                              <wps:cNvPr id="59" name="Полилиния 59"/>
                              <wps:cNvSpPr/>
                              <wps:spPr>
                                <a:xfrm>
                                  <a:off x="86645" y="850872"/>
                                  <a:ext cx="175641" cy="113170"/>
                                </a:xfrm>
                                <a:custGeom>
                                  <a:avLst/>
                                  <a:gdLst/>
                                  <a:ahLst/>
                                  <a:cxnLst/>
                                  <a:rect l="l" t="t" r="r" b="b"/>
                                  <a:pathLst>
                                    <a:path w="175641" h="113170" extrusionOk="0">
                                      <a:moveTo>
                                        <a:pt x="32004" y="0"/>
                                      </a:moveTo>
                                      <a:lnTo>
                                        <a:pt x="51397" y="7900"/>
                                      </a:lnTo>
                                      <a:lnTo>
                                        <a:pt x="39713" y="36500"/>
                                      </a:lnTo>
                                      <a:lnTo>
                                        <a:pt x="175641" y="91897"/>
                                      </a:lnTo>
                                      <a:lnTo>
                                        <a:pt x="166967" y="113170"/>
                                      </a:lnTo>
                                      <a:lnTo>
                                        <a:pt x="31039" y="57760"/>
                                      </a:lnTo>
                                      <a:lnTo>
                                        <a:pt x="19393" y="86360"/>
                                      </a:lnTo>
                                      <a:lnTo>
                                        <a:pt x="0" y="78461"/>
                                      </a:lnTo>
                                      <a:lnTo>
                                        <a:pt x="32004" y="0"/>
                                      </a:lnTo>
                                      <a:close/>
                                    </a:path>
                                  </a:pathLst>
                                </a:custGeom>
                                <a:solidFill>
                                  <a:srgbClr val="8D8F8F"/>
                                </a:solidFill>
                                <a:ln>
                                  <a:noFill/>
                                </a:ln>
                              </wps:spPr>
                              <wps:bodyPr spcFirstLastPara="1" wrap="square" lIns="91425" tIns="91425" rIns="91425" bIns="91425" anchor="ctr" anchorCtr="0">
                                <a:noAutofit/>
                              </wps:bodyPr>
                            </wps:wsp>
                            <wps:wsp>
                              <wps:cNvPr id="60" name="Полилиния 60"/>
                              <wps:cNvSpPr/>
                              <wps:spPr>
                                <a:xfrm>
                                  <a:off x="144977" y="739346"/>
                                  <a:ext cx="56458" cy="85947"/>
                                </a:xfrm>
                                <a:custGeom>
                                  <a:avLst/>
                                  <a:gdLst/>
                                  <a:ahLst/>
                                  <a:cxnLst/>
                                  <a:rect l="l" t="t" r="r" b="b"/>
                                  <a:pathLst>
                                    <a:path w="56458" h="85947" extrusionOk="0">
                                      <a:moveTo>
                                        <a:pt x="56458" y="0"/>
                                      </a:moveTo>
                                      <a:lnTo>
                                        <a:pt x="56458" y="20888"/>
                                      </a:lnTo>
                                      <a:lnTo>
                                        <a:pt x="56336" y="20839"/>
                                      </a:lnTo>
                                      <a:cubicBezTo>
                                        <a:pt x="52682" y="20049"/>
                                        <a:pt x="49568" y="20125"/>
                                        <a:pt x="46990" y="21071"/>
                                      </a:cubicBezTo>
                                      <a:cubicBezTo>
                                        <a:pt x="41872" y="22951"/>
                                        <a:pt x="36944" y="28247"/>
                                        <a:pt x="32347" y="36959"/>
                                      </a:cubicBezTo>
                                      <a:lnTo>
                                        <a:pt x="28003" y="45062"/>
                                      </a:lnTo>
                                      <a:lnTo>
                                        <a:pt x="56458" y="60220"/>
                                      </a:lnTo>
                                      <a:lnTo>
                                        <a:pt x="56458" y="85947"/>
                                      </a:lnTo>
                                      <a:lnTo>
                                        <a:pt x="0" y="55882"/>
                                      </a:lnTo>
                                      <a:lnTo>
                                        <a:pt x="15329" y="27053"/>
                                      </a:lnTo>
                                      <a:cubicBezTo>
                                        <a:pt x="21053" y="16294"/>
                                        <a:pt x="27673" y="8600"/>
                                        <a:pt x="35184" y="3970"/>
                                      </a:cubicBezTo>
                                      <a:lnTo>
                                        <a:pt x="56458" y="0"/>
                                      </a:lnTo>
                                      <a:close/>
                                    </a:path>
                                  </a:pathLst>
                                </a:custGeom>
                                <a:solidFill>
                                  <a:srgbClr val="8D8F8F"/>
                                </a:solidFill>
                                <a:ln>
                                  <a:noFill/>
                                </a:ln>
                              </wps:spPr>
                              <wps:txbx>
                                <w:txbxContent>
                                  <w:p w14:paraId="3E09295D"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61" name="Полилиния 61"/>
                              <wps:cNvSpPr/>
                              <wps:spPr>
                                <a:xfrm>
                                  <a:off x="201435" y="738613"/>
                                  <a:ext cx="102203" cy="135431"/>
                                </a:xfrm>
                                <a:custGeom>
                                  <a:avLst/>
                                  <a:gdLst/>
                                  <a:ahLst/>
                                  <a:cxnLst/>
                                  <a:rect l="l" t="t" r="r" b="b"/>
                                  <a:pathLst>
                                    <a:path w="102203" h="135431" extrusionOk="0">
                                      <a:moveTo>
                                        <a:pt x="3928" y="0"/>
                                      </a:moveTo>
                                      <a:cubicBezTo>
                                        <a:pt x="10121" y="997"/>
                                        <a:pt x="16710" y="3354"/>
                                        <a:pt x="23692" y="7072"/>
                                      </a:cubicBezTo>
                                      <a:cubicBezTo>
                                        <a:pt x="51047" y="21626"/>
                                        <a:pt x="56991" y="43394"/>
                                        <a:pt x="41547" y="72388"/>
                                      </a:cubicBezTo>
                                      <a:lnTo>
                                        <a:pt x="37115" y="80719"/>
                                      </a:lnTo>
                                      <a:lnTo>
                                        <a:pt x="102203" y="115377"/>
                                      </a:lnTo>
                                      <a:lnTo>
                                        <a:pt x="91548" y="135431"/>
                                      </a:lnTo>
                                      <a:lnTo>
                                        <a:pt x="0" y="86680"/>
                                      </a:lnTo>
                                      <a:lnTo>
                                        <a:pt x="0" y="60953"/>
                                      </a:lnTo>
                                      <a:lnTo>
                                        <a:pt x="19081" y="71118"/>
                                      </a:lnTo>
                                      <a:lnTo>
                                        <a:pt x="23285" y="63231"/>
                                      </a:lnTo>
                                      <a:cubicBezTo>
                                        <a:pt x="27755" y="54811"/>
                                        <a:pt x="29330" y="47801"/>
                                        <a:pt x="27997" y="42175"/>
                                      </a:cubicBezTo>
                                      <a:cubicBezTo>
                                        <a:pt x="26663" y="36536"/>
                                        <a:pt x="21469" y="31329"/>
                                        <a:pt x="12452" y="26541"/>
                                      </a:cubicBezTo>
                                      <a:lnTo>
                                        <a:pt x="0" y="21621"/>
                                      </a:lnTo>
                                      <a:lnTo>
                                        <a:pt x="0" y="733"/>
                                      </a:lnTo>
                                      <a:lnTo>
                                        <a:pt x="3928" y="0"/>
                                      </a:lnTo>
                                      <a:close/>
                                    </a:path>
                                  </a:pathLst>
                                </a:custGeom>
                                <a:solidFill>
                                  <a:srgbClr val="8D8F8F"/>
                                </a:solidFill>
                                <a:ln>
                                  <a:noFill/>
                                </a:ln>
                              </wps:spPr>
                              <wps:txbx>
                                <w:txbxContent>
                                  <w:p w14:paraId="7C1DCDF3"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62" name="Полилиния 62"/>
                              <wps:cNvSpPr/>
                              <wps:spPr>
                                <a:xfrm>
                                  <a:off x="294651" y="523339"/>
                                  <a:ext cx="157683" cy="141503"/>
                                </a:xfrm>
                                <a:custGeom>
                                  <a:avLst/>
                                  <a:gdLst/>
                                  <a:ahLst/>
                                  <a:cxnLst/>
                                  <a:rect l="l" t="t" r="r" b="b"/>
                                  <a:pathLst>
                                    <a:path w="157683" h="141503" extrusionOk="0">
                                      <a:moveTo>
                                        <a:pt x="31699" y="0"/>
                                      </a:moveTo>
                                      <a:lnTo>
                                        <a:pt x="47917" y="12827"/>
                                      </a:lnTo>
                                      <a:cubicBezTo>
                                        <a:pt x="40996" y="15596"/>
                                        <a:pt x="34366" y="20955"/>
                                        <a:pt x="28016" y="28969"/>
                                      </a:cubicBezTo>
                                      <a:cubicBezTo>
                                        <a:pt x="20942" y="37910"/>
                                        <a:pt x="20777" y="47320"/>
                                        <a:pt x="27508" y="57188"/>
                                      </a:cubicBezTo>
                                      <a:cubicBezTo>
                                        <a:pt x="34226" y="67081"/>
                                        <a:pt x="45809" y="78499"/>
                                        <a:pt x="62230" y="91478"/>
                                      </a:cubicBezTo>
                                      <a:cubicBezTo>
                                        <a:pt x="96380" y="118491"/>
                                        <a:pt x="118783" y="125273"/>
                                        <a:pt x="129438" y="111785"/>
                                      </a:cubicBezTo>
                                      <a:cubicBezTo>
                                        <a:pt x="136309" y="103111"/>
                                        <a:pt x="140055" y="94666"/>
                                        <a:pt x="140678" y="86487"/>
                                      </a:cubicBezTo>
                                      <a:lnTo>
                                        <a:pt x="157683" y="99949"/>
                                      </a:lnTo>
                                      <a:cubicBezTo>
                                        <a:pt x="156413" y="107836"/>
                                        <a:pt x="152425" y="116065"/>
                                        <a:pt x="145669" y="124600"/>
                                      </a:cubicBezTo>
                                      <a:cubicBezTo>
                                        <a:pt x="135865" y="137020"/>
                                        <a:pt x="122263" y="141503"/>
                                        <a:pt x="104915" y="138087"/>
                                      </a:cubicBezTo>
                                      <a:cubicBezTo>
                                        <a:pt x="87566" y="134683"/>
                                        <a:pt x="68783" y="124993"/>
                                        <a:pt x="48641" y="109042"/>
                                      </a:cubicBezTo>
                                      <a:cubicBezTo>
                                        <a:pt x="35280" y="98501"/>
                                        <a:pt x="24498" y="88367"/>
                                        <a:pt x="16192" y="78689"/>
                                      </a:cubicBezTo>
                                      <a:cubicBezTo>
                                        <a:pt x="7925" y="68986"/>
                                        <a:pt x="3010" y="59004"/>
                                        <a:pt x="1511" y="48679"/>
                                      </a:cubicBezTo>
                                      <a:cubicBezTo>
                                        <a:pt x="0" y="38392"/>
                                        <a:pt x="3213" y="28232"/>
                                        <a:pt x="11138" y="18224"/>
                                      </a:cubicBezTo>
                                      <a:cubicBezTo>
                                        <a:pt x="18923" y="8356"/>
                                        <a:pt x="25793" y="2273"/>
                                        <a:pt x="31699" y="0"/>
                                      </a:cubicBezTo>
                                      <a:close/>
                                    </a:path>
                                  </a:pathLst>
                                </a:custGeom>
                                <a:solidFill>
                                  <a:srgbClr val="8D8F8F"/>
                                </a:solidFill>
                                <a:ln>
                                  <a:noFill/>
                                </a:ln>
                              </wps:spPr>
                              <wps:txbx>
                                <w:txbxContent>
                                  <w:p w14:paraId="390C3D48"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63" name="Полилиния 63"/>
                              <wps:cNvSpPr/>
                              <wps:spPr>
                                <a:xfrm>
                                  <a:off x="366747" y="424214"/>
                                  <a:ext cx="167551" cy="164478"/>
                                </a:xfrm>
                                <a:custGeom>
                                  <a:avLst/>
                                  <a:gdLst/>
                                  <a:ahLst/>
                                  <a:cxnLst/>
                                  <a:rect l="l" t="t" r="r" b="b"/>
                                  <a:pathLst>
                                    <a:path w="167551" h="164478" extrusionOk="0">
                                      <a:moveTo>
                                        <a:pt x="46457" y="0"/>
                                      </a:moveTo>
                                      <a:lnTo>
                                        <a:pt x="61201" y="14135"/>
                                      </a:lnTo>
                                      <a:lnTo>
                                        <a:pt x="30468" y="46203"/>
                                      </a:lnTo>
                                      <a:lnTo>
                                        <a:pt x="66230" y="80455"/>
                                      </a:lnTo>
                                      <a:lnTo>
                                        <a:pt x="94463" y="50965"/>
                                      </a:lnTo>
                                      <a:lnTo>
                                        <a:pt x="109055" y="64910"/>
                                      </a:lnTo>
                                      <a:lnTo>
                                        <a:pt x="80810" y="94399"/>
                                      </a:lnTo>
                                      <a:lnTo>
                                        <a:pt x="121717" y="133591"/>
                                      </a:lnTo>
                                      <a:lnTo>
                                        <a:pt x="152426" y="101511"/>
                                      </a:lnTo>
                                      <a:lnTo>
                                        <a:pt x="167551" y="116002"/>
                                      </a:lnTo>
                                      <a:lnTo>
                                        <a:pt x="121107" y="164478"/>
                                      </a:lnTo>
                                      <a:lnTo>
                                        <a:pt x="0" y="48489"/>
                                      </a:lnTo>
                                      <a:lnTo>
                                        <a:pt x="46457" y="0"/>
                                      </a:lnTo>
                                      <a:close/>
                                    </a:path>
                                  </a:pathLst>
                                </a:custGeom>
                                <a:solidFill>
                                  <a:srgbClr val="8D8F8F"/>
                                </a:solidFill>
                                <a:ln>
                                  <a:noFill/>
                                </a:ln>
                              </wps:spPr>
                              <wps:bodyPr spcFirstLastPara="1" wrap="square" lIns="91425" tIns="91425" rIns="91425" bIns="91425" anchor="ctr" anchorCtr="0">
                                <a:noAutofit/>
                              </wps:bodyPr>
                            </wps:wsp>
                            <wps:wsp>
                              <wps:cNvPr id="64" name="Полилиния 64"/>
                              <wps:cNvSpPr/>
                              <wps:spPr>
                                <a:xfrm>
                                  <a:off x="459877" y="344468"/>
                                  <a:ext cx="57029" cy="101995"/>
                                </a:xfrm>
                                <a:custGeom>
                                  <a:avLst/>
                                  <a:gdLst/>
                                  <a:ahLst/>
                                  <a:cxnLst/>
                                  <a:rect l="l" t="t" r="r" b="b"/>
                                  <a:pathLst>
                                    <a:path w="57029" h="101995" extrusionOk="0">
                                      <a:moveTo>
                                        <a:pt x="57029" y="0"/>
                                      </a:moveTo>
                                      <a:lnTo>
                                        <a:pt x="57029" y="20363"/>
                                      </a:lnTo>
                                      <a:lnTo>
                                        <a:pt x="56464" y="20158"/>
                                      </a:lnTo>
                                      <a:cubicBezTo>
                                        <a:pt x="50990" y="20044"/>
                                        <a:pt x="44501" y="23193"/>
                                        <a:pt x="36982" y="29619"/>
                                      </a:cubicBezTo>
                                      <a:lnTo>
                                        <a:pt x="30023" y="35601"/>
                                      </a:lnTo>
                                      <a:lnTo>
                                        <a:pt x="57029" y="67110"/>
                                      </a:lnTo>
                                      <a:lnTo>
                                        <a:pt x="57029" y="101995"/>
                                      </a:lnTo>
                                      <a:lnTo>
                                        <a:pt x="0" y="35461"/>
                                      </a:lnTo>
                                      <a:lnTo>
                                        <a:pt x="24790" y="14201"/>
                                      </a:lnTo>
                                      <a:cubicBezTo>
                                        <a:pt x="30956" y="8912"/>
                                        <a:pt x="36996" y="5034"/>
                                        <a:pt x="42909" y="2569"/>
                                      </a:cubicBezTo>
                                      <a:lnTo>
                                        <a:pt x="57029" y="0"/>
                                      </a:lnTo>
                                      <a:close/>
                                    </a:path>
                                  </a:pathLst>
                                </a:custGeom>
                                <a:solidFill>
                                  <a:srgbClr val="8D8F8F"/>
                                </a:solidFill>
                                <a:ln>
                                  <a:noFill/>
                                </a:ln>
                              </wps:spPr>
                              <wps:txbx>
                                <w:txbxContent>
                                  <w:p w14:paraId="4844AAFA"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65" name="Полилиния 65"/>
                              <wps:cNvSpPr/>
                              <wps:spPr>
                                <a:xfrm>
                                  <a:off x="516906" y="343878"/>
                                  <a:ext cx="69336" cy="163355"/>
                                </a:xfrm>
                                <a:custGeom>
                                  <a:avLst/>
                                  <a:gdLst/>
                                  <a:ahLst/>
                                  <a:cxnLst/>
                                  <a:rect l="l" t="t" r="r" b="b"/>
                                  <a:pathLst>
                                    <a:path w="69336" h="163355" extrusionOk="0">
                                      <a:moveTo>
                                        <a:pt x="3239" y="0"/>
                                      </a:moveTo>
                                      <a:cubicBezTo>
                                        <a:pt x="14558" y="719"/>
                                        <a:pt x="25369" y="7088"/>
                                        <a:pt x="35668" y="19109"/>
                                      </a:cubicBezTo>
                                      <a:cubicBezTo>
                                        <a:pt x="55811" y="42629"/>
                                        <a:pt x="53423" y="65057"/>
                                        <a:pt x="28493" y="86419"/>
                                      </a:cubicBezTo>
                                      <a:lnTo>
                                        <a:pt x="21317" y="92565"/>
                                      </a:lnTo>
                                      <a:lnTo>
                                        <a:pt x="69336" y="148573"/>
                                      </a:lnTo>
                                      <a:lnTo>
                                        <a:pt x="52089" y="163355"/>
                                      </a:lnTo>
                                      <a:lnTo>
                                        <a:pt x="0" y="102584"/>
                                      </a:lnTo>
                                      <a:lnTo>
                                        <a:pt x="0" y="67699"/>
                                      </a:lnTo>
                                      <a:lnTo>
                                        <a:pt x="8033" y="77071"/>
                                      </a:lnTo>
                                      <a:lnTo>
                                        <a:pt x="14828" y="71255"/>
                                      </a:lnTo>
                                      <a:cubicBezTo>
                                        <a:pt x="22067" y="65057"/>
                                        <a:pt x="26067" y="59088"/>
                                        <a:pt x="26880" y="53361"/>
                                      </a:cubicBezTo>
                                      <a:cubicBezTo>
                                        <a:pt x="27667" y="47620"/>
                                        <a:pt x="24772" y="40877"/>
                                        <a:pt x="18104" y="33142"/>
                                      </a:cubicBezTo>
                                      <a:cubicBezTo>
                                        <a:pt x="14625" y="29072"/>
                                        <a:pt x="11329" y="26005"/>
                                        <a:pt x="8217" y="23940"/>
                                      </a:cubicBezTo>
                                      <a:lnTo>
                                        <a:pt x="0" y="20952"/>
                                      </a:lnTo>
                                      <a:lnTo>
                                        <a:pt x="0" y="589"/>
                                      </a:lnTo>
                                      <a:lnTo>
                                        <a:pt x="3239" y="0"/>
                                      </a:lnTo>
                                      <a:close/>
                                    </a:path>
                                  </a:pathLst>
                                </a:custGeom>
                                <a:solidFill>
                                  <a:srgbClr val="8D8F8F"/>
                                </a:solidFill>
                                <a:ln>
                                  <a:noFill/>
                                </a:ln>
                              </wps:spPr>
                              <wps:txbx>
                                <w:txbxContent>
                                  <w:p w14:paraId="3A56C7F4"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66" name="Полилиния 66"/>
                              <wps:cNvSpPr/>
                              <wps:spPr>
                                <a:xfrm>
                                  <a:off x="566667" y="243804"/>
                                  <a:ext cx="139954" cy="168415"/>
                                </a:xfrm>
                                <a:custGeom>
                                  <a:avLst/>
                                  <a:gdLst/>
                                  <a:ahLst/>
                                  <a:cxnLst/>
                                  <a:rect l="l" t="t" r="r" b="b"/>
                                  <a:pathLst>
                                    <a:path w="139954" h="168415" extrusionOk="0">
                                      <a:moveTo>
                                        <a:pt x="69571" y="0"/>
                                      </a:moveTo>
                                      <a:lnTo>
                                        <a:pt x="81521" y="17170"/>
                                      </a:lnTo>
                                      <a:lnTo>
                                        <a:pt x="56147" y="34811"/>
                                      </a:lnTo>
                                      <a:lnTo>
                                        <a:pt x="139954" y="155296"/>
                                      </a:lnTo>
                                      <a:lnTo>
                                        <a:pt x="121107" y="168415"/>
                                      </a:lnTo>
                                      <a:lnTo>
                                        <a:pt x="37300" y="47930"/>
                                      </a:lnTo>
                                      <a:lnTo>
                                        <a:pt x="11964" y="65570"/>
                                      </a:lnTo>
                                      <a:lnTo>
                                        <a:pt x="0" y="48374"/>
                                      </a:lnTo>
                                      <a:lnTo>
                                        <a:pt x="69571" y="0"/>
                                      </a:lnTo>
                                      <a:close/>
                                    </a:path>
                                  </a:pathLst>
                                </a:custGeom>
                                <a:solidFill>
                                  <a:srgbClr val="8D8F8F"/>
                                </a:solidFill>
                                <a:ln>
                                  <a:noFill/>
                                </a:ln>
                              </wps:spPr>
                              <wps:bodyPr spcFirstLastPara="1" wrap="square" lIns="91425" tIns="91425" rIns="91425" bIns="91425" anchor="ctr" anchorCtr="0">
                                <a:noAutofit/>
                              </wps:bodyPr>
                            </wps:wsp>
                            <wps:wsp>
                              <wps:cNvPr id="67" name="Полилиния 67"/>
                              <wps:cNvSpPr/>
                              <wps:spPr>
                                <a:xfrm>
                                  <a:off x="687775" y="169961"/>
                                  <a:ext cx="156921" cy="188760"/>
                                </a:xfrm>
                                <a:custGeom>
                                  <a:avLst/>
                                  <a:gdLst/>
                                  <a:ahLst/>
                                  <a:cxnLst/>
                                  <a:rect l="l" t="t" r="r" b="b"/>
                                  <a:pathLst>
                                    <a:path w="156921" h="188760" extrusionOk="0">
                                      <a:moveTo>
                                        <a:pt x="75984" y="0"/>
                                      </a:moveTo>
                                      <a:lnTo>
                                        <a:pt x="156921" y="146876"/>
                                      </a:lnTo>
                                      <a:lnTo>
                                        <a:pt x="138138" y="157226"/>
                                      </a:lnTo>
                                      <a:lnTo>
                                        <a:pt x="81966" y="55283"/>
                                      </a:lnTo>
                                      <a:lnTo>
                                        <a:pt x="99238" y="178651"/>
                                      </a:lnTo>
                                      <a:lnTo>
                                        <a:pt x="80937" y="188760"/>
                                      </a:lnTo>
                                      <a:lnTo>
                                        <a:pt x="0" y="41897"/>
                                      </a:lnTo>
                                      <a:lnTo>
                                        <a:pt x="18745" y="31547"/>
                                      </a:lnTo>
                                      <a:lnTo>
                                        <a:pt x="75438" y="134366"/>
                                      </a:lnTo>
                                      <a:lnTo>
                                        <a:pt x="57442" y="10236"/>
                                      </a:lnTo>
                                      <a:lnTo>
                                        <a:pt x="75984" y="0"/>
                                      </a:lnTo>
                                      <a:close/>
                                    </a:path>
                                  </a:pathLst>
                                </a:custGeom>
                                <a:solidFill>
                                  <a:srgbClr val="8D8F8F"/>
                                </a:solidFill>
                                <a:ln>
                                  <a:noFill/>
                                </a:ln>
                              </wps:spPr>
                              <wps:bodyPr spcFirstLastPara="1" wrap="square" lIns="91425" tIns="91425" rIns="91425" bIns="91425" anchor="ctr" anchorCtr="0">
                                <a:noAutofit/>
                              </wps:bodyPr>
                            </wps:wsp>
                            <wps:wsp>
                              <wps:cNvPr id="68" name="Полилиния 68"/>
                              <wps:cNvSpPr/>
                              <wps:spPr>
                                <a:xfrm>
                                  <a:off x="841613" y="114891"/>
                                  <a:ext cx="48760" cy="147623"/>
                                </a:xfrm>
                                <a:custGeom>
                                  <a:avLst/>
                                  <a:gdLst/>
                                  <a:ahLst/>
                                  <a:cxnLst/>
                                  <a:rect l="l" t="t" r="r" b="b"/>
                                  <a:pathLst>
                                    <a:path w="48760" h="147623" extrusionOk="0">
                                      <a:moveTo>
                                        <a:pt x="45910" y="0"/>
                                      </a:moveTo>
                                      <a:lnTo>
                                        <a:pt x="48760" y="7056"/>
                                      </a:lnTo>
                                      <a:lnTo>
                                        <a:pt x="48760" y="67762"/>
                                      </a:lnTo>
                                      <a:lnTo>
                                        <a:pt x="37364" y="39497"/>
                                      </a:lnTo>
                                      <a:cubicBezTo>
                                        <a:pt x="29616" y="42621"/>
                                        <a:pt x="25146" y="48108"/>
                                        <a:pt x="23876" y="55943"/>
                                      </a:cubicBezTo>
                                      <a:cubicBezTo>
                                        <a:pt x="22657" y="63779"/>
                                        <a:pt x="25552" y="76454"/>
                                        <a:pt x="32626" y="93967"/>
                                      </a:cubicBezTo>
                                      <a:cubicBezTo>
                                        <a:pt x="36227" y="102883"/>
                                        <a:pt x="39710" y="110157"/>
                                        <a:pt x="43083" y="115791"/>
                                      </a:cubicBezTo>
                                      <a:lnTo>
                                        <a:pt x="48760" y="122733"/>
                                      </a:lnTo>
                                      <a:lnTo>
                                        <a:pt x="48760" y="147623"/>
                                      </a:lnTo>
                                      <a:lnTo>
                                        <a:pt x="41778" y="145253"/>
                                      </a:lnTo>
                                      <a:cubicBezTo>
                                        <a:pt x="38002" y="143107"/>
                                        <a:pt x="34366" y="140145"/>
                                        <a:pt x="30886" y="136373"/>
                                      </a:cubicBezTo>
                                      <a:cubicBezTo>
                                        <a:pt x="23876" y="128816"/>
                                        <a:pt x="17425" y="117704"/>
                                        <a:pt x="11519" y="103035"/>
                                      </a:cubicBezTo>
                                      <a:cubicBezTo>
                                        <a:pt x="2604" y="80937"/>
                                        <a:pt x="0" y="63919"/>
                                        <a:pt x="3734" y="51968"/>
                                      </a:cubicBezTo>
                                      <a:cubicBezTo>
                                        <a:pt x="7417" y="40018"/>
                                        <a:pt x="16701" y="31052"/>
                                        <a:pt x="31534" y="25057"/>
                                      </a:cubicBezTo>
                                      <a:lnTo>
                                        <a:pt x="24867" y="8496"/>
                                      </a:lnTo>
                                      <a:lnTo>
                                        <a:pt x="45910" y="0"/>
                                      </a:lnTo>
                                      <a:close/>
                                    </a:path>
                                  </a:pathLst>
                                </a:custGeom>
                                <a:solidFill>
                                  <a:srgbClr val="8D8F8F"/>
                                </a:solidFill>
                                <a:ln>
                                  <a:noFill/>
                                </a:ln>
                              </wps:spPr>
                              <wps:txbx>
                                <w:txbxContent>
                                  <w:p w14:paraId="2A51DC0E"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69" name="Полилиния 69"/>
                              <wps:cNvSpPr/>
                              <wps:spPr>
                                <a:xfrm>
                                  <a:off x="890372" y="121947"/>
                                  <a:ext cx="34860" cy="147167"/>
                                </a:xfrm>
                                <a:custGeom>
                                  <a:avLst/>
                                  <a:gdLst/>
                                  <a:ahLst/>
                                  <a:cxnLst/>
                                  <a:rect l="l" t="t" r="r" b="b"/>
                                  <a:pathLst>
                                    <a:path w="34860" h="147167" extrusionOk="0">
                                      <a:moveTo>
                                        <a:pt x="0" y="0"/>
                                      </a:moveTo>
                                      <a:lnTo>
                                        <a:pt x="3844" y="9518"/>
                                      </a:lnTo>
                                      <a:cubicBezTo>
                                        <a:pt x="13305" y="5682"/>
                                        <a:pt x="22119" y="4298"/>
                                        <a:pt x="30247" y="5339"/>
                                      </a:cubicBezTo>
                                      <a:lnTo>
                                        <a:pt x="34860" y="6925"/>
                                      </a:lnTo>
                                      <a:lnTo>
                                        <a:pt x="34860" y="31262"/>
                                      </a:lnTo>
                                      <a:lnTo>
                                        <a:pt x="30615" y="26091"/>
                                      </a:lnTo>
                                      <a:cubicBezTo>
                                        <a:pt x="27510" y="23818"/>
                                        <a:pt x="24205" y="22503"/>
                                        <a:pt x="20713" y="22148"/>
                                      </a:cubicBezTo>
                                      <a:cubicBezTo>
                                        <a:pt x="17220" y="21792"/>
                                        <a:pt x="13540" y="22395"/>
                                        <a:pt x="9685" y="23957"/>
                                      </a:cubicBezTo>
                                      <a:lnTo>
                                        <a:pt x="34860" y="86415"/>
                                      </a:lnTo>
                                      <a:lnTo>
                                        <a:pt x="34860" y="147167"/>
                                      </a:lnTo>
                                      <a:lnTo>
                                        <a:pt x="31161" y="138029"/>
                                      </a:lnTo>
                                      <a:cubicBezTo>
                                        <a:pt x="21700" y="141839"/>
                                        <a:pt x="12886" y="143223"/>
                                        <a:pt x="4758" y="142182"/>
                                      </a:cubicBezTo>
                                      <a:lnTo>
                                        <a:pt x="0" y="140567"/>
                                      </a:lnTo>
                                      <a:lnTo>
                                        <a:pt x="0" y="115677"/>
                                      </a:lnTo>
                                      <a:lnTo>
                                        <a:pt x="4123" y="120719"/>
                                      </a:lnTo>
                                      <a:cubicBezTo>
                                        <a:pt x="10397" y="125443"/>
                                        <a:pt x="17433" y="126230"/>
                                        <a:pt x="25154" y="123094"/>
                                      </a:cubicBezTo>
                                      <a:lnTo>
                                        <a:pt x="0" y="60706"/>
                                      </a:lnTo>
                                      <a:lnTo>
                                        <a:pt x="0" y="0"/>
                                      </a:lnTo>
                                      <a:close/>
                                    </a:path>
                                  </a:pathLst>
                                </a:custGeom>
                                <a:solidFill>
                                  <a:srgbClr val="8D8F8F"/>
                                </a:solidFill>
                                <a:ln>
                                  <a:noFill/>
                                </a:ln>
                              </wps:spPr>
                              <wps:txbx>
                                <w:txbxContent>
                                  <w:p w14:paraId="72D7B750"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70" name="Полилиния 70"/>
                              <wps:cNvSpPr/>
                              <wps:spPr>
                                <a:xfrm>
                                  <a:off x="925232" y="128873"/>
                                  <a:ext cx="48892" cy="150027"/>
                                </a:xfrm>
                                <a:custGeom>
                                  <a:avLst/>
                                  <a:gdLst/>
                                  <a:ahLst/>
                                  <a:cxnLst/>
                                  <a:rect l="l" t="t" r="r" b="b"/>
                                  <a:pathLst>
                                    <a:path w="48892" h="150027" extrusionOk="0">
                                      <a:moveTo>
                                        <a:pt x="0" y="0"/>
                                      </a:moveTo>
                                      <a:lnTo>
                                        <a:pt x="7164" y="2464"/>
                                      </a:lnTo>
                                      <a:cubicBezTo>
                                        <a:pt x="10955" y="4650"/>
                                        <a:pt x="14609" y="7672"/>
                                        <a:pt x="18121" y="11533"/>
                                      </a:cubicBezTo>
                                      <a:cubicBezTo>
                                        <a:pt x="25194" y="19242"/>
                                        <a:pt x="31646" y="30354"/>
                                        <a:pt x="37488" y="44871"/>
                                      </a:cubicBezTo>
                                      <a:cubicBezTo>
                                        <a:pt x="46327" y="66803"/>
                                        <a:pt x="48892" y="83745"/>
                                        <a:pt x="45210" y="95696"/>
                                      </a:cubicBezTo>
                                      <a:cubicBezTo>
                                        <a:pt x="41489" y="107659"/>
                                        <a:pt x="32192" y="116613"/>
                                        <a:pt x="17371" y="122594"/>
                                      </a:cubicBezTo>
                                      <a:lnTo>
                                        <a:pt x="25029" y="141530"/>
                                      </a:lnTo>
                                      <a:lnTo>
                                        <a:pt x="3960" y="150027"/>
                                      </a:lnTo>
                                      <a:lnTo>
                                        <a:pt x="0" y="140242"/>
                                      </a:lnTo>
                                      <a:lnTo>
                                        <a:pt x="0" y="79490"/>
                                      </a:lnTo>
                                      <a:lnTo>
                                        <a:pt x="11364" y="107685"/>
                                      </a:lnTo>
                                      <a:cubicBezTo>
                                        <a:pt x="19086" y="104560"/>
                                        <a:pt x="23594" y="99138"/>
                                        <a:pt x="24890" y="91365"/>
                                      </a:cubicBezTo>
                                      <a:cubicBezTo>
                                        <a:pt x="26160" y="83606"/>
                                        <a:pt x="23175" y="70817"/>
                                        <a:pt x="16012" y="52973"/>
                                      </a:cubicBezTo>
                                      <a:cubicBezTo>
                                        <a:pt x="12374" y="43982"/>
                                        <a:pt x="8872" y="36669"/>
                                        <a:pt x="5498" y="31036"/>
                                      </a:cubicBezTo>
                                      <a:lnTo>
                                        <a:pt x="0" y="24337"/>
                                      </a:lnTo>
                                      <a:lnTo>
                                        <a:pt x="0" y="0"/>
                                      </a:lnTo>
                                      <a:close/>
                                    </a:path>
                                  </a:pathLst>
                                </a:custGeom>
                                <a:solidFill>
                                  <a:srgbClr val="8D8F8F"/>
                                </a:solidFill>
                                <a:ln>
                                  <a:noFill/>
                                </a:ln>
                              </wps:spPr>
                              <wps:txbx>
                                <w:txbxContent>
                                  <w:p w14:paraId="1E72030B"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71" name="Полилиния 71"/>
                              <wps:cNvSpPr/>
                              <wps:spPr>
                                <a:xfrm>
                                  <a:off x="1000792" y="65176"/>
                                  <a:ext cx="68859" cy="171552"/>
                                </a:xfrm>
                                <a:custGeom>
                                  <a:avLst/>
                                  <a:gdLst/>
                                  <a:ahLst/>
                                  <a:cxnLst/>
                                  <a:rect l="l" t="t" r="r" b="b"/>
                                  <a:pathLst>
                                    <a:path w="68859" h="171552" extrusionOk="0">
                                      <a:moveTo>
                                        <a:pt x="21349" y="0"/>
                                      </a:moveTo>
                                      <a:lnTo>
                                        <a:pt x="68859" y="165443"/>
                                      </a:lnTo>
                                      <a:lnTo>
                                        <a:pt x="47473" y="171552"/>
                                      </a:lnTo>
                                      <a:lnTo>
                                        <a:pt x="0" y="6121"/>
                                      </a:lnTo>
                                      <a:lnTo>
                                        <a:pt x="21349" y="0"/>
                                      </a:lnTo>
                                      <a:close/>
                                    </a:path>
                                  </a:pathLst>
                                </a:custGeom>
                                <a:solidFill>
                                  <a:srgbClr val="8D8F8F"/>
                                </a:solidFill>
                                <a:ln>
                                  <a:noFill/>
                                </a:ln>
                              </wps:spPr>
                              <wps:bodyPr spcFirstLastPara="1" wrap="square" lIns="91425" tIns="91425" rIns="91425" bIns="91425" anchor="ctr" anchorCtr="0">
                                <a:noAutofit/>
                              </wps:bodyPr>
                            </wps:wsp>
                            <wps:wsp>
                              <wps:cNvPr id="72" name="Полилиния 72"/>
                              <wps:cNvSpPr/>
                              <wps:spPr>
                                <a:xfrm>
                                  <a:off x="1097995" y="34319"/>
                                  <a:ext cx="115430" cy="180708"/>
                                </a:xfrm>
                                <a:custGeom>
                                  <a:avLst/>
                                  <a:gdLst/>
                                  <a:ahLst/>
                                  <a:cxnLst/>
                                  <a:rect l="l" t="t" r="r" b="b"/>
                                  <a:pathLst>
                                    <a:path w="115430" h="180708" extrusionOk="0">
                                      <a:moveTo>
                                        <a:pt x="84251" y="0"/>
                                      </a:moveTo>
                                      <a:lnTo>
                                        <a:pt x="59690" y="85687"/>
                                      </a:lnTo>
                                      <a:lnTo>
                                        <a:pt x="115430" y="164757"/>
                                      </a:lnTo>
                                      <a:lnTo>
                                        <a:pt x="91592" y="169266"/>
                                      </a:lnTo>
                                      <a:lnTo>
                                        <a:pt x="37503" y="91973"/>
                                      </a:lnTo>
                                      <a:lnTo>
                                        <a:pt x="53480" y="176479"/>
                                      </a:lnTo>
                                      <a:lnTo>
                                        <a:pt x="31178" y="180708"/>
                                      </a:lnTo>
                                      <a:lnTo>
                                        <a:pt x="0" y="15926"/>
                                      </a:lnTo>
                                      <a:lnTo>
                                        <a:pt x="22339" y="11709"/>
                                      </a:lnTo>
                                      <a:lnTo>
                                        <a:pt x="37084" y="89713"/>
                                      </a:lnTo>
                                      <a:lnTo>
                                        <a:pt x="60922" y="4407"/>
                                      </a:lnTo>
                                      <a:lnTo>
                                        <a:pt x="84251" y="0"/>
                                      </a:lnTo>
                                      <a:close/>
                                    </a:path>
                                  </a:pathLst>
                                </a:custGeom>
                                <a:solidFill>
                                  <a:srgbClr val="8D8F8F"/>
                                </a:solidFill>
                                <a:ln>
                                  <a:noFill/>
                                </a:ln>
                              </wps:spPr>
                              <wps:bodyPr spcFirstLastPara="1" wrap="square" lIns="91425" tIns="91425" rIns="91425" bIns="91425" anchor="ctr" anchorCtr="0">
                                <a:noAutofit/>
                              </wps:bodyPr>
                            </wps:wsp>
                            <wps:wsp>
                              <wps:cNvPr id="73" name="Полилиния 73"/>
                              <wps:cNvSpPr/>
                              <wps:spPr>
                                <a:xfrm>
                                  <a:off x="1251509" y="21862"/>
                                  <a:ext cx="45638" cy="171823"/>
                                </a:xfrm>
                                <a:custGeom>
                                  <a:avLst/>
                                  <a:gdLst/>
                                  <a:ahLst/>
                                  <a:cxnLst/>
                                  <a:rect l="l" t="t" r="r" b="b"/>
                                  <a:pathLst>
                                    <a:path w="45638" h="171823" extrusionOk="0">
                                      <a:moveTo>
                                        <a:pt x="45638" y="0"/>
                                      </a:moveTo>
                                      <a:lnTo>
                                        <a:pt x="45638" y="63009"/>
                                      </a:lnTo>
                                      <a:lnTo>
                                        <a:pt x="40018" y="43705"/>
                                      </a:lnTo>
                                      <a:lnTo>
                                        <a:pt x="30493" y="117442"/>
                                      </a:lnTo>
                                      <a:lnTo>
                                        <a:pt x="45638" y="116235"/>
                                      </a:lnTo>
                                      <a:lnTo>
                                        <a:pt x="45638" y="135177"/>
                                      </a:lnTo>
                                      <a:lnTo>
                                        <a:pt x="27927" y="136581"/>
                                      </a:lnTo>
                                      <a:lnTo>
                                        <a:pt x="22873" y="170007"/>
                                      </a:lnTo>
                                      <a:lnTo>
                                        <a:pt x="0" y="171823"/>
                                      </a:lnTo>
                                      <a:lnTo>
                                        <a:pt x="25921" y="1567"/>
                                      </a:lnTo>
                                      <a:lnTo>
                                        <a:pt x="45638" y="0"/>
                                      </a:lnTo>
                                      <a:close/>
                                    </a:path>
                                  </a:pathLst>
                                </a:custGeom>
                                <a:solidFill>
                                  <a:srgbClr val="8D8F8F"/>
                                </a:solidFill>
                                <a:ln>
                                  <a:noFill/>
                                </a:ln>
                              </wps:spPr>
                              <wps:bodyPr spcFirstLastPara="1" wrap="square" lIns="91425" tIns="91425" rIns="91425" bIns="91425" anchor="ctr" anchorCtr="0">
                                <a:noAutofit/>
                              </wps:bodyPr>
                            </wps:wsp>
                            <wps:wsp>
                              <wps:cNvPr id="74" name="Полилиния 74"/>
                              <wps:cNvSpPr/>
                              <wps:spPr>
                                <a:xfrm>
                                  <a:off x="1297146" y="21752"/>
                                  <a:ext cx="53842" cy="165849"/>
                                </a:xfrm>
                                <a:custGeom>
                                  <a:avLst/>
                                  <a:gdLst/>
                                  <a:ahLst/>
                                  <a:cxnLst/>
                                  <a:rect l="l" t="t" r="r" b="b"/>
                                  <a:pathLst>
                                    <a:path w="53842" h="165849" extrusionOk="0">
                                      <a:moveTo>
                                        <a:pt x="1378" y="0"/>
                                      </a:moveTo>
                                      <a:lnTo>
                                        <a:pt x="53842" y="164046"/>
                                      </a:lnTo>
                                      <a:lnTo>
                                        <a:pt x="31197" y="165849"/>
                                      </a:lnTo>
                                      <a:lnTo>
                                        <a:pt x="20441" y="133667"/>
                                      </a:lnTo>
                                      <a:lnTo>
                                        <a:pt x="0" y="135287"/>
                                      </a:lnTo>
                                      <a:lnTo>
                                        <a:pt x="0" y="116345"/>
                                      </a:lnTo>
                                      <a:lnTo>
                                        <a:pt x="15145" y="115138"/>
                                      </a:lnTo>
                                      <a:lnTo>
                                        <a:pt x="0" y="63118"/>
                                      </a:lnTo>
                                      <a:lnTo>
                                        <a:pt x="0" y="109"/>
                                      </a:lnTo>
                                      <a:lnTo>
                                        <a:pt x="1378" y="0"/>
                                      </a:lnTo>
                                      <a:close/>
                                    </a:path>
                                  </a:pathLst>
                                </a:custGeom>
                                <a:solidFill>
                                  <a:srgbClr val="8D8F8F"/>
                                </a:solidFill>
                                <a:ln>
                                  <a:noFill/>
                                </a:ln>
                              </wps:spPr>
                              <wps:bodyPr spcFirstLastPara="1" wrap="square" lIns="91425" tIns="91425" rIns="91425" bIns="91425" anchor="ctr" anchorCtr="0">
                                <a:noAutofit/>
                              </wps:bodyPr>
                            </wps:wsp>
                            <wps:wsp>
                              <wps:cNvPr id="75" name="Полилиния 75"/>
                              <wps:cNvSpPr/>
                              <wps:spPr>
                                <a:xfrm>
                                  <a:off x="1394911" y="17428"/>
                                  <a:ext cx="93282" cy="203949"/>
                                </a:xfrm>
                                <a:custGeom>
                                  <a:avLst/>
                                  <a:gdLst/>
                                  <a:ahLst/>
                                  <a:cxnLst/>
                                  <a:rect l="l" t="t" r="r" b="b"/>
                                  <a:pathLst>
                                    <a:path w="93282" h="203949" extrusionOk="0">
                                      <a:moveTo>
                                        <a:pt x="5321" y="0"/>
                                      </a:moveTo>
                                      <a:lnTo>
                                        <a:pt x="28029" y="724"/>
                                      </a:lnTo>
                                      <a:lnTo>
                                        <a:pt x="23381" y="147155"/>
                                      </a:lnTo>
                                      <a:lnTo>
                                        <a:pt x="63449" y="148425"/>
                                      </a:lnTo>
                                      <a:lnTo>
                                        <a:pt x="68059" y="2007"/>
                                      </a:lnTo>
                                      <a:lnTo>
                                        <a:pt x="90525" y="2705"/>
                                      </a:lnTo>
                                      <a:lnTo>
                                        <a:pt x="85877" y="148882"/>
                                      </a:lnTo>
                                      <a:lnTo>
                                        <a:pt x="93282" y="149111"/>
                                      </a:lnTo>
                                      <a:lnTo>
                                        <a:pt x="91554" y="203949"/>
                                      </a:lnTo>
                                      <a:lnTo>
                                        <a:pt x="69113" y="203251"/>
                                      </a:lnTo>
                                      <a:lnTo>
                                        <a:pt x="70167" y="169837"/>
                                      </a:lnTo>
                                      <a:lnTo>
                                        <a:pt x="0" y="167602"/>
                                      </a:lnTo>
                                      <a:lnTo>
                                        <a:pt x="5321" y="0"/>
                                      </a:lnTo>
                                      <a:close/>
                                    </a:path>
                                  </a:pathLst>
                                </a:custGeom>
                                <a:solidFill>
                                  <a:srgbClr val="8D8F8F"/>
                                </a:solidFill>
                                <a:ln>
                                  <a:noFill/>
                                </a:ln>
                              </wps:spPr>
                              <wps:bodyPr spcFirstLastPara="1" wrap="square" lIns="91425" tIns="91425" rIns="91425" bIns="91425" anchor="ctr" anchorCtr="0">
                                <a:noAutofit/>
                              </wps:bodyPr>
                            </wps:wsp>
                            <wps:wsp>
                              <wps:cNvPr id="76" name="Полилиния 76"/>
                              <wps:cNvSpPr/>
                              <wps:spPr>
                                <a:xfrm>
                                  <a:off x="1547144" y="24008"/>
                                  <a:ext cx="43955" cy="173317"/>
                                </a:xfrm>
                                <a:custGeom>
                                  <a:avLst/>
                                  <a:gdLst/>
                                  <a:ahLst/>
                                  <a:cxnLst/>
                                  <a:rect l="l" t="t" r="r" b="b"/>
                                  <a:pathLst>
                                    <a:path w="43955" h="173317" extrusionOk="0">
                                      <a:moveTo>
                                        <a:pt x="21933" y="0"/>
                                      </a:moveTo>
                                      <a:lnTo>
                                        <a:pt x="43955" y="2832"/>
                                      </a:lnTo>
                                      <a:lnTo>
                                        <a:pt x="21996" y="173317"/>
                                      </a:lnTo>
                                      <a:lnTo>
                                        <a:pt x="0" y="170485"/>
                                      </a:lnTo>
                                      <a:lnTo>
                                        <a:pt x="21933" y="0"/>
                                      </a:lnTo>
                                      <a:close/>
                                    </a:path>
                                  </a:pathLst>
                                </a:custGeom>
                                <a:solidFill>
                                  <a:srgbClr val="8D8F8F"/>
                                </a:solidFill>
                                <a:ln>
                                  <a:noFill/>
                                </a:ln>
                              </wps:spPr>
                              <wps:bodyPr spcFirstLastPara="1" wrap="square" lIns="91425" tIns="91425" rIns="91425" bIns="91425" anchor="ctr" anchorCtr="0">
                                <a:noAutofit/>
                              </wps:bodyPr>
                            </wps:wsp>
                            <wps:wsp>
                              <wps:cNvPr id="77" name="Полилиния 77"/>
                              <wps:cNvSpPr/>
                              <wps:spPr>
                                <a:xfrm>
                                  <a:off x="1640659" y="40894"/>
                                  <a:ext cx="56578" cy="172822"/>
                                </a:xfrm>
                                <a:custGeom>
                                  <a:avLst/>
                                  <a:gdLst/>
                                  <a:ahLst/>
                                  <a:cxnLst/>
                                  <a:rect l="l" t="t" r="r" b="b"/>
                                  <a:pathLst>
                                    <a:path w="56578" h="172822" extrusionOk="0">
                                      <a:moveTo>
                                        <a:pt x="34861" y="0"/>
                                      </a:moveTo>
                                      <a:lnTo>
                                        <a:pt x="56578" y="4509"/>
                                      </a:lnTo>
                                      <a:lnTo>
                                        <a:pt x="21717" y="172822"/>
                                      </a:lnTo>
                                      <a:lnTo>
                                        <a:pt x="0" y="168313"/>
                                      </a:lnTo>
                                      <a:lnTo>
                                        <a:pt x="34861" y="0"/>
                                      </a:lnTo>
                                      <a:close/>
                                    </a:path>
                                  </a:pathLst>
                                </a:custGeom>
                                <a:solidFill>
                                  <a:srgbClr val="8D8F8F"/>
                                </a:solidFill>
                                <a:ln>
                                  <a:noFill/>
                                </a:ln>
                              </wps:spPr>
                              <wps:bodyPr spcFirstLastPara="1" wrap="square" lIns="91425" tIns="91425" rIns="91425" bIns="91425" anchor="ctr" anchorCtr="0">
                                <a:noAutofit/>
                              </wps:bodyPr>
                            </wps:wsp>
                            <wps:wsp>
                              <wps:cNvPr id="78" name="Полилиния 78"/>
                              <wps:cNvSpPr/>
                              <wps:spPr>
                                <a:xfrm>
                                  <a:off x="1701136" y="9576"/>
                                  <a:ext cx="27356" cy="28232"/>
                                </a:xfrm>
                                <a:custGeom>
                                  <a:avLst/>
                                  <a:gdLst/>
                                  <a:ahLst/>
                                  <a:cxnLst/>
                                  <a:rect l="l" t="t" r="r" b="b"/>
                                  <a:pathLst>
                                    <a:path w="27356" h="28232" extrusionOk="0">
                                      <a:moveTo>
                                        <a:pt x="16523" y="1499"/>
                                      </a:moveTo>
                                      <a:cubicBezTo>
                                        <a:pt x="23495" y="2946"/>
                                        <a:pt x="27356" y="9474"/>
                                        <a:pt x="25921" y="16472"/>
                                      </a:cubicBezTo>
                                      <a:cubicBezTo>
                                        <a:pt x="24473" y="23457"/>
                                        <a:pt x="18542" y="28232"/>
                                        <a:pt x="11037" y="26670"/>
                                      </a:cubicBezTo>
                                      <a:cubicBezTo>
                                        <a:pt x="3797" y="25171"/>
                                        <a:pt x="0" y="18390"/>
                                        <a:pt x="1435" y="11405"/>
                                      </a:cubicBezTo>
                                      <a:cubicBezTo>
                                        <a:pt x="2832" y="4661"/>
                                        <a:pt x="9284" y="0"/>
                                        <a:pt x="16523" y="1499"/>
                                      </a:cubicBezTo>
                                      <a:close/>
                                    </a:path>
                                  </a:pathLst>
                                </a:custGeom>
                                <a:solidFill>
                                  <a:srgbClr val="8D8F8F"/>
                                </a:solidFill>
                                <a:ln>
                                  <a:noFill/>
                                </a:ln>
                              </wps:spPr>
                              <wps:txbx>
                                <w:txbxContent>
                                  <w:p w14:paraId="6257B757"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79" name="Полилиния 79"/>
                              <wps:cNvSpPr/>
                              <wps:spPr>
                                <a:xfrm>
                                  <a:off x="1654680" y="0"/>
                                  <a:ext cx="27368" cy="28168"/>
                                </a:xfrm>
                                <a:custGeom>
                                  <a:avLst/>
                                  <a:gdLst/>
                                  <a:ahLst/>
                                  <a:cxnLst/>
                                  <a:rect l="l" t="t" r="r" b="b"/>
                                  <a:pathLst>
                                    <a:path w="27368" h="28168" extrusionOk="0">
                                      <a:moveTo>
                                        <a:pt x="16535" y="1448"/>
                                      </a:moveTo>
                                      <a:cubicBezTo>
                                        <a:pt x="23507" y="2896"/>
                                        <a:pt x="27368" y="9423"/>
                                        <a:pt x="25933" y="16421"/>
                                      </a:cubicBezTo>
                                      <a:cubicBezTo>
                                        <a:pt x="24460" y="23406"/>
                                        <a:pt x="18542" y="28168"/>
                                        <a:pt x="11316" y="26670"/>
                                      </a:cubicBezTo>
                                      <a:cubicBezTo>
                                        <a:pt x="3797" y="25121"/>
                                        <a:pt x="0" y="18339"/>
                                        <a:pt x="1448" y="11354"/>
                                      </a:cubicBezTo>
                                      <a:cubicBezTo>
                                        <a:pt x="2845" y="4610"/>
                                        <a:pt x="9538" y="0"/>
                                        <a:pt x="16535" y="1448"/>
                                      </a:cubicBezTo>
                                      <a:close/>
                                    </a:path>
                                  </a:pathLst>
                                </a:custGeom>
                                <a:solidFill>
                                  <a:srgbClr val="8D8F8F"/>
                                </a:solidFill>
                                <a:ln>
                                  <a:noFill/>
                                </a:ln>
                              </wps:spPr>
                              <wps:txbx>
                                <w:txbxContent>
                                  <w:p w14:paraId="51B1B93A"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0" name="Полилиния 80"/>
                              <wps:cNvSpPr/>
                              <wps:spPr>
                                <a:xfrm>
                                  <a:off x="504579" y="2009150"/>
                                  <a:ext cx="84798" cy="222288"/>
                                </a:xfrm>
                                <a:custGeom>
                                  <a:avLst/>
                                  <a:gdLst/>
                                  <a:ahLst/>
                                  <a:cxnLst/>
                                  <a:rect l="l" t="t" r="r" b="b"/>
                                  <a:pathLst>
                                    <a:path w="84798" h="222288" extrusionOk="0">
                                      <a:moveTo>
                                        <a:pt x="0" y="0"/>
                                      </a:moveTo>
                                      <a:lnTo>
                                        <a:pt x="83261" y="0"/>
                                      </a:lnTo>
                                      <a:cubicBezTo>
                                        <a:pt x="84798" y="4851"/>
                                        <a:pt x="83376" y="7582"/>
                                        <a:pt x="78994" y="7925"/>
                                      </a:cubicBezTo>
                                      <a:cubicBezTo>
                                        <a:pt x="79108" y="7925"/>
                                        <a:pt x="78880" y="8052"/>
                                        <a:pt x="78054" y="8280"/>
                                      </a:cubicBezTo>
                                      <a:cubicBezTo>
                                        <a:pt x="72720" y="9830"/>
                                        <a:pt x="69520" y="11252"/>
                                        <a:pt x="68567" y="12547"/>
                                      </a:cubicBezTo>
                                      <a:cubicBezTo>
                                        <a:pt x="67628" y="13856"/>
                                        <a:pt x="67158" y="17170"/>
                                        <a:pt x="67158" y="22733"/>
                                      </a:cubicBezTo>
                                      <a:cubicBezTo>
                                        <a:pt x="67158" y="118199"/>
                                        <a:pt x="67031" y="177533"/>
                                        <a:pt x="66802" y="200749"/>
                                      </a:cubicBezTo>
                                      <a:cubicBezTo>
                                        <a:pt x="66802" y="206540"/>
                                        <a:pt x="69405" y="210210"/>
                                        <a:pt x="74613" y="211760"/>
                                      </a:cubicBezTo>
                                      <a:cubicBezTo>
                                        <a:pt x="74968" y="211874"/>
                                        <a:pt x="75679" y="211988"/>
                                        <a:pt x="76505" y="212344"/>
                                      </a:cubicBezTo>
                                      <a:cubicBezTo>
                                        <a:pt x="77330" y="212699"/>
                                        <a:pt x="77927" y="212827"/>
                                        <a:pt x="78283" y="212941"/>
                                      </a:cubicBezTo>
                                      <a:cubicBezTo>
                                        <a:pt x="81483" y="213881"/>
                                        <a:pt x="83376" y="214833"/>
                                        <a:pt x="83731" y="215671"/>
                                      </a:cubicBezTo>
                                      <a:cubicBezTo>
                                        <a:pt x="84201" y="216370"/>
                                        <a:pt x="83972" y="218618"/>
                                        <a:pt x="83261" y="222288"/>
                                      </a:cubicBezTo>
                                      <a:lnTo>
                                        <a:pt x="0" y="222288"/>
                                      </a:lnTo>
                                      <a:lnTo>
                                        <a:pt x="0" y="215430"/>
                                      </a:lnTo>
                                      <a:cubicBezTo>
                                        <a:pt x="8179" y="212103"/>
                                        <a:pt x="12560" y="210210"/>
                                        <a:pt x="13386" y="209740"/>
                                      </a:cubicBezTo>
                                      <a:cubicBezTo>
                                        <a:pt x="15519" y="208559"/>
                                        <a:pt x="16459" y="206667"/>
                                        <a:pt x="16459" y="204165"/>
                                      </a:cubicBezTo>
                                      <a:cubicBezTo>
                                        <a:pt x="16586" y="141529"/>
                                        <a:pt x="16586" y="79121"/>
                                        <a:pt x="16459" y="16929"/>
                                      </a:cubicBezTo>
                                      <a:cubicBezTo>
                                        <a:pt x="16459" y="14325"/>
                                        <a:pt x="15519" y="12433"/>
                                        <a:pt x="13386" y="11366"/>
                                      </a:cubicBezTo>
                                      <a:cubicBezTo>
                                        <a:pt x="12433" y="10782"/>
                                        <a:pt x="8052" y="8877"/>
                                        <a:pt x="0" y="5575"/>
                                      </a:cubicBezTo>
                                      <a:lnTo>
                                        <a:pt x="0" y="0"/>
                                      </a:lnTo>
                                      <a:close/>
                                    </a:path>
                                  </a:pathLst>
                                </a:custGeom>
                                <a:solidFill>
                                  <a:srgbClr val="004D58"/>
                                </a:solidFill>
                                <a:ln>
                                  <a:noFill/>
                                </a:ln>
                              </wps:spPr>
                              <wps:txbx>
                                <w:txbxContent>
                                  <w:p w14:paraId="051CC524"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1" name="Полилиния 81"/>
                              <wps:cNvSpPr/>
                              <wps:spPr>
                                <a:xfrm>
                                  <a:off x="619821" y="2029513"/>
                                  <a:ext cx="309575" cy="203581"/>
                                </a:xfrm>
                                <a:custGeom>
                                  <a:avLst/>
                                  <a:gdLst/>
                                  <a:ahLst/>
                                  <a:cxnLst/>
                                  <a:rect l="l" t="t" r="r" b="b"/>
                                  <a:pathLst>
                                    <a:path w="309575" h="203581" extrusionOk="0">
                                      <a:moveTo>
                                        <a:pt x="81597" y="0"/>
                                      </a:moveTo>
                                      <a:cubicBezTo>
                                        <a:pt x="84671" y="0"/>
                                        <a:pt x="86804" y="1435"/>
                                        <a:pt x="88112" y="4140"/>
                                      </a:cubicBezTo>
                                      <a:cubicBezTo>
                                        <a:pt x="99123" y="30556"/>
                                        <a:pt x="121031" y="82423"/>
                                        <a:pt x="153835" y="159652"/>
                                      </a:cubicBezTo>
                                      <a:lnTo>
                                        <a:pt x="155372" y="162966"/>
                                      </a:lnTo>
                                      <a:cubicBezTo>
                                        <a:pt x="156909" y="159652"/>
                                        <a:pt x="157747" y="157874"/>
                                        <a:pt x="157861" y="157874"/>
                                      </a:cubicBezTo>
                                      <a:cubicBezTo>
                                        <a:pt x="191262" y="81610"/>
                                        <a:pt x="213639" y="30556"/>
                                        <a:pt x="224904" y="4623"/>
                                      </a:cubicBezTo>
                                      <a:cubicBezTo>
                                        <a:pt x="226314" y="1537"/>
                                        <a:pt x="228917" y="0"/>
                                        <a:pt x="232715" y="0"/>
                                      </a:cubicBezTo>
                                      <a:cubicBezTo>
                                        <a:pt x="240525" y="127"/>
                                        <a:pt x="264211" y="127"/>
                                        <a:pt x="303886" y="127"/>
                                      </a:cubicBezTo>
                                      <a:lnTo>
                                        <a:pt x="309334" y="127"/>
                                      </a:lnTo>
                                      <a:lnTo>
                                        <a:pt x="309334" y="6515"/>
                                      </a:lnTo>
                                      <a:cubicBezTo>
                                        <a:pt x="299504" y="9372"/>
                                        <a:pt x="294297" y="10782"/>
                                        <a:pt x="293459" y="10909"/>
                                      </a:cubicBezTo>
                                      <a:cubicBezTo>
                                        <a:pt x="290271" y="11849"/>
                                        <a:pt x="288608" y="13982"/>
                                        <a:pt x="288608" y="17297"/>
                                      </a:cubicBezTo>
                                      <a:lnTo>
                                        <a:pt x="288608" y="185001"/>
                                      </a:lnTo>
                                      <a:cubicBezTo>
                                        <a:pt x="288608" y="188785"/>
                                        <a:pt x="290385" y="191033"/>
                                        <a:pt x="293941" y="191872"/>
                                      </a:cubicBezTo>
                                      <a:cubicBezTo>
                                        <a:pt x="294767" y="192100"/>
                                        <a:pt x="299987" y="193408"/>
                                        <a:pt x="309575" y="196012"/>
                                      </a:cubicBezTo>
                                      <a:lnTo>
                                        <a:pt x="309575" y="202755"/>
                                      </a:lnTo>
                                      <a:lnTo>
                                        <a:pt x="212699" y="202755"/>
                                      </a:lnTo>
                                      <a:lnTo>
                                        <a:pt x="212699" y="196367"/>
                                      </a:lnTo>
                                      <a:cubicBezTo>
                                        <a:pt x="225844" y="194107"/>
                                        <a:pt x="232829" y="193040"/>
                                        <a:pt x="233655" y="192938"/>
                                      </a:cubicBezTo>
                                      <a:cubicBezTo>
                                        <a:pt x="237808" y="192100"/>
                                        <a:pt x="240284" y="191274"/>
                                        <a:pt x="241122" y="190335"/>
                                      </a:cubicBezTo>
                                      <a:cubicBezTo>
                                        <a:pt x="241833" y="189369"/>
                                        <a:pt x="242189" y="187007"/>
                                        <a:pt x="242189" y="183096"/>
                                      </a:cubicBezTo>
                                      <a:lnTo>
                                        <a:pt x="242189" y="13614"/>
                                      </a:lnTo>
                                      <a:cubicBezTo>
                                        <a:pt x="241948" y="13513"/>
                                        <a:pt x="241719" y="13386"/>
                                        <a:pt x="241351" y="13144"/>
                                      </a:cubicBezTo>
                                      <a:cubicBezTo>
                                        <a:pt x="240170" y="15519"/>
                                        <a:pt x="239459" y="16586"/>
                                        <a:pt x="239344" y="16586"/>
                                      </a:cubicBezTo>
                                      <a:cubicBezTo>
                                        <a:pt x="199784" y="101384"/>
                                        <a:pt x="171361" y="162268"/>
                                        <a:pt x="153962" y="199326"/>
                                      </a:cubicBezTo>
                                      <a:cubicBezTo>
                                        <a:pt x="152768" y="201930"/>
                                        <a:pt x="150635" y="203238"/>
                                        <a:pt x="147803" y="202997"/>
                                      </a:cubicBezTo>
                                      <a:cubicBezTo>
                                        <a:pt x="147675" y="202997"/>
                                        <a:pt x="144132" y="203111"/>
                                        <a:pt x="137376" y="203479"/>
                                      </a:cubicBezTo>
                                      <a:cubicBezTo>
                                        <a:pt x="133350" y="203581"/>
                                        <a:pt x="130391" y="203111"/>
                                        <a:pt x="128499" y="202044"/>
                                      </a:cubicBezTo>
                                      <a:cubicBezTo>
                                        <a:pt x="126593" y="200977"/>
                                        <a:pt x="125057" y="198742"/>
                                        <a:pt x="123634" y="195415"/>
                                      </a:cubicBezTo>
                                      <a:cubicBezTo>
                                        <a:pt x="123520" y="194577"/>
                                        <a:pt x="122923" y="193040"/>
                                        <a:pt x="122098" y="190906"/>
                                      </a:cubicBezTo>
                                      <a:cubicBezTo>
                                        <a:pt x="121501" y="189026"/>
                                        <a:pt x="121031" y="187604"/>
                                        <a:pt x="120561" y="186537"/>
                                      </a:cubicBezTo>
                                      <a:cubicBezTo>
                                        <a:pt x="111798" y="167234"/>
                                        <a:pt x="99123" y="139408"/>
                                        <a:pt x="82779" y="103276"/>
                                      </a:cubicBezTo>
                                      <a:cubicBezTo>
                                        <a:pt x="65481" y="65265"/>
                                        <a:pt x="52934" y="37541"/>
                                        <a:pt x="45110" y="20142"/>
                                      </a:cubicBezTo>
                                      <a:cubicBezTo>
                                        <a:pt x="44996" y="20015"/>
                                        <a:pt x="44285" y="18720"/>
                                        <a:pt x="42863" y="16345"/>
                                      </a:cubicBezTo>
                                      <a:cubicBezTo>
                                        <a:pt x="42748" y="16345"/>
                                        <a:pt x="42507" y="16230"/>
                                        <a:pt x="41923" y="16116"/>
                                      </a:cubicBezTo>
                                      <a:lnTo>
                                        <a:pt x="41084" y="16116"/>
                                      </a:lnTo>
                                      <a:cubicBezTo>
                                        <a:pt x="39319" y="20612"/>
                                        <a:pt x="38367" y="22860"/>
                                        <a:pt x="38367" y="22860"/>
                                      </a:cubicBezTo>
                                      <a:lnTo>
                                        <a:pt x="38367" y="23101"/>
                                      </a:lnTo>
                                      <a:cubicBezTo>
                                        <a:pt x="38367" y="42647"/>
                                        <a:pt x="38367" y="69875"/>
                                        <a:pt x="38252" y="104813"/>
                                      </a:cubicBezTo>
                                      <a:lnTo>
                                        <a:pt x="38252" y="186652"/>
                                      </a:lnTo>
                                      <a:cubicBezTo>
                                        <a:pt x="38252" y="190093"/>
                                        <a:pt x="39903" y="192100"/>
                                        <a:pt x="43345" y="192570"/>
                                      </a:cubicBezTo>
                                      <a:cubicBezTo>
                                        <a:pt x="44755" y="192697"/>
                                        <a:pt x="52819" y="193878"/>
                                        <a:pt x="67742" y="196139"/>
                                      </a:cubicBezTo>
                                      <a:lnTo>
                                        <a:pt x="67742" y="202755"/>
                                      </a:lnTo>
                                      <a:lnTo>
                                        <a:pt x="698" y="202755"/>
                                      </a:lnTo>
                                      <a:lnTo>
                                        <a:pt x="698" y="196481"/>
                                      </a:lnTo>
                                      <a:cubicBezTo>
                                        <a:pt x="9817" y="194107"/>
                                        <a:pt x="15151" y="192811"/>
                                        <a:pt x="16459" y="192456"/>
                                      </a:cubicBezTo>
                                      <a:cubicBezTo>
                                        <a:pt x="19888" y="191503"/>
                                        <a:pt x="21666" y="189141"/>
                                        <a:pt x="21666" y="185357"/>
                                      </a:cubicBezTo>
                                      <a:cubicBezTo>
                                        <a:pt x="21437" y="126733"/>
                                        <a:pt x="21437" y="70828"/>
                                        <a:pt x="21666" y="17526"/>
                                      </a:cubicBezTo>
                                      <a:cubicBezTo>
                                        <a:pt x="21666" y="13614"/>
                                        <a:pt x="19774" y="11138"/>
                                        <a:pt x="15977" y="10071"/>
                                      </a:cubicBezTo>
                                      <a:cubicBezTo>
                                        <a:pt x="10173" y="8407"/>
                                        <a:pt x="6871" y="7582"/>
                                        <a:pt x="5804" y="7467"/>
                                      </a:cubicBezTo>
                                      <a:cubicBezTo>
                                        <a:pt x="2946" y="7341"/>
                                        <a:pt x="1295" y="6642"/>
                                        <a:pt x="698" y="5448"/>
                                      </a:cubicBezTo>
                                      <a:cubicBezTo>
                                        <a:pt x="0" y="4382"/>
                                        <a:pt x="114" y="2730"/>
                                        <a:pt x="826" y="368"/>
                                      </a:cubicBezTo>
                                      <a:cubicBezTo>
                                        <a:pt x="3543" y="241"/>
                                        <a:pt x="5080" y="127"/>
                                        <a:pt x="5207" y="127"/>
                                      </a:cubicBezTo>
                                      <a:cubicBezTo>
                                        <a:pt x="50089" y="0"/>
                                        <a:pt x="75552" y="0"/>
                                        <a:pt x="81597" y="0"/>
                                      </a:cubicBezTo>
                                      <a:close/>
                                    </a:path>
                                  </a:pathLst>
                                </a:custGeom>
                                <a:solidFill>
                                  <a:srgbClr val="004D58"/>
                                </a:solidFill>
                                <a:ln>
                                  <a:noFill/>
                                </a:ln>
                              </wps:spPr>
                              <wps:txbx>
                                <w:txbxContent>
                                  <w:p w14:paraId="5B46EA06"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2" name="Полилиния 82"/>
                              <wps:cNvSpPr/>
                              <wps:spPr>
                                <a:xfrm>
                                  <a:off x="960547" y="2028690"/>
                                  <a:ext cx="100314" cy="202743"/>
                                </a:xfrm>
                                <a:custGeom>
                                  <a:avLst/>
                                  <a:gdLst/>
                                  <a:ahLst/>
                                  <a:cxnLst/>
                                  <a:rect l="l" t="t" r="r" b="b"/>
                                  <a:pathLst>
                                    <a:path w="100314" h="202743" extrusionOk="0">
                                      <a:moveTo>
                                        <a:pt x="584" y="0"/>
                                      </a:moveTo>
                                      <a:lnTo>
                                        <a:pt x="100314" y="0"/>
                                      </a:lnTo>
                                      <a:lnTo>
                                        <a:pt x="100314" y="20143"/>
                                      </a:lnTo>
                                      <a:lnTo>
                                        <a:pt x="95785" y="17796"/>
                                      </a:lnTo>
                                      <a:cubicBezTo>
                                        <a:pt x="87938" y="15396"/>
                                        <a:pt x="78994" y="14090"/>
                                        <a:pt x="68923" y="13855"/>
                                      </a:cubicBezTo>
                                      <a:cubicBezTo>
                                        <a:pt x="68695" y="15037"/>
                                        <a:pt x="68453" y="15634"/>
                                        <a:pt x="68453" y="15634"/>
                                      </a:cubicBezTo>
                                      <a:lnTo>
                                        <a:pt x="68453" y="99123"/>
                                      </a:lnTo>
                                      <a:cubicBezTo>
                                        <a:pt x="68326" y="101371"/>
                                        <a:pt x="69761" y="102438"/>
                                        <a:pt x="72479" y="102197"/>
                                      </a:cubicBezTo>
                                      <a:cubicBezTo>
                                        <a:pt x="84912" y="101498"/>
                                        <a:pt x="91669" y="101028"/>
                                        <a:pt x="92735" y="100660"/>
                                      </a:cubicBezTo>
                                      <a:lnTo>
                                        <a:pt x="100314" y="97436"/>
                                      </a:lnTo>
                                      <a:lnTo>
                                        <a:pt x="100314" y="111087"/>
                                      </a:lnTo>
                                      <a:lnTo>
                                        <a:pt x="68453" y="111087"/>
                                      </a:lnTo>
                                      <a:lnTo>
                                        <a:pt x="68453" y="115582"/>
                                      </a:lnTo>
                                      <a:cubicBezTo>
                                        <a:pt x="68453" y="153720"/>
                                        <a:pt x="68453" y="177050"/>
                                        <a:pt x="68326" y="185458"/>
                                      </a:cubicBezTo>
                                      <a:cubicBezTo>
                                        <a:pt x="68326" y="188785"/>
                                        <a:pt x="69876" y="190792"/>
                                        <a:pt x="72835" y="191389"/>
                                      </a:cubicBezTo>
                                      <a:cubicBezTo>
                                        <a:pt x="73546" y="191617"/>
                                        <a:pt x="74727" y="192100"/>
                                        <a:pt x="76264" y="192799"/>
                                      </a:cubicBezTo>
                                      <a:cubicBezTo>
                                        <a:pt x="77800" y="193522"/>
                                        <a:pt x="78994" y="193865"/>
                                        <a:pt x="79820" y="193865"/>
                                      </a:cubicBezTo>
                                      <a:cubicBezTo>
                                        <a:pt x="85027" y="194932"/>
                                        <a:pt x="86690" y="197904"/>
                                        <a:pt x="84912" y="202743"/>
                                      </a:cubicBezTo>
                                      <a:lnTo>
                                        <a:pt x="470" y="202743"/>
                                      </a:lnTo>
                                      <a:lnTo>
                                        <a:pt x="470" y="196710"/>
                                      </a:lnTo>
                                      <a:cubicBezTo>
                                        <a:pt x="10770" y="193751"/>
                                        <a:pt x="16574" y="192214"/>
                                        <a:pt x="17640" y="191859"/>
                                      </a:cubicBezTo>
                                      <a:cubicBezTo>
                                        <a:pt x="20257" y="191033"/>
                                        <a:pt x="21552" y="189128"/>
                                        <a:pt x="21552" y="186182"/>
                                      </a:cubicBezTo>
                                      <a:cubicBezTo>
                                        <a:pt x="21438" y="126365"/>
                                        <a:pt x="21438" y="69875"/>
                                        <a:pt x="21552" y="16701"/>
                                      </a:cubicBezTo>
                                      <a:cubicBezTo>
                                        <a:pt x="21552" y="13500"/>
                                        <a:pt x="20130" y="11493"/>
                                        <a:pt x="17399" y="10655"/>
                                      </a:cubicBezTo>
                                      <a:cubicBezTo>
                                        <a:pt x="10897" y="8522"/>
                                        <a:pt x="6985" y="7455"/>
                                        <a:pt x="5677" y="7455"/>
                                      </a:cubicBezTo>
                                      <a:cubicBezTo>
                                        <a:pt x="3073" y="7340"/>
                                        <a:pt x="1296" y="6629"/>
                                        <a:pt x="584" y="5321"/>
                                      </a:cubicBezTo>
                                      <a:cubicBezTo>
                                        <a:pt x="0" y="4254"/>
                                        <a:pt x="0" y="2489"/>
                                        <a:pt x="584" y="0"/>
                                      </a:cubicBezTo>
                                      <a:close/>
                                    </a:path>
                                  </a:pathLst>
                                </a:custGeom>
                                <a:solidFill>
                                  <a:srgbClr val="004D58"/>
                                </a:solidFill>
                                <a:ln>
                                  <a:noFill/>
                                </a:ln>
                              </wps:spPr>
                              <wps:txbx>
                                <w:txbxContent>
                                  <w:p w14:paraId="195FF8ED"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3" name="Полилиния 83"/>
                              <wps:cNvSpPr/>
                              <wps:spPr>
                                <a:xfrm>
                                  <a:off x="1060861" y="2028690"/>
                                  <a:ext cx="71060" cy="111087"/>
                                </a:xfrm>
                                <a:custGeom>
                                  <a:avLst/>
                                  <a:gdLst/>
                                  <a:ahLst/>
                                  <a:cxnLst/>
                                  <a:rect l="l" t="t" r="r" b="b"/>
                                  <a:pathLst>
                                    <a:path w="71060" h="111087" extrusionOk="0">
                                      <a:moveTo>
                                        <a:pt x="0" y="0"/>
                                      </a:moveTo>
                                      <a:lnTo>
                                        <a:pt x="6036" y="0"/>
                                      </a:lnTo>
                                      <a:cubicBezTo>
                                        <a:pt x="23321" y="0"/>
                                        <a:pt x="38129" y="5207"/>
                                        <a:pt x="50334" y="15634"/>
                                      </a:cubicBezTo>
                                      <a:cubicBezTo>
                                        <a:pt x="62526" y="25819"/>
                                        <a:pt x="69155" y="38722"/>
                                        <a:pt x="70222" y="54115"/>
                                      </a:cubicBezTo>
                                      <a:cubicBezTo>
                                        <a:pt x="71060" y="67158"/>
                                        <a:pt x="66196" y="79235"/>
                                        <a:pt x="55769" y="90488"/>
                                      </a:cubicBezTo>
                                      <a:cubicBezTo>
                                        <a:pt x="45355" y="101612"/>
                                        <a:pt x="32566" y="108242"/>
                                        <a:pt x="17530" y="110134"/>
                                      </a:cubicBezTo>
                                      <a:cubicBezTo>
                                        <a:pt x="13491" y="110731"/>
                                        <a:pt x="9122" y="110972"/>
                                        <a:pt x="4258" y="111087"/>
                                      </a:cubicBezTo>
                                      <a:lnTo>
                                        <a:pt x="0" y="111087"/>
                                      </a:lnTo>
                                      <a:lnTo>
                                        <a:pt x="0" y="97436"/>
                                      </a:lnTo>
                                      <a:lnTo>
                                        <a:pt x="16874" y="90257"/>
                                      </a:lnTo>
                                      <a:cubicBezTo>
                                        <a:pt x="23121" y="85268"/>
                                        <a:pt x="27474" y="78753"/>
                                        <a:pt x="29963" y="70701"/>
                                      </a:cubicBezTo>
                                      <a:cubicBezTo>
                                        <a:pt x="34928" y="54356"/>
                                        <a:pt x="30191" y="40259"/>
                                        <a:pt x="15751" y="28308"/>
                                      </a:cubicBezTo>
                                      <a:lnTo>
                                        <a:pt x="0" y="20143"/>
                                      </a:lnTo>
                                      <a:lnTo>
                                        <a:pt x="0" y="0"/>
                                      </a:lnTo>
                                      <a:close/>
                                    </a:path>
                                  </a:pathLst>
                                </a:custGeom>
                                <a:solidFill>
                                  <a:srgbClr val="004D58"/>
                                </a:solidFill>
                                <a:ln>
                                  <a:noFill/>
                                </a:ln>
                              </wps:spPr>
                              <wps:txbx>
                                <w:txbxContent>
                                  <w:p w14:paraId="722E6CFA"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4" name="Полилиния 84"/>
                              <wps:cNvSpPr/>
                              <wps:spPr>
                                <a:xfrm>
                                  <a:off x="1160341" y="2029876"/>
                                  <a:ext cx="190907" cy="201562"/>
                                </a:xfrm>
                                <a:custGeom>
                                  <a:avLst/>
                                  <a:gdLst/>
                                  <a:ahLst/>
                                  <a:cxnLst/>
                                  <a:rect l="l" t="t" r="r" b="b"/>
                                  <a:pathLst>
                                    <a:path w="190907" h="201562" extrusionOk="0">
                                      <a:moveTo>
                                        <a:pt x="241" y="0"/>
                                      </a:moveTo>
                                      <a:lnTo>
                                        <a:pt x="190907" y="0"/>
                                      </a:lnTo>
                                      <a:lnTo>
                                        <a:pt x="190907" y="46418"/>
                                      </a:lnTo>
                                      <a:cubicBezTo>
                                        <a:pt x="187477" y="44056"/>
                                        <a:pt x="185814" y="42875"/>
                                        <a:pt x="185700" y="42875"/>
                                      </a:cubicBezTo>
                                      <a:cubicBezTo>
                                        <a:pt x="176581" y="23800"/>
                                        <a:pt x="159525" y="14453"/>
                                        <a:pt x="134658" y="14796"/>
                                      </a:cubicBezTo>
                                      <a:lnTo>
                                        <a:pt x="73190" y="14796"/>
                                      </a:lnTo>
                                      <a:lnTo>
                                        <a:pt x="73190" y="83731"/>
                                      </a:lnTo>
                                      <a:cubicBezTo>
                                        <a:pt x="110376" y="82423"/>
                                        <a:pt x="129438" y="81712"/>
                                        <a:pt x="130391" y="81483"/>
                                      </a:cubicBezTo>
                                      <a:cubicBezTo>
                                        <a:pt x="143663" y="78880"/>
                                        <a:pt x="151714" y="72835"/>
                                        <a:pt x="154546" y="63132"/>
                                      </a:cubicBezTo>
                                      <a:cubicBezTo>
                                        <a:pt x="154546" y="63132"/>
                                        <a:pt x="156096" y="61811"/>
                                        <a:pt x="159283" y="59563"/>
                                      </a:cubicBezTo>
                                      <a:lnTo>
                                        <a:pt x="159283" y="122809"/>
                                      </a:lnTo>
                                      <a:cubicBezTo>
                                        <a:pt x="156439" y="120802"/>
                                        <a:pt x="155029" y="119609"/>
                                        <a:pt x="154902" y="119494"/>
                                      </a:cubicBezTo>
                                      <a:cubicBezTo>
                                        <a:pt x="155143" y="119850"/>
                                        <a:pt x="154787" y="118428"/>
                                        <a:pt x="153835" y="115227"/>
                                      </a:cubicBezTo>
                                      <a:cubicBezTo>
                                        <a:pt x="150647" y="103861"/>
                                        <a:pt x="143180" y="97701"/>
                                        <a:pt x="131572" y="96749"/>
                                      </a:cubicBezTo>
                                      <a:cubicBezTo>
                                        <a:pt x="128143" y="96520"/>
                                        <a:pt x="108725" y="95567"/>
                                        <a:pt x="73063" y="94031"/>
                                      </a:cubicBezTo>
                                      <a:lnTo>
                                        <a:pt x="73063" y="186525"/>
                                      </a:lnTo>
                                      <a:lnTo>
                                        <a:pt x="139509" y="186525"/>
                                      </a:lnTo>
                                      <a:cubicBezTo>
                                        <a:pt x="159880" y="186296"/>
                                        <a:pt x="175044" y="178588"/>
                                        <a:pt x="184747" y="163309"/>
                                      </a:cubicBezTo>
                                      <a:cubicBezTo>
                                        <a:pt x="185700" y="161773"/>
                                        <a:pt x="186284" y="160833"/>
                                        <a:pt x="186766" y="160579"/>
                                      </a:cubicBezTo>
                                      <a:cubicBezTo>
                                        <a:pt x="187833" y="159880"/>
                                        <a:pt x="189141" y="159766"/>
                                        <a:pt x="190792" y="160236"/>
                                      </a:cubicBezTo>
                                      <a:lnTo>
                                        <a:pt x="190792" y="201562"/>
                                      </a:lnTo>
                                      <a:lnTo>
                                        <a:pt x="0" y="201562"/>
                                      </a:lnTo>
                                      <a:lnTo>
                                        <a:pt x="0" y="195643"/>
                                      </a:lnTo>
                                      <a:cubicBezTo>
                                        <a:pt x="10300" y="193154"/>
                                        <a:pt x="15989" y="191745"/>
                                        <a:pt x="17285" y="191503"/>
                                      </a:cubicBezTo>
                                      <a:cubicBezTo>
                                        <a:pt x="20955" y="190551"/>
                                        <a:pt x="22733" y="188303"/>
                                        <a:pt x="22733" y="184633"/>
                                      </a:cubicBezTo>
                                      <a:cubicBezTo>
                                        <a:pt x="22492" y="133947"/>
                                        <a:pt x="22492" y="77927"/>
                                        <a:pt x="22733" y="16586"/>
                                      </a:cubicBezTo>
                                      <a:cubicBezTo>
                                        <a:pt x="22733" y="13259"/>
                                        <a:pt x="21082" y="11125"/>
                                        <a:pt x="17881" y="10300"/>
                                      </a:cubicBezTo>
                                      <a:cubicBezTo>
                                        <a:pt x="17170" y="10185"/>
                                        <a:pt x="11252" y="8649"/>
                                        <a:pt x="241" y="5804"/>
                                      </a:cubicBezTo>
                                      <a:lnTo>
                                        <a:pt x="241" y="0"/>
                                      </a:lnTo>
                                      <a:close/>
                                    </a:path>
                                  </a:pathLst>
                                </a:custGeom>
                                <a:solidFill>
                                  <a:srgbClr val="004D58"/>
                                </a:solidFill>
                                <a:ln>
                                  <a:noFill/>
                                </a:ln>
                              </wps:spPr>
                              <wps:txbx>
                                <w:txbxContent>
                                  <w:p w14:paraId="78BD7033"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5" name="Полилиния 85"/>
                              <wps:cNvSpPr/>
                              <wps:spPr>
                                <a:xfrm>
                                  <a:off x="1379797" y="2028479"/>
                                  <a:ext cx="104808" cy="202140"/>
                                </a:xfrm>
                                <a:custGeom>
                                  <a:avLst/>
                                  <a:gdLst/>
                                  <a:ahLst/>
                                  <a:cxnLst/>
                                  <a:rect l="l" t="t" r="r" b="b"/>
                                  <a:pathLst>
                                    <a:path w="104808" h="202140" extrusionOk="0">
                                      <a:moveTo>
                                        <a:pt x="84999" y="0"/>
                                      </a:moveTo>
                                      <a:lnTo>
                                        <a:pt x="104808" y="20"/>
                                      </a:lnTo>
                                      <a:lnTo>
                                        <a:pt x="104808" y="15005"/>
                                      </a:lnTo>
                                      <a:lnTo>
                                        <a:pt x="102850" y="14127"/>
                                      </a:lnTo>
                                      <a:cubicBezTo>
                                        <a:pt x="92545" y="11878"/>
                                        <a:pt x="80525" y="11227"/>
                                        <a:pt x="66789" y="12173"/>
                                      </a:cubicBezTo>
                                      <a:lnTo>
                                        <a:pt x="66789" y="94723"/>
                                      </a:lnTo>
                                      <a:cubicBezTo>
                                        <a:pt x="77102" y="96374"/>
                                        <a:pt x="87986" y="95904"/>
                                        <a:pt x="99479" y="93415"/>
                                      </a:cubicBezTo>
                                      <a:lnTo>
                                        <a:pt x="104808" y="91069"/>
                                      </a:lnTo>
                                      <a:lnTo>
                                        <a:pt x="104808" y="109739"/>
                                      </a:lnTo>
                                      <a:lnTo>
                                        <a:pt x="86335" y="106089"/>
                                      </a:lnTo>
                                      <a:cubicBezTo>
                                        <a:pt x="85738" y="106089"/>
                                        <a:pt x="79223" y="106204"/>
                                        <a:pt x="66789" y="106204"/>
                                      </a:cubicBezTo>
                                      <a:cubicBezTo>
                                        <a:pt x="66548" y="108922"/>
                                        <a:pt x="66548" y="110471"/>
                                        <a:pt x="66548" y="110585"/>
                                      </a:cubicBezTo>
                                      <a:lnTo>
                                        <a:pt x="66548" y="184957"/>
                                      </a:lnTo>
                                      <a:cubicBezTo>
                                        <a:pt x="66548" y="188271"/>
                                        <a:pt x="67983" y="190176"/>
                                        <a:pt x="70815" y="190875"/>
                                      </a:cubicBezTo>
                                      <a:cubicBezTo>
                                        <a:pt x="71526" y="191002"/>
                                        <a:pt x="72720" y="191472"/>
                                        <a:pt x="74257" y="192069"/>
                                      </a:cubicBezTo>
                                      <a:cubicBezTo>
                                        <a:pt x="75667" y="192780"/>
                                        <a:pt x="76860" y="193249"/>
                                        <a:pt x="77800" y="193377"/>
                                      </a:cubicBezTo>
                                      <a:cubicBezTo>
                                        <a:pt x="82537" y="194202"/>
                                        <a:pt x="84074" y="197161"/>
                                        <a:pt x="82664" y="202140"/>
                                      </a:cubicBezTo>
                                      <a:lnTo>
                                        <a:pt x="229" y="202140"/>
                                      </a:lnTo>
                                      <a:lnTo>
                                        <a:pt x="229" y="195866"/>
                                      </a:lnTo>
                                      <a:cubicBezTo>
                                        <a:pt x="10058" y="193135"/>
                                        <a:pt x="15392" y="191713"/>
                                        <a:pt x="16231" y="191472"/>
                                      </a:cubicBezTo>
                                      <a:cubicBezTo>
                                        <a:pt x="19304" y="190532"/>
                                        <a:pt x="20841" y="188398"/>
                                        <a:pt x="20841" y="184957"/>
                                      </a:cubicBezTo>
                                      <a:cubicBezTo>
                                        <a:pt x="20600" y="128835"/>
                                        <a:pt x="20600" y="72689"/>
                                        <a:pt x="20841" y="16669"/>
                                      </a:cubicBezTo>
                                      <a:cubicBezTo>
                                        <a:pt x="20841" y="13240"/>
                                        <a:pt x="19304" y="10979"/>
                                        <a:pt x="16231" y="10039"/>
                                      </a:cubicBezTo>
                                      <a:cubicBezTo>
                                        <a:pt x="15392" y="9798"/>
                                        <a:pt x="9932" y="8375"/>
                                        <a:pt x="0" y="5899"/>
                                      </a:cubicBezTo>
                                      <a:lnTo>
                                        <a:pt x="0" y="210"/>
                                      </a:lnTo>
                                      <a:cubicBezTo>
                                        <a:pt x="3188" y="210"/>
                                        <a:pt x="4851" y="95"/>
                                        <a:pt x="4966" y="95"/>
                                      </a:cubicBezTo>
                                      <a:cubicBezTo>
                                        <a:pt x="39078" y="32"/>
                                        <a:pt x="65754" y="0"/>
                                        <a:pt x="84999" y="0"/>
                                      </a:cubicBezTo>
                                      <a:close/>
                                    </a:path>
                                  </a:pathLst>
                                </a:custGeom>
                                <a:solidFill>
                                  <a:srgbClr val="004D58"/>
                                </a:solidFill>
                                <a:ln>
                                  <a:noFill/>
                                </a:ln>
                              </wps:spPr>
                              <wps:txbx>
                                <w:txbxContent>
                                  <w:p w14:paraId="385C737A"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6" name="Полилиния 86"/>
                              <wps:cNvSpPr/>
                              <wps:spPr>
                                <a:xfrm>
                                  <a:off x="1484605" y="2028499"/>
                                  <a:ext cx="124821" cy="222122"/>
                                </a:xfrm>
                                <a:custGeom>
                                  <a:avLst/>
                                  <a:gdLst/>
                                  <a:ahLst/>
                                  <a:cxnLst/>
                                  <a:rect l="l" t="t" r="r" b="b"/>
                                  <a:pathLst>
                                    <a:path w="124821" h="222122" extrusionOk="0">
                                      <a:moveTo>
                                        <a:pt x="0" y="0"/>
                                      </a:moveTo>
                                      <a:lnTo>
                                        <a:pt x="3487" y="4"/>
                                      </a:lnTo>
                                      <a:cubicBezTo>
                                        <a:pt x="9394" y="19"/>
                                        <a:pt x="13445" y="43"/>
                                        <a:pt x="15639" y="75"/>
                                      </a:cubicBezTo>
                                      <a:cubicBezTo>
                                        <a:pt x="35883" y="303"/>
                                        <a:pt x="52342" y="7289"/>
                                        <a:pt x="64788" y="21030"/>
                                      </a:cubicBezTo>
                                      <a:cubicBezTo>
                                        <a:pt x="73906" y="30974"/>
                                        <a:pt x="77805" y="42226"/>
                                        <a:pt x="76739" y="54774"/>
                                      </a:cubicBezTo>
                                      <a:cubicBezTo>
                                        <a:pt x="75913" y="67220"/>
                                        <a:pt x="70224" y="77761"/>
                                        <a:pt x="59682" y="86638"/>
                                      </a:cubicBezTo>
                                      <a:cubicBezTo>
                                        <a:pt x="50094" y="94576"/>
                                        <a:pt x="38727" y="99554"/>
                                        <a:pt x="25583" y="101561"/>
                                      </a:cubicBezTo>
                                      <a:cubicBezTo>
                                        <a:pt x="23919" y="101802"/>
                                        <a:pt x="22738" y="102043"/>
                                        <a:pt x="22141" y="102158"/>
                                      </a:cubicBezTo>
                                      <a:cubicBezTo>
                                        <a:pt x="22040" y="102158"/>
                                        <a:pt x="21316" y="102386"/>
                                        <a:pt x="19906" y="103110"/>
                                      </a:cubicBezTo>
                                      <a:cubicBezTo>
                                        <a:pt x="23678" y="104647"/>
                                        <a:pt x="25710" y="105485"/>
                                        <a:pt x="26180" y="105587"/>
                                      </a:cubicBezTo>
                                      <a:cubicBezTo>
                                        <a:pt x="47973" y="115302"/>
                                        <a:pt x="63010" y="129158"/>
                                        <a:pt x="71417" y="147167"/>
                                      </a:cubicBezTo>
                                      <a:cubicBezTo>
                                        <a:pt x="72243" y="149173"/>
                                        <a:pt x="73309" y="151904"/>
                                        <a:pt x="74262" y="155574"/>
                                      </a:cubicBezTo>
                                      <a:cubicBezTo>
                                        <a:pt x="75557" y="159714"/>
                                        <a:pt x="76510" y="162559"/>
                                        <a:pt x="77094" y="164095"/>
                                      </a:cubicBezTo>
                                      <a:cubicBezTo>
                                        <a:pt x="83495" y="180441"/>
                                        <a:pt x="87876" y="190855"/>
                                        <a:pt x="90124" y="195122"/>
                                      </a:cubicBezTo>
                                      <a:cubicBezTo>
                                        <a:pt x="95928" y="206260"/>
                                        <a:pt x="105530" y="211835"/>
                                        <a:pt x="118902" y="211835"/>
                                      </a:cubicBezTo>
                                      <a:cubicBezTo>
                                        <a:pt x="120681" y="211835"/>
                                        <a:pt x="121989" y="212534"/>
                                        <a:pt x="122814" y="214070"/>
                                      </a:cubicBezTo>
                                      <a:cubicBezTo>
                                        <a:pt x="122929" y="214553"/>
                                        <a:pt x="123640" y="216915"/>
                                        <a:pt x="124821" y="221423"/>
                                      </a:cubicBezTo>
                                      <a:cubicBezTo>
                                        <a:pt x="111562" y="222122"/>
                                        <a:pt x="97224" y="219404"/>
                                        <a:pt x="81717" y="213371"/>
                                      </a:cubicBezTo>
                                      <a:cubicBezTo>
                                        <a:pt x="58616" y="204126"/>
                                        <a:pt x="42525" y="190042"/>
                                        <a:pt x="33635" y="171093"/>
                                      </a:cubicBezTo>
                                      <a:cubicBezTo>
                                        <a:pt x="32682" y="169061"/>
                                        <a:pt x="31616" y="166229"/>
                                        <a:pt x="30549" y="162686"/>
                                      </a:cubicBezTo>
                                      <a:cubicBezTo>
                                        <a:pt x="29253" y="158419"/>
                                        <a:pt x="28415" y="155574"/>
                                        <a:pt x="27831" y="154151"/>
                                      </a:cubicBezTo>
                                      <a:cubicBezTo>
                                        <a:pt x="21913" y="138873"/>
                                        <a:pt x="18001" y="129158"/>
                                        <a:pt x="15868" y="125132"/>
                                      </a:cubicBezTo>
                                      <a:cubicBezTo>
                                        <a:pt x="12553" y="118325"/>
                                        <a:pt x="8051" y="113350"/>
                                        <a:pt x="2336" y="110181"/>
                                      </a:cubicBezTo>
                                      <a:lnTo>
                                        <a:pt x="0" y="109719"/>
                                      </a:lnTo>
                                      <a:lnTo>
                                        <a:pt x="0" y="91049"/>
                                      </a:lnTo>
                                      <a:lnTo>
                                        <a:pt x="23208" y="80834"/>
                                      </a:lnTo>
                                      <a:cubicBezTo>
                                        <a:pt x="32924" y="72782"/>
                                        <a:pt x="37902" y="63435"/>
                                        <a:pt x="38016" y="52894"/>
                                      </a:cubicBezTo>
                                      <a:cubicBezTo>
                                        <a:pt x="38131" y="42353"/>
                                        <a:pt x="33520" y="33235"/>
                                        <a:pt x="23805" y="25653"/>
                                      </a:cubicBezTo>
                                      <a:lnTo>
                                        <a:pt x="0" y="14985"/>
                                      </a:lnTo>
                                      <a:lnTo>
                                        <a:pt x="0" y="0"/>
                                      </a:lnTo>
                                      <a:close/>
                                    </a:path>
                                  </a:pathLst>
                                </a:custGeom>
                                <a:solidFill>
                                  <a:srgbClr val="004D58"/>
                                </a:solidFill>
                                <a:ln>
                                  <a:noFill/>
                                </a:ln>
                              </wps:spPr>
                              <wps:txbx>
                                <w:txbxContent>
                                  <w:p w14:paraId="628CBFD5"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7" name="Полилиния 87"/>
                              <wps:cNvSpPr/>
                              <wps:spPr>
                                <a:xfrm>
                                  <a:off x="1610619" y="2029038"/>
                                  <a:ext cx="84798" cy="202400"/>
                                </a:xfrm>
                                <a:custGeom>
                                  <a:avLst/>
                                  <a:gdLst/>
                                  <a:ahLst/>
                                  <a:cxnLst/>
                                  <a:rect l="l" t="t" r="r" b="b"/>
                                  <a:pathLst>
                                    <a:path w="84798" h="202400" extrusionOk="0">
                                      <a:moveTo>
                                        <a:pt x="0" y="0"/>
                                      </a:moveTo>
                                      <a:lnTo>
                                        <a:pt x="83261" y="0"/>
                                      </a:lnTo>
                                      <a:cubicBezTo>
                                        <a:pt x="84798" y="4509"/>
                                        <a:pt x="83363" y="6871"/>
                                        <a:pt x="78994" y="7112"/>
                                      </a:cubicBezTo>
                                      <a:cubicBezTo>
                                        <a:pt x="79108" y="7112"/>
                                        <a:pt x="78867" y="7226"/>
                                        <a:pt x="78054" y="7468"/>
                                      </a:cubicBezTo>
                                      <a:cubicBezTo>
                                        <a:pt x="72720" y="8890"/>
                                        <a:pt x="69520" y="10313"/>
                                        <a:pt x="68567" y="11493"/>
                                      </a:cubicBezTo>
                                      <a:cubicBezTo>
                                        <a:pt x="67615" y="12688"/>
                                        <a:pt x="67145" y="15634"/>
                                        <a:pt x="67145" y="20625"/>
                                      </a:cubicBezTo>
                                      <a:cubicBezTo>
                                        <a:pt x="67145" y="107544"/>
                                        <a:pt x="67018" y="161544"/>
                                        <a:pt x="66789" y="182626"/>
                                      </a:cubicBezTo>
                                      <a:cubicBezTo>
                                        <a:pt x="66789" y="187947"/>
                                        <a:pt x="69393" y="191275"/>
                                        <a:pt x="74613" y="192811"/>
                                      </a:cubicBezTo>
                                      <a:cubicBezTo>
                                        <a:pt x="74956" y="192939"/>
                                        <a:pt x="75679" y="193053"/>
                                        <a:pt x="76492" y="193408"/>
                                      </a:cubicBezTo>
                                      <a:cubicBezTo>
                                        <a:pt x="77330" y="193650"/>
                                        <a:pt x="77927" y="193751"/>
                                        <a:pt x="78283" y="193878"/>
                                      </a:cubicBezTo>
                                      <a:cubicBezTo>
                                        <a:pt x="81471" y="194818"/>
                                        <a:pt x="83363" y="195656"/>
                                        <a:pt x="83731" y="196355"/>
                                      </a:cubicBezTo>
                                      <a:cubicBezTo>
                                        <a:pt x="84201" y="196952"/>
                                        <a:pt x="83960" y="198971"/>
                                        <a:pt x="83261" y="202400"/>
                                      </a:cubicBezTo>
                                      <a:lnTo>
                                        <a:pt x="0" y="202400"/>
                                      </a:lnTo>
                                      <a:lnTo>
                                        <a:pt x="0" y="196253"/>
                                      </a:lnTo>
                                      <a:cubicBezTo>
                                        <a:pt x="8179" y="193167"/>
                                        <a:pt x="12548" y="191389"/>
                                        <a:pt x="13386" y="190919"/>
                                      </a:cubicBezTo>
                                      <a:cubicBezTo>
                                        <a:pt x="15519" y="189852"/>
                                        <a:pt x="16459" y="188201"/>
                                        <a:pt x="16459" y="185827"/>
                                      </a:cubicBezTo>
                                      <a:cubicBezTo>
                                        <a:pt x="16586" y="128855"/>
                                        <a:pt x="16586" y="72009"/>
                                        <a:pt x="16459" y="15392"/>
                                      </a:cubicBezTo>
                                      <a:cubicBezTo>
                                        <a:pt x="16459" y="13030"/>
                                        <a:pt x="15519" y="11252"/>
                                        <a:pt x="13386" y="10313"/>
                                      </a:cubicBezTo>
                                      <a:cubicBezTo>
                                        <a:pt x="12433" y="9843"/>
                                        <a:pt x="8052" y="8179"/>
                                        <a:pt x="0" y="5106"/>
                                      </a:cubicBezTo>
                                      <a:lnTo>
                                        <a:pt x="0" y="0"/>
                                      </a:lnTo>
                                      <a:close/>
                                    </a:path>
                                  </a:pathLst>
                                </a:custGeom>
                                <a:solidFill>
                                  <a:srgbClr val="004D58"/>
                                </a:solidFill>
                                <a:ln>
                                  <a:noFill/>
                                </a:ln>
                              </wps:spPr>
                              <wps:txbx>
                                <w:txbxContent>
                                  <w:p w14:paraId="6D2C7AB5"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8" name="Полилиния 88"/>
                              <wps:cNvSpPr/>
                              <wps:spPr>
                                <a:xfrm>
                                  <a:off x="1726080" y="2027617"/>
                                  <a:ext cx="228943" cy="210452"/>
                                </a:xfrm>
                                <a:custGeom>
                                  <a:avLst/>
                                  <a:gdLst/>
                                  <a:ahLst/>
                                  <a:cxnLst/>
                                  <a:rect l="l" t="t" r="r" b="b"/>
                                  <a:pathLst>
                                    <a:path w="228943" h="210452" extrusionOk="0">
                                      <a:moveTo>
                                        <a:pt x="174333" y="0"/>
                                      </a:moveTo>
                                      <a:lnTo>
                                        <a:pt x="228943" y="0"/>
                                      </a:lnTo>
                                      <a:lnTo>
                                        <a:pt x="228943" y="6528"/>
                                      </a:lnTo>
                                      <a:cubicBezTo>
                                        <a:pt x="221475" y="9246"/>
                                        <a:pt x="217335" y="10668"/>
                                        <a:pt x="216624" y="10897"/>
                                      </a:cubicBezTo>
                                      <a:cubicBezTo>
                                        <a:pt x="213766" y="11735"/>
                                        <a:pt x="212356" y="13741"/>
                                        <a:pt x="212356" y="17056"/>
                                      </a:cubicBezTo>
                                      <a:cubicBezTo>
                                        <a:pt x="212230" y="64554"/>
                                        <a:pt x="211887" y="98425"/>
                                        <a:pt x="211531" y="118910"/>
                                      </a:cubicBezTo>
                                      <a:cubicBezTo>
                                        <a:pt x="211290" y="135496"/>
                                        <a:pt x="208686" y="150533"/>
                                        <a:pt x="203708" y="163792"/>
                                      </a:cubicBezTo>
                                      <a:cubicBezTo>
                                        <a:pt x="197320" y="181216"/>
                                        <a:pt x="185471" y="192570"/>
                                        <a:pt x="168287" y="198031"/>
                                      </a:cubicBezTo>
                                      <a:cubicBezTo>
                                        <a:pt x="130048" y="210452"/>
                                        <a:pt x="93104" y="209626"/>
                                        <a:pt x="57569" y="195300"/>
                                      </a:cubicBezTo>
                                      <a:cubicBezTo>
                                        <a:pt x="34239" y="185826"/>
                                        <a:pt x="22161" y="168173"/>
                                        <a:pt x="21196" y="142354"/>
                                      </a:cubicBezTo>
                                      <a:cubicBezTo>
                                        <a:pt x="21094" y="136677"/>
                                        <a:pt x="21094" y="103873"/>
                                        <a:pt x="21094" y="43828"/>
                                      </a:cubicBezTo>
                                      <a:lnTo>
                                        <a:pt x="21094" y="17297"/>
                                      </a:lnTo>
                                      <a:cubicBezTo>
                                        <a:pt x="21323" y="13500"/>
                                        <a:pt x="19660" y="11138"/>
                                        <a:pt x="16116" y="10071"/>
                                      </a:cubicBezTo>
                                      <a:cubicBezTo>
                                        <a:pt x="15164" y="9830"/>
                                        <a:pt x="9842" y="8407"/>
                                        <a:pt x="0" y="5804"/>
                                      </a:cubicBezTo>
                                      <a:lnTo>
                                        <a:pt x="0" y="241"/>
                                      </a:lnTo>
                                      <a:lnTo>
                                        <a:pt x="88240" y="241"/>
                                      </a:lnTo>
                                      <a:cubicBezTo>
                                        <a:pt x="89065" y="3086"/>
                                        <a:pt x="89192" y="4978"/>
                                        <a:pt x="88595" y="5804"/>
                                      </a:cubicBezTo>
                                      <a:cubicBezTo>
                                        <a:pt x="88240" y="6401"/>
                                        <a:pt x="86589" y="7112"/>
                                        <a:pt x="83731" y="7823"/>
                                      </a:cubicBezTo>
                                      <a:cubicBezTo>
                                        <a:pt x="75679" y="9716"/>
                                        <a:pt x="71069" y="11493"/>
                                        <a:pt x="69647" y="13030"/>
                                      </a:cubicBezTo>
                                      <a:cubicBezTo>
                                        <a:pt x="68466" y="14567"/>
                                        <a:pt x="67869" y="19190"/>
                                        <a:pt x="67869" y="26530"/>
                                      </a:cubicBezTo>
                                      <a:cubicBezTo>
                                        <a:pt x="67983" y="78638"/>
                                        <a:pt x="68110" y="111087"/>
                                        <a:pt x="68338" y="123647"/>
                                      </a:cubicBezTo>
                                      <a:cubicBezTo>
                                        <a:pt x="68338" y="127089"/>
                                        <a:pt x="68580" y="131470"/>
                                        <a:pt x="69050" y="136677"/>
                                      </a:cubicBezTo>
                                      <a:cubicBezTo>
                                        <a:pt x="69647" y="144018"/>
                                        <a:pt x="70117" y="148285"/>
                                        <a:pt x="70117" y="149822"/>
                                      </a:cubicBezTo>
                                      <a:cubicBezTo>
                                        <a:pt x="70942" y="160236"/>
                                        <a:pt x="76860" y="168643"/>
                                        <a:pt x="87998" y="174917"/>
                                      </a:cubicBezTo>
                                      <a:cubicBezTo>
                                        <a:pt x="100787" y="182156"/>
                                        <a:pt x="115354" y="185471"/>
                                        <a:pt x="131813" y="184760"/>
                                      </a:cubicBezTo>
                                      <a:cubicBezTo>
                                        <a:pt x="142596" y="184290"/>
                                        <a:pt x="151955" y="183096"/>
                                        <a:pt x="160007" y="181216"/>
                                      </a:cubicBezTo>
                                      <a:cubicBezTo>
                                        <a:pt x="179425" y="176581"/>
                                        <a:pt x="190208" y="163906"/>
                                        <a:pt x="192214" y="143078"/>
                                      </a:cubicBezTo>
                                      <a:cubicBezTo>
                                        <a:pt x="194005" y="126365"/>
                                        <a:pt x="195072" y="107671"/>
                                        <a:pt x="195542" y="86817"/>
                                      </a:cubicBezTo>
                                      <a:cubicBezTo>
                                        <a:pt x="195770" y="78410"/>
                                        <a:pt x="195770" y="66929"/>
                                        <a:pt x="195656" y="52591"/>
                                      </a:cubicBezTo>
                                      <a:cubicBezTo>
                                        <a:pt x="195542" y="35535"/>
                                        <a:pt x="195542" y="24054"/>
                                        <a:pt x="195656" y="18250"/>
                                      </a:cubicBezTo>
                                      <a:cubicBezTo>
                                        <a:pt x="195656" y="13627"/>
                                        <a:pt x="193522" y="10782"/>
                                        <a:pt x="189141" y="9716"/>
                                      </a:cubicBezTo>
                                      <a:cubicBezTo>
                                        <a:pt x="188201" y="9360"/>
                                        <a:pt x="183337" y="8065"/>
                                        <a:pt x="174333" y="5931"/>
                                      </a:cubicBezTo>
                                      <a:lnTo>
                                        <a:pt x="174333" y="0"/>
                                      </a:lnTo>
                                      <a:close/>
                                    </a:path>
                                  </a:pathLst>
                                </a:custGeom>
                                <a:solidFill>
                                  <a:srgbClr val="004D58"/>
                                </a:solidFill>
                                <a:ln>
                                  <a:noFill/>
                                </a:ln>
                              </wps:spPr>
                              <wps:txbx>
                                <w:txbxContent>
                                  <w:p w14:paraId="7F6B4C32"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89" name="Полилиния 89"/>
                              <wps:cNvSpPr/>
                              <wps:spPr>
                                <a:xfrm>
                                  <a:off x="1986168" y="2029513"/>
                                  <a:ext cx="309575" cy="203581"/>
                                </a:xfrm>
                                <a:custGeom>
                                  <a:avLst/>
                                  <a:gdLst/>
                                  <a:ahLst/>
                                  <a:cxnLst/>
                                  <a:rect l="l" t="t" r="r" b="b"/>
                                  <a:pathLst>
                                    <a:path w="309575" h="203581" extrusionOk="0">
                                      <a:moveTo>
                                        <a:pt x="81585" y="0"/>
                                      </a:moveTo>
                                      <a:cubicBezTo>
                                        <a:pt x="84671" y="0"/>
                                        <a:pt x="86804" y="1435"/>
                                        <a:pt x="88112" y="4140"/>
                                      </a:cubicBezTo>
                                      <a:cubicBezTo>
                                        <a:pt x="99123" y="30556"/>
                                        <a:pt x="121031" y="82423"/>
                                        <a:pt x="153835" y="159652"/>
                                      </a:cubicBezTo>
                                      <a:lnTo>
                                        <a:pt x="155384" y="162966"/>
                                      </a:lnTo>
                                      <a:cubicBezTo>
                                        <a:pt x="156921" y="159652"/>
                                        <a:pt x="157747" y="157874"/>
                                        <a:pt x="157861" y="157874"/>
                                      </a:cubicBezTo>
                                      <a:cubicBezTo>
                                        <a:pt x="191262" y="81610"/>
                                        <a:pt x="213652" y="30556"/>
                                        <a:pt x="224904" y="4623"/>
                                      </a:cubicBezTo>
                                      <a:cubicBezTo>
                                        <a:pt x="226314" y="1537"/>
                                        <a:pt x="228930" y="0"/>
                                        <a:pt x="232715" y="0"/>
                                      </a:cubicBezTo>
                                      <a:cubicBezTo>
                                        <a:pt x="240525" y="127"/>
                                        <a:pt x="264211" y="127"/>
                                        <a:pt x="303886" y="127"/>
                                      </a:cubicBezTo>
                                      <a:lnTo>
                                        <a:pt x="309334" y="127"/>
                                      </a:lnTo>
                                      <a:lnTo>
                                        <a:pt x="309334" y="6515"/>
                                      </a:lnTo>
                                      <a:cubicBezTo>
                                        <a:pt x="299504" y="9372"/>
                                        <a:pt x="294297" y="10782"/>
                                        <a:pt x="293472" y="10909"/>
                                      </a:cubicBezTo>
                                      <a:cubicBezTo>
                                        <a:pt x="290271" y="11849"/>
                                        <a:pt x="288608" y="13982"/>
                                        <a:pt x="288608" y="17297"/>
                                      </a:cubicBezTo>
                                      <a:lnTo>
                                        <a:pt x="288608" y="185001"/>
                                      </a:lnTo>
                                      <a:cubicBezTo>
                                        <a:pt x="288608" y="188785"/>
                                        <a:pt x="290398" y="191033"/>
                                        <a:pt x="293941" y="191872"/>
                                      </a:cubicBezTo>
                                      <a:cubicBezTo>
                                        <a:pt x="294767" y="192100"/>
                                        <a:pt x="299987" y="193408"/>
                                        <a:pt x="309575" y="196012"/>
                                      </a:cubicBezTo>
                                      <a:lnTo>
                                        <a:pt x="309575" y="202755"/>
                                      </a:lnTo>
                                      <a:lnTo>
                                        <a:pt x="212699" y="202755"/>
                                      </a:lnTo>
                                      <a:lnTo>
                                        <a:pt x="212699" y="196367"/>
                                      </a:lnTo>
                                      <a:cubicBezTo>
                                        <a:pt x="225844" y="194107"/>
                                        <a:pt x="232842" y="193040"/>
                                        <a:pt x="233667" y="192938"/>
                                      </a:cubicBezTo>
                                      <a:cubicBezTo>
                                        <a:pt x="237808" y="192100"/>
                                        <a:pt x="240284" y="191274"/>
                                        <a:pt x="241122" y="190335"/>
                                      </a:cubicBezTo>
                                      <a:cubicBezTo>
                                        <a:pt x="241833" y="189369"/>
                                        <a:pt x="242189" y="187007"/>
                                        <a:pt x="242189" y="183096"/>
                                      </a:cubicBezTo>
                                      <a:lnTo>
                                        <a:pt x="242189" y="13614"/>
                                      </a:lnTo>
                                      <a:cubicBezTo>
                                        <a:pt x="241948" y="13513"/>
                                        <a:pt x="241719" y="13386"/>
                                        <a:pt x="241351" y="13144"/>
                                      </a:cubicBezTo>
                                      <a:cubicBezTo>
                                        <a:pt x="240182" y="15519"/>
                                        <a:pt x="239458" y="16586"/>
                                        <a:pt x="239344" y="16586"/>
                                      </a:cubicBezTo>
                                      <a:cubicBezTo>
                                        <a:pt x="199784" y="101384"/>
                                        <a:pt x="171374" y="162268"/>
                                        <a:pt x="153962" y="199326"/>
                                      </a:cubicBezTo>
                                      <a:cubicBezTo>
                                        <a:pt x="152768" y="201930"/>
                                        <a:pt x="150647" y="203238"/>
                                        <a:pt x="147790" y="202997"/>
                                      </a:cubicBezTo>
                                      <a:cubicBezTo>
                                        <a:pt x="147675" y="202997"/>
                                        <a:pt x="144120" y="203111"/>
                                        <a:pt x="137376" y="203479"/>
                                      </a:cubicBezTo>
                                      <a:cubicBezTo>
                                        <a:pt x="133350" y="203581"/>
                                        <a:pt x="130391" y="203111"/>
                                        <a:pt x="128498" y="202044"/>
                                      </a:cubicBezTo>
                                      <a:cubicBezTo>
                                        <a:pt x="126593" y="200977"/>
                                        <a:pt x="125057" y="198742"/>
                                        <a:pt x="123634" y="195415"/>
                                      </a:cubicBezTo>
                                      <a:cubicBezTo>
                                        <a:pt x="123520" y="194577"/>
                                        <a:pt x="122923" y="193040"/>
                                        <a:pt x="122098" y="190906"/>
                                      </a:cubicBezTo>
                                      <a:cubicBezTo>
                                        <a:pt x="121501" y="189026"/>
                                        <a:pt x="121031" y="187604"/>
                                        <a:pt x="120561" y="186537"/>
                                      </a:cubicBezTo>
                                      <a:cubicBezTo>
                                        <a:pt x="111785" y="167234"/>
                                        <a:pt x="99123" y="139408"/>
                                        <a:pt x="82779" y="103276"/>
                                      </a:cubicBezTo>
                                      <a:cubicBezTo>
                                        <a:pt x="65494" y="65265"/>
                                        <a:pt x="52934" y="37541"/>
                                        <a:pt x="45110" y="20142"/>
                                      </a:cubicBezTo>
                                      <a:cubicBezTo>
                                        <a:pt x="44996" y="20015"/>
                                        <a:pt x="44285" y="18720"/>
                                        <a:pt x="42863" y="16345"/>
                                      </a:cubicBezTo>
                                      <a:cubicBezTo>
                                        <a:pt x="42748" y="16345"/>
                                        <a:pt x="42507" y="16230"/>
                                        <a:pt x="41910" y="16116"/>
                                      </a:cubicBezTo>
                                      <a:lnTo>
                                        <a:pt x="41097" y="16116"/>
                                      </a:lnTo>
                                      <a:cubicBezTo>
                                        <a:pt x="39307" y="20612"/>
                                        <a:pt x="38367" y="22860"/>
                                        <a:pt x="38367" y="22860"/>
                                      </a:cubicBezTo>
                                      <a:lnTo>
                                        <a:pt x="38367" y="23101"/>
                                      </a:lnTo>
                                      <a:cubicBezTo>
                                        <a:pt x="38367" y="42647"/>
                                        <a:pt x="38367" y="69875"/>
                                        <a:pt x="38240" y="104813"/>
                                      </a:cubicBezTo>
                                      <a:lnTo>
                                        <a:pt x="38240" y="186652"/>
                                      </a:lnTo>
                                      <a:cubicBezTo>
                                        <a:pt x="38240" y="190093"/>
                                        <a:pt x="39903" y="192100"/>
                                        <a:pt x="43345" y="192570"/>
                                      </a:cubicBezTo>
                                      <a:cubicBezTo>
                                        <a:pt x="44767" y="192697"/>
                                        <a:pt x="52819" y="193878"/>
                                        <a:pt x="67742" y="196139"/>
                                      </a:cubicBezTo>
                                      <a:lnTo>
                                        <a:pt x="67742" y="202755"/>
                                      </a:lnTo>
                                      <a:lnTo>
                                        <a:pt x="698" y="202755"/>
                                      </a:lnTo>
                                      <a:lnTo>
                                        <a:pt x="698" y="196481"/>
                                      </a:lnTo>
                                      <a:cubicBezTo>
                                        <a:pt x="9830" y="194107"/>
                                        <a:pt x="15151" y="192811"/>
                                        <a:pt x="16446" y="192456"/>
                                      </a:cubicBezTo>
                                      <a:cubicBezTo>
                                        <a:pt x="19888" y="191503"/>
                                        <a:pt x="21679" y="189141"/>
                                        <a:pt x="21679" y="185357"/>
                                      </a:cubicBezTo>
                                      <a:cubicBezTo>
                                        <a:pt x="21425" y="126733"/>
                                        <a:pt x="21425" y="70828"/>
                                        <a:pt x="21679" y="17526"/>
                                      </a:cubicBezTo>
                                      <a:cubicBezTo>
                                        <a:pt x="21679" y="13614"/>
                                        <a:pt x="19774" y="11138"/>
                                        <a:pt x="15977" y="10071"/>
                                      </a:cubicBezTo>
                                      <a:cubicBezTo>
                                        <a:pt x="10173" y="8407"/>
                                        <a:pt x="6871" y="7582"/>
                                        <a:pt x="5804" y="7467"/>
                                      </a:cubicBezTo>
                                      <a:cubicBezTo>
                                        <a:pt x="2959" y="7341"/>
                                        <a:pt x="1295" y="6642"/>
                                        <a:pt x="698" y="5448"/>
                                      </a:cubicBezTo>
                                      <a:cubicBezTo>
                                        <a:pt x="0" y="4382"/>
                                        <a:pt x="114" y="2730"/>
                                        <a:pt x="826" y="368"/>
                                      </a:cubicBezTo>
                                      <a:cubicBezTo>
                                        <a:pt x="3556" y="241"/>
                                        <a:pt x="5093" y="127"/>
                                        <a:pt x="5207" y="127"/>
                                      </a:cubicBezTo>
                                      <a:cubicBezTo>
                                        <a:pt x="50089" y="0"/>
                                        <a:pt x="75552" y="0"/>
                                        <a:pt x="81585" y="0"/>
                                      </a:cubicBezTo>
                                      <a:close/>
                                    </a:path>
                                  </a:pathLst>
                                </a:custGeom>
                                <a:solidFill>
                                  <a:srgbClr val="004D58"/>
                                </a:solidFill>
                                <a:ln>
                                  <a:noFill/>
                                </a:ln>
                              </wps:spPr>
                              <wps:txbx>
                                <w:txbxContent>
                                  <w:p w14:paraId="723C7E3C"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0" name="Полилиния 90"/>
                              <wps:cNvSpPr/>
                              <wps:spPr>
                                <a:xfrm>
                                  <a:off x="582809" y="2348058"/>
                                  <a:ext cx="241236" cy="226978"/>
                                </a:xfrm>
                                <a:custGeom>
                                  <a:avLst/>
                                  <a:gdLst/>
                                  <a:ahLst/>
                                  <a:cxnLst/>
                                  <a:rect l="l" t="t" r="r" b="b"/>
                                  <a:pathLst>
                                    <a:path w="241236" h="226978" extrusionOk="0">
                                      <a:moveTo>
                                        <a:pt x="166056" y="1153"/>
                                      </a:moveTo>
                                      <a:cubicBezTo>
                                        <a:pt x="189992" y="2305"/>
                                        <a:pt x="214535" y="6626"/>
                                        <a:pt x="239700" y="14151"/>
                                      </a:cubicBezTo>
                                      <a:cubicBezTo>
                                        <a:pt x="239827" y="14151"/>
                                        <a:pt x="240297" y="14506"/>
                                        <a:pt x="241236" y="15091"/>
                                      </a:cubicBezTo>
                                      <a:cubicBezTo>
                                        <a:pt x="234607" y="39018"/>
                                        <a:pt x="230225" y="54537"/>
                                        <a:pt x="228219" y="61763"/>
                                      </a:cubicBezTo>
                                      <a:cubicBezTo>
                                        <a:pt x="227622" y="63414"/>
                                        <a:pt x="226327" y="64367"/>
                                        <a:pt x="224193" y="64367"/>
                                      </a:cubicBezTo>
                                      <a:cubicBezTo>
                                        <a:pt x="223482" y="64367"/>
                                        <a:pt x="219926" y="63897"/>
                                        <a:pt x="213652" y="63071"/>
                                      </a:cubicBezTo>
                                      <a:cubicBezTo>
                                        <a:pt x="213411" y="61763"/>
                                        <a:pt x="213297" y="61039"/>
                                        <a:pt x="213297" y="60938"/>
                                      </a:cubicBezTo>
                                      <a:cubicBezTo>
                                        <a:pt x="215545" y="46015"/>
                                        <a:pt x="208788" y="34280"/>
                                        <a:pt x="193040" y="25873"/>
                                      </a:cubicBezTo>
                                      <a:cubicBezTo>
                                        <a:pt x="182258" y="20069"/>
                                        <a:pt x="169951" y="16640"/>
                                        <a:pt x="155982" y="15573"/>
                                      </a:cubicBezTo>
                                      <a:cubicBezTo>
                                        <a:pt x="141757" y="14621"/>
                                        <a:pt x="128016" y="16158"/>
                                        <a:pt x="114757" y="20196"/>
                                      </a:cubicBezTo>
                                      <a:cubicBezTo>
                                        <a:pt x="100673" y="24692"/>
                                        <a:pt x="88583" y="31563"/>
                                        <a:pt x="78753" y="40808"/>
                                      </a:cubicBezTo>
                                      <a:cubicBezTo>
                                        <a:pt x="67983" y="50981"/>
                                        <a:pt x="60757" y="63414"/>
                                        <a:pt x="57201" y="77981"/>
                                      </a:cubicBezTo>
                                      <a:cubicBezTo>
                                        <a:pt x="49149" y="110430"/>
                                        <a:pt x="53530" y="138979"/>
                                        <a:pt x="70345" y="163731"/>
                                      </a:cubicBezTo>
                                      <a:cubicBezTo>
                                        <a:pt x="89535" y="191672"/>
                                        <a:pt x="119139" y="206251"/>
                                        <a:pt x="159169" y="207432"/>
                                      </a:cubicBezTo>
                                      <a:cubicBezTo>
                                        <a:pt x="170777" y="207661"/>
                                        <a:pt x="181915" y="207191"/>
                                        <a:pt x="192926" y="205654"/>
                                      </a:cubicBezTo>
                                      <a:cubicBezTo>
                                        <a:pt x="194589" y="205527"/>
                                        <a:pt x="205715" y="203165"/>
                                        <a:pt x="226200" y="198911"/>
                                      </a:cubicBezTo>
                                      <a:cubicBezTo>
                                        <a:pt x="226200" y="205184"/>
                                        <a:pt x="226085" y="208728"/>
                                        <a:pt x="225844" y="209566"/>
                                      </a:cubicBezTo>
                                      <a:cubicBezTo>
                                        <a:pt x="225730" y="210747"/>
                                        <a:pt x="224422" y="211814"/>
                                        <a:pt x="221818" y="212868"/>
                                      </a:cubicBezTo>
                                      <a:cubicBezTo>
                                        <a:pt x="206667" y="219510"/>
                                        <a:pt x="189256" y="223422"/>
                                        <a:pt x="169951" y="224603"/>
                                      </a:cubicBezTo>
                                      <a:cubicBezTo>
                                        <a:pt x="135725" y="226978"/>
                                        <a:pt x="105994" y="223777"/>
                                        <a:pt x="80772" y="215128"/>
                                      </a:cubicBezTo>
                                      <a:cubicBezTo>
                                        <a:pt x="53175" y="205781"/>
                                        <a:pt x="32448" y="190617"/>
                                        <a:pt x="18707" y="169777"/>
                                      </a:cubicBezTo>
                                      <a:cubicBezTo>
                                        <a:pt x="5562" y="150104"/>
                                        <a:pt x="0" y="127613"/>
                                        <a:pt x="1893" y="102264"/>
                                      </a:cubicBezTo>
                                      <a:cubicBezTo>
                                        <a:pt x="3670" y="78692"/>
                                        <a:pt x="13259" y="58322"/>
                                        <a:pt x="30912" y="41037"/>
                                      </a:cubicBezTo>
                                      <a:cubicBezTo>
                                        <a:pt x="47841" y="24451"/>
                                        <a:pt x="69520" y="13211"/>
                                        <a:pt x="96050" y="7166"/>
                                      </a:cubicBezTo>
                                      <a:cubicBezTo>
                                        <a:pt x="118789" y="2016"/>
                                        <a:pt x="142120" y="0"/>
                                        <a:pt x="166056" y="1153"/>
                                      </a:cubicBezTo>
                                      <a:close/>
                                    </a:path>
                                  </a:pathLst>
                                </a:custGeom>
                                <a:solidFill>
                                  <a:srgbClr val="004D58"/>
                                </a:solidFill>
                                <a:ln>
                                  <a:noFill/>
                                </a:ln>
                              </wps:spPr>
                              <wps:txbx>
                                <w:txbxContent>
                                  <w:p w14:paraId="11AAACAE"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1" name="Полилиния 91"/>
                              <wps:cNvSpPr/>
                              <wps:spPr>
                                <a:xfrm>
                                  <a:off x="853543" y="2371920"/>
                                  <a:ext cx="190907" cy="201575"/>
                                </a:xfrm>
                                <a:custGeom>
                                  <a:avLst/>
                                  <a:gdLst/>
                                  <a:ahLst/>
                                  <a:cxnLst/>
                                  <a:rect l="l" t="t" r="r" b="b"/>
                                  <a:pathLst>
                                    <a:path w="190907" h="201575" extrusionOk="0">
                                      <a:moveTo>
                                        <a:pt x="241" y="0"/>
                                      </a:moveTo>
                                      <a:lnTo>
                                        <a:pt x="190907" y="0"/>
                                      </a:lnTo>
                                      <a:lnTo>
                                        <a:pt x="190907" y="46418"/>
                                      </a:lnTo>
                                      <a:cubicBezTo>
                                        <a:pt x="187477" y="44056"/>
                                        <a:pt x="185814" y="42875"/>
                                        <a:pt x="185700" y="42875"/>
                                      </a:cubicBezTo>
                                      <a:cubicBezTo>
                                        <a:pt x="176581" y="23800"/>
                                        <a:pt x="159525" y="14453"/>
                                        <a:pt x="134658" y="14808"/>
                                      </a:cubicBezTo>
                                      <a:lnTo>
                                        <a:pt x="73190" y="14808"/>
                                      </a:lnTo>
                                      <a:lnTo>
                                        <a:pt x="73190" y="83731"/>
                                      </a:lnTo>
                                      <a:cubicBezTo>
                                        <a:pt x="110376" y="82423"/>
                                        <a:pt x="129438" y="81712"/>
                                        <a:pt x="130391" y="81483"/>
                                      </a:cubicBezTo>
                                      <a:cubicBezTo>
                                        <a:pt x="143663" y="78880"/>
                                        <a:pt x="151714" y="72835"/>
                                        <a:pt x="154546" y="63132"/>
                                      </a:cubicBezTo>
                                      <a:cubicBezTo>
                                        <a:pt x="154546" y="63132"/>
                                        <a:pt x="156096" y="61824"/>
                                        <a:pt x="159283" y="59563"/>
                                      </a:cubicBezTo>
                                      <a:lnTo>
                                        <a:pt x="159283" y="122809"/>
                                      </a:lnTo>
                                      <a:cubicBezTo>
                                        <a:pt x="156451" y="120803"/>
                                        <a:pt x="155029" y="119621"/>
                                        <a:pt x="154902" y="119494"/>
                                      </a:cubicBezTo>
                                      <a:cubicBezTo>
                                        <a:pt x="155143" y="119850"/>
                                        <a:pt x="154787" y="118428"/>
                                        <a:pt x="153848" y="115227"/>
                                      </a:cubicBezTo>
                                      <a:cubicBezTo>
                                        <a:pt x="150647" y="103874"/>
                                        <a:pt x="143180" y="97701"/>
                                        <a:pt x="131572" y="96762"/>
                                      </a:cubicBezTo>
                                      <a:cubicBezTo>
                                        <a:pt x="128143" y="96533"/>
                                        <a:pt x="108725" y="95568"/>
                                        <a:pt x="73063" y="94031"/>
                                      </a:cubicBezTo>
                                      <a:lnTo>
                                        <a:pt x="73063" y="186525"/>
                                      </a:lnTo>
                                      <a:lnTo>
                                        <a:pt x="139509" y="186525"/>
                                      </a:lnTo>
                                      <a:cubicBezTo>
                                        <a:pt x="159880" y="186296"/>
                                        <a:pt x="175044" y="178588"/>
                                        <a:pt x="184747" y="163309"/>
                                      </a:cubicBezTo>
                                      <a:cubicBezTo>
                                        <a:pt x="185700" y="161773"/>
                                        <a:pt x="186284" y="160833"/>
                                        <a:pt x="186766" y="160592"/>
                                      </a:cubicBezTo>
                                      <a:cubicBezTo>
                                        <a:pt x="187833" y="159881"/>
                                        <a:pt x="189141" y="159766"/>
                                        <a:pt x="190792" y="160236"/>
                                      </a:cubicBezTo>
                                      <a:lnTo>
                                        <a:pt x="190792" y="201575"/>
                                      </a:lnTo>
                                      <a:lnTo>
                                        <a:pt x="0" y="201575"/>
                                      </a:lnTo>
                                      <a:lnTo>
                                        <a:pt x="0" y="195643"/>
                                      </a:lnTo>
                                      <a:cubicBezTo>
                                        <a:pt x="10300" y="193167"/>
                                        <a:pt x="15989" y="191745"/>
                                        <a:pt x="17285" y="191503"/>
                                      </a:cubicBezTo>
                                      <a:cubicBezTo>
                                        <a:pt x="20955" y="190564"/>
                                        <a:pt x="22746" y="188303"/>
                                        <a:pt x="22746" y="184633"/>
                                      </a:cubicBezTo>
                                      <a:cubicBezTo>
                                        <a:pt x="22504" y="133947"/>
                                        <a:pt x="22504" y="77927"/>
                                        <a:pt x="22746" y="16586"/>
                                      </a:cubicBezTo>
                                      <a:cubicBezTo>
                                        <a:pt x="22746" y="13272"/>
                                        <a:pt x="21082" y="11138"/>
                                        <a:pt x="17881" y="10300"/>
                                      </a:cubicBezTo>
                                      <a:cubicBezTo>
                                        <a:pt x="17170" y="10185"/>
                                        <a:pt x="11252" y="8649"/>
                                        <a:pt x="241" y="5804"/>
                                      </a:cubicBezTo>
                                      <a:lnTo>
                                        <a:pt x="241" y="0"/>
                                      </a:lnTo>
                                      <a:close/>
                                    </a:path>
                                  </a:pathLst>
                                </a:custGeom>
                                <a:solidFill>
                                  <a:srgbClr val="004D58"/>
                                </a:solidFill>
                                <a:ln>
                                  <a:noFill/>
                                </a:ln>
                              </wps:spPr>
                              <wps:txbx>
                                <w:txbxContent>
                                  <w:p w14:paraId="6DE048A2"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2" name="Полилиния 92"/>
                              <wps:cNvSpPr/>
                              <wps:spPr>
                                <a:xfrm>
                                  <a:off x="1073000" y="2370523"/>
                                  <a:ext cx="104808" cy="202140"/>
                                </a:xfrm>
                                <a:custGeom>
                                  <a:avLst/>
                                  <a:gdLst/>
                                  <a:ahLst/>
                                  <a:cxnLst/>
                                  <a:rect l="l" t="t" r="r" b="b"/>
                                  <a:pathLst>
                                    <a:path w="104808" h="202140" extrusionOk="0">
                                      <a:moveTo>
                                        <a:pt x="85005" y="0"/>
                                      </a:moveTo>
                                      <a:lnTo>
                                        <a:pt x="104808" y="20"/>
                                      </a:lnTo>
                                      <a:lnTo>
                                        <a:pt x="104808" y="15003"/>
                                      </a:lnTo>
                                      <a:lnTo>
                                        <a:pt x="102854" y="14127"/>
                                      </a:lnTo>
                                      <a:cubicBezTo>
                                        <a:pt x="92551" y="11878"/>
                                        <a:pt x="80531" y="11227"/>
                                        <a:pt x="66789" y="12173"/>
                                      </a:cubicBezTo>
                                      <a:lnTo>
                                        <a:pt x="66789" y="94723"/>
                                      </a:lnTo>
                                      <a:cubicBezTo>
                                        <a:pt x="77102" y="96374"/>
                                        <a:pt x="87986" y="95904"/>
                                        <a:pt x="99479" y="93415"/>
                                      </a:cubicBezTo>
                                      <a:lnTo>
                                        <a:pt x="104808" y="91069"/>
                                      </a:lnTo>
                                      <a:lnTo>
                                        <a:pt x="104808" y="109743"/>
                                      </a:lnTo>
                                      <a:lnTo>
                                        <a:pt x="86335" y="106089"/>
                                      </a:lnTo>
                                      <a:cubicBezTo>
                                        <a:pt x="85738" y="106089"/>
                                        <a:pt x="79223" y="106204"/>
                                        <a:pt x="66789" y="106204"/>
                                      </a:cubicBezTo>
                                      <a:cubicBezTo>
                                        <a:pt x="66548" y="108934"/>
                                        <a:pt x="66548" y="110471"/>
                                        <a:pt x="66548" y="110585"/>
                                      </a:cubicBezTo>
                                      <a:lnTo>
                                        <a:pt x="66548" y="184957"/>
                                      </a:lnTo>
                                      <a:cubicBezTo>
                                        <a:pt x="66548" y="188284"/>
                                        <a:pt x="67970" y="190176"/>
                                        <a:pt x="70815" y="190887"/>
                                      </a:cubicBezTo>
                                      <a:cubicBezTo>
                                        <a:pt x="71526" y="191002"/>
                                        <a:pt x="72708" y="191472"/>
                                        <a:pt x="74257" y="192069"/>
                                      </a:cubicBezTo>
                                      <a:cubicBezTo>
                                        <a:pt x="75679" y="192780"/>
                                        <a:pt x="76860" y="193262"/>
                                        <a:pt x="77813" y="193377"/>
                                      </a:cubicBezTo>
                                      <a:cubicBezTo>
                                        <a:pt x="82550" y="194202"/>
                                        <a:pt x="84087" y="197161"/>
                                        <a:pt x="82664" y="202140"/>
                                      </a:cubicBezTo>
                                      <a:lnTo>
                                        <a:pt x="229" y="202140"/>
                                      </a:lnTo>
                                      <a:lnTo>
                                        <a:pt x="229" y="195866"/>
                                      </a:lnTo>
                                      <a:cubicBezTo>
                                        <a:pt x="10058" y="193135"/>
                                        <a:pt x="15392" y="191713"/>
                                        <a:pt x="16218" y="191472"/>
                                      </a:cubicBezTo>
                                      <a:cubicBezTo>
                                        <a:pt x="19304" y="190532"/>
                                        <a:pt x="20841" y="188398"/>
                                        <a:pt x="20841" y="184957"/>
                                      </a:cubicBezTo>
                                      <a:cubicBezTo>
                                        <a:pt x="20600" y="128835"/>
                                        <a:pt x="20600" y="72701"/>
                                        <a:pt x="20841" y="16669"/>
                                      </a:cubicBezTo>
                                      <a:cubicBezTo>
                                        <a:pt x="20841" y="13240"/>
                                        <a:pt x="19304" y="10979"/>
                                        <a:pt x="16218" y="10039"/>
                                      </a:cubicBezTo>
                                      <a:cubicBezTo>
                                        <a:pt x="15392" y="9798"/>
                                        <a:pt x="9944" y="8375"/>
                                        <a:pt x="0" y="5899"/>
                                      </a:cubicBezTo>
                                      <a:lnTo>
                                        <a:pt x="0" y="222"/>
                                      </a:lnTo>
                                      <a:cubicBezTo>
                                        <a:pt x="3201" y="222"/>
                                        <a:pt x="4851" y="95"/>
                                        <a:pt x="4966" y="95"/>
                                      </a:cubicBezTo>
                                      <a:cubicBezTo>
                                        <a:pt x="39078" y="32"/>
                                        <a:pt x="65758" y="0"/>
                                        <a:pt x="85005" y="0"/>
                                      </a:cubicBezTo>
                                      <a:close/>
                                    </a:path>
                                  </a:pathLst>
                                </a:custGeom>
                                <a:solidFill>
                                  <a:srgbClr val="004D58"/>
                                </a:solidFill>
                                <a:ln>
                                  <a:noFill/>
                                </a:ln>
                              </wps:spPr>
                              <wps:txbx>
                                <w:txbxContent>
                                  <w:p w14:paraId="0F9E3DB4"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3" name="Полилиния 93"/>
                              <wps:cNvSpPr/>
                              <wps:spPr>
                                <a:xfrm>
                                  <a:off x="1177808" y="2370544"/>
                                  <a:ext cx="124833" cy="222135"/>
                                </a:xfrm>
                                <a:custGeom>
                                  <a:avLst/>
                                  <a:gdLst/>
                                  <a:ahLst/>
                                  <a:cxnLst/>
                                  <a:rect l="l" t="t" r="r" b="b"/>
                                  <a:pathLst>
                                    <a:path w="124833" h="222135" extrusionOk="0">
                                      <a:moveTo>
                                        <a:pt x="0" y="0"/>
                                      </a:moveTo>
                                      <a:lnTo>
                                        <a:pt x="3492" y="4"/>
                                      </a:lnTo>
                                      <a:cubicBezTo>
                                        <a:pt x="9399" y="19"/>
                                        <a:pt x="13448" y="43"/>
                                        <a:pt x="15639" y="75"/>
                                      </a:cubicBezTo>
                                      <a:cubicBezTo>
                                        <a:pt x="35883" y="303"/>
                                        <a:pt x="52342" y="7289"/>
                                        <a:pt x="64788" y="21030"/>
                                      </a:cubicBezTo>
                                      <a:cubicBezTo>
                                        <a:pt x="73906" y="30974"/>
                                        <a:pt x="77818" y="42226"/>
                                        <a:pt x="76751" y="54787"/>
                                      </a:cubicBezTo>
                                      <a:cubicBezTo>
                                        <a:pt x="75913" y="67220"/>
                                        <a:pt x="70224" y="77761"/>
                                        <a:pt x="59695" y="86638"/>
                                      </a:cubicBezTo>
                                      <a:cubicBezTo>
                                        <a:pt x="50094" y="94576"/>
                                        <a:pt x="38727" y="99554"/>
                                        <a:pt x="25583" y="101573"/>
                                      </a:cubicBezTo>
                                      <a:cubicBezTo>
                                        <a:pt x="23919" y="101815"/>
                                        <a:pt x="22738" y="102043"/>
                                        <a:pt x="22141" y="102158"/>
                                      </a:cubicBezTo>
                                      <a:cubicBezTo>
                                        <a:pt x="22027" y="102158"/>
                                        <a:pt x="21316" y="102386"/>
                                        <a:pt x="19906" y="103110"/>
                                      </a:cubicBezTo>
                                      <a:cubicBezTo>
                                        <a:pt x="23691" y="104647"/>
                                        <a:pt x="25697" y="105485"/>
                                        <a:pt x="26180" y="105587"/>
                                      </a:cubicBezTo>
                                      <a:cubicBezTo>
                                        <a:pt x="47973" y="115302"/>
                                        <a:pt x="63010" y="129170"/>
                                        <a:pt x="71417" y="147167"/>
                                      </a:cubicBezTo>
                                      <a:cubicBezTo>
                                        <a:pt x="72243" y="149173"/>
                                        <a:pt x="73309" y="151904"/>
                                        <a:pt x="74262" y="155574"/>
                                      </a:cubicBezTo>
                                      <a:cubicBezTo>
                                        <a:pt x="75557" y="159714"/>
                                        <a:pt x="76510" y="162559"/>
                                        <a:pt x="77094" y="164108"/>
                                      </a:cubicBezTo>
                                      <a:cubicBezTo>
                                        <a:pt x="83495" y="180441"/>
                                        <a:pt x="87876" y="190867"/>
                                        <a:pt x="90124" y="195122"/>
                                      </a:cubicBezTo>
                                      <a:cubicBezTo>
                                        <a:pt x="95928" y="206260"/>
                                        <a:pt x="105530" y="211835"/>
                                        <a:pt x="118902" y="211835"/>
                                      </a:cubicBezTo>
                                      <a:cubicBezTo>
                                        <a:pt x="120681" y="211835"/>
                                        <a:pt x="121989" y="212534"/>
                                        <a:pt x="122814" y="214070"/>
                                      </a:cubicBezTo>
                                      <a:cubicBezTo>
                                        <a:pt x="122929" y="214553"/>
                                        <a:pt x="123640" y="216915"/>
                                        <a:pt x="124833" y="221423"/>
                                      </a:cubicBezTo>
                                      <a:cubicBezTo>
                                        <a:pt x="111562" y="222135"/>
                                        <a:pt x="97236" y="219404"/>
                                        <a:pt x="81717" y="213371"/>
                                      </a:cubicBezTo>
                                      <a:cubicBezTo>
                                        <a:pt x="58628" y="204126"/>
                                        <a:pt x="42512" y="190042"/>
                                        <a:pt x="33635" y="171093"/>
                                      </a:cubicBezTo>
                                      <a:cubicBezTo>
                                        <a:pt x="32682" y="169074"/>
                                        <a:pt x="31616" y="166229"/>
                                        <a:pt x="30549" y="162686"/>
                                      </a:cubicBezTo>
                                      <a:cubicBezTo>
                                        <a:pt x="29253" y="158419"/>
                                        <a:pt x="28428" y="155574"/>
                                        <a:pt x="27831" y="154151"/>
                                      </a:cubicBezTo>
                                      <a:cubicBezTo>
                                        <a:pt x="21913" y="138886"/>
                                        <a:pt x="18001" y="129170"/>
                                        <a:pt x="15868" y="125132"/>
                                      </a:cubicBezTo>
                                      <a:cubicBezTo>
                                        <a:pt x="12553" y="118325"/>
                                        <a:pt x="8054" y="113353"/>
                                        <a:pt x="2341" y="110186"/>
                                      </a:cubicBezTo>
                                      <a:lnTo>
                                        <a:pt x="0" y="109723"/>
                                      </a:lnTo>
                                      <a:lnTo>
                                        <a:pt x="0" y="91049"/>
                                      </a:lnTo>
                                      <a:lnTo>
                                        <a:pt x="23208" y="80834"/>
                                      </a:lnTo>
                                      <a:cubicBezTo>
                                        <a:pt x="32924" y="72782"/>
                                        <a:pt x="37902" y="63435"/>
                                        <a:pt x="38016" y="52894"/>
                                      </a:cubicBezTo>
                                      <a:cubicBezTo>
                                        <a:pt x="38143" y="42353"/>
                                        <a:pt x="33520" y="33235"/>
                                        <a:pt x="23805" y="25653"/>
                                      </a:cubicBezTo>
                                      <a:lnTo>
                                        <a:pt x="0" y="14983"/>
                                      </a:lnTo>
                                      <a:lnTo>
                                        <a:pt x="0" y="0"/>
                                      </a:lnTo>
                                      <a:close/>
                                    </a:path>
                                  </a:pathLst>
                                </a:custGeom>
                                <a:solidFill>
                                  <a:srgbClr val="004D58"/>
                                </a:solidFill>
                                <a:ln>
                                  <a:noFill/>
                                </a:ln>
                              </wps:spPr>
                              <wps:txbx>
                                <w:txbxContent>
                                  <w:p w14:paraId="7865F4CA"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4" name="Полилиния 94"/>
                              <wps:cNvSpPr/>
                              <wps:spPr>
                                <a:xfrm>
                                  <a:off x="1303826" y="2371920"/>
                                  <a:ext cx="216129" cy="201575"/>
                                </a:xfrm>
                                <a:custGeom>
                                  <a:avLst/>
                                  <a:gdLst/>
                                  <a:ahLst/>
                                  <a:cxnLst/>
                                  <a:rect l="l" t="t" r="r" b="b"/>
                                  <a:pathLst>
                                    <a:path w="216129" h="201575" extrusionOk="0">
                                      <a:moveTo>
                                        <a:pt x="3785" y="0"/>
                                      </a:moveTo>
                                      <a:lnTo>
                                        <a:pt x="212344" y="0"/>
                                      </a:lnTo>
                                      <a:cubicBezTo>
                                        <a:pt x="213055" y="9589"/>
                                        <a:pt x="214236" y="28893"/>
                                        <a:pt x="216129" y="57912"/>
                                      </a:cubicBezTo>
                                      <a:lnTo>
                                        <a:pt x="210325" y="57912"/>
                                      </a:lnTo>
                                      <a:cubicBezTo>
                                        <a:pt x="209258" y="51994"/>
                                        <a:pt x="208788" y="49022"/>
                                        <a:pt x="208788" y="48908"/>
                                      </a:cubicBezTo>
                                      <a:cubicBezTo>
                                        <a:pt x="204991" y="28893"/>
                                        <a:pt x="192215" y="18123"/>
                                        <a:pt x="170549" y="16459"/>
                                      </a:cubicBezTo>
                                      <a:cubicBezTo>
                                        <a:pt x="168986" y="16218"/>
                                        <a:pt x="155613" y="16586"/>
                                        <a:pt x="130149" y="17653"/>
                                      </a:cubicBezTo>
                                      <a:lnTo>
                                        <a:pt x="130149" y="22263"/>
                                      </a:lnTo>
                                      <a:cubicBezTo>
                                        <a:pt x="130149" y="104343"/>
                                        <a:pt x="130149" y="157391"/>
                                        <a:pt x="130035" y="181318"/>
                                      </a:cubicBezTo>
                                      <a:cubicBezTo>
                                        <a:pt x="130035" y="184760"/>
                                        <a:pt x="131813" y="186893"/>
                                        <a:pt x="135484" y="187706"/>
                                      </a:cubicBezTo>
                                      <a:cubicBezTo>
                                        <a:pt x="136551" y="187960"/>
                                        <a:pt x="143294" y="189497"/>
                                        <a:pt x="155740" y="192215"/>
                                      </a:cubicBezTo>
                                      <a:lnTo>
                                        <a:pt x="155740" y="201575"/>
                                      </a:lnTo>
                                      <a:lnTo>
                                        <a:pt x="57315" y="201575"/>
                                      </a:lnTo>
                                      <a:lnTo>
                                        <a:pt x="57315" y="192570"/>
                                      </a:lnTo>
                                      <a:cubicBezTo>
                                        <a:pt x="69876" y="189840"/>
                                        <a:pt x="76733" y="188430"/>
                                        <a:pt x="78041" y="188075"/>
                                      </a:cubicBezTo>
                                      <a:cubicBezTo>
                                        <a:pt x="81483" y="187236"/>
                                        <a:pt x="83134" y="185103"/>
                                        <a:pt x="83134" y="181674"/>
                                      </a:cubicBezTo>
                                      <a:cubicBezTo>
                                        <a:pt x="83020" y="159766"/>
                                        <a:pt x="83020" y="106350"/>
                                        <a:pt x="83020" y="21679"/>
                                      </a:cubicBezTo>
                                      <a:cubicBezTo>
                                        <a:pt x="83020" y="21425"/>
                                        <a:pt x="82893" y="19660"/>
                                        <a:pt x="82664" y="16218"/>
                                      </a:cubicBezTo>
                                      <a:cubicBezTo>
                                        <a:pt x="54826" y="16942"/>
                                        <a:pt x="39903" y="17285"/>
                                        <a:pt x="37897" y="17653"/>
                                      </a:cubicBezTo>
                                      <a:cubicBezTo>
                                        <a:pt x="20003" y="20612"/>
                                        <a:pt x="9589" y="31623"/>
                                        <a:pt x="6744" y="50927"/>
                                      </a:cubicBezTo>
                                      <a:cubicBezTo>
                                        <a:pt x="6629" y="51524"/>
                                        <a:pt x="6274" y="53886"/>
                                        <a:pt x="5677" y="58026"/>
                                      </a:cubicBezTo>
                                      <a:lnTo>
                                        <a:pt x="0" y="58026"/>
                                      </a:lnTo>
                                      <a:cubicBezTo>
                                        <a:pt x="114" y="56261"/>
                                        <a:pt x="1422" y="36944"/>
                                        <a:pt x="3785" y="0"/>
                                      </a:cubicBezTo>
                                      <a:close/>
                                    </a:path>
                                  </a:pathLst>
                                </a:custGeom>
                                <a:solidFill>
                                  <a:srgbClr val="004D58"/>
                                </a:solidFill>
                                <a:ln>
                                  <a:noFill/>
                                </a:ln>
                              </wps:spPr>
                              <wps:txbx>
                                <w:txbxContent>
                                  <w:p w14:paraId="3B4D7F13"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5" name="Полилиния 95"/>
                              <wps:cNvSpPr/>
                              <wps:spPr>
                                <a:xfrm>
                                  <a:off x="1547790" y="2371082"/>
                                  <a:ext cx="84798" cy="202412"/>
                                </a:xfrm>
                                <a:custGeom>
                                  <a:avLst/>
                                  <a:gdLst/>
                                  <a:ahLst/>
                                  <a:cxnLst/>
                                  <a:rect l="l" t="t" r="r" b="b"/>
                                  <a:pathLst>
                                    <a:path w="84798" h="202412" extrusionOk="0">
                                      <a:moveTo>
                                        <a:pt x="0" y="0"/>
                                      </a:moveTo>
                                      <a:lnTo>
                                        <a:pt x="83261" y="0"/>
                                      </a:lnTo>
                                      <a:cubicBezTo>
                                        <a:pt x="84798" y="4508"/>
                                        <a:pt x="83376" y="6883"/>
                                        <a:pt x="78994" y="7112"/>
                                      </a:cubicBezTo>
                                      <a:cubicBezTo>
                                        <a:pt x="79108" y="7112"/>
                                        <a:pt x="78880" y="7239"/>
                                        <a:pt x="78054" y="7467"/>
                                      </a:cubicBezTo>
                                      <a:cubicBezTo>
                                        <a:pt x="72720" y="8890"/>
                                        <a:pt x="69520" y="10312"/>
                                        <a:pt x="68567" y="11493"/>
                                      </a:cubicBezTo>
                                      <a:cubicBezTo>
                                        <a:pt x="67628" y="12687"/>
                                        <a:pt x="67145" y="15646"/>
                                        <a:pt x="67145" y="20625"/>
                                      </a:cubicBezTo>
                                      <a:cubicBezTo>
                                        <a:pt x="67145" y="107543"/>
                                        <a:pt x="67030" y="161544"/>
                                        <a:pt x="66802" y="182626"/>
                                      </a:cubicBezTo>
                                      <a:cubicBezTo>
                                        <a:pt x="66802" y="187960"/>
                                        <a:pt x="69405" y="191274"/>
                                        <a:pt x="74613" y="192811"/>
                                      </a:cubicBezTo>
                                      <a:cubicBezTo>
                                        <a:pt x="74968" y="192938"/>
                                        <a:pt x="75679" y="193053"/>
                                        <a:pt x="76505" y="193408"/>
                                      </a:cubicBezTo>
                                      <a:cubicBezTo>
                                        <a:pt x="77343" y="193649"/>
                                        <a:pt x="77927" y="193764"/>
                                        <a:pt x="78283" y="193878"/>
                                      </a:cubicBezTo>
                                      <a:cubicBezTo>
                                        <a:pt x="81483" y="194831"/>
                                        <a:pt x="83376" y="195656"/>
                                        <a:pt x="83731" y="196367"/>
                                      </a:cubicBezTo>
                                      <a:cubicBezTo>
                                        <a:pt x="84214" y="196952"/>
                                        <a:pt x="83960" y="198971"/>
                                        <a:pt x="83261" y="202412"/>
                                      </a:cubicBezTo>
                                      <a:lnTo>
                                        <a:pt x="0" y="202412"/>
                                      </a:lnTo>
                                      <a:lnTo>
                                        <a:pt x="0" y="196253"/>
                                      </a:lnTo>
                                      <a:cubicBezTo>
                                        <a:pt x="8179" y="193167"/>
                                        <a:pt x="12548" y="191402"/>
                                        <a:pt x="13386" y="190919"/>
                                      </a:cubicBezTo>
                                      <a:cubicBezTo>
                                        <a:pt x="15519" y="189852"/>
                                        <a:pt x="16459" y="188201"/>
                                        <a:pt x="16459" y="185826"/>
                                      </a:cubicBezTo>
                                      <a:cubicBezTo>
                                        <a:pt x="16586" y="128867"/>
                                        <a:pt x="16586" y="72009"/>
                                        <a:pt x="16459" y="15405"/>
                                      </a:cubicBezTo>
                                      <a:cubicBezTo>
                                        <a:pt x="16459" y="13043"/>
                                        <a:pt x="15519" y="11252"/>
                                        <a:pt x="13386" y="10312"/>
                                      </a:cubicBezTo>
                                      <a:cubicBezTo>
                                        <a:pt x="12433" y="9842"/>
                                        <a:pt x="8052" y="8179"/>
                                        <a:pt x="0" y="5105"/>
                                      </a:cubicBezTo>
                                      <a:lnTo>
                                        <a:pt x="0" y="0"/>
                                      </a:lnTo>
                                      <a:close/>
                                    </a:path>
                                  </a:pathLst>
                                </a:custGeom>
                                <a:solidFill>
                                  <a:srgbClr val="004D58"/>
                                </a:solidFill>
                                <a:ln>
                                  <a:noFill/>
                                </a:ln>
                              </wps:spPr>
                              <wps:txbx>
                                <w:txbxContent>
                                  <w:p w14:paraId="4C9CA36B"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6" name="Полилиния 96"/>
                              <wps:cNvSpPr/>
                              <wps:spPr>
                                <a:xfrm>
                                  <a:off x="1660063" y="2370739"/>
                                  <a:ext cx="176467" cy="202755"/>
                                </a:xfrm>
                                <a:custGeom>
                                  <a:avLst/>
                                  <a:gdLst/>
                                  <a:ahLst/>
                                  <a:cxnLst/>
                                  <a:rect l="l" t="t" r="r" b="b"/>
                                  <a:pathLst>
                                    <a:path w="176467" h="202755" extrusionOk="0">
                                      <a:moveTo>
                                        <a:pt x="0" y="0"/>
                                      </a:moveTo>
                                      <a:lnTo>
                                        <a:pt x="176467" y="0"/>
                                      </a:lnTo>
                                      <a:lnTo>
                                        <a:pt x="176467" y="53061"/>
                                      </a:lnTo>
                                      <a:cubicBezTo>
                                        <a:pt x="176467" y="53175"/>
                                        <a:pt x="176225" y="53289"/>
                                        <a:pt x="175527" y="53645"/>
                                      </a:cubicBezTo>
                                      <a:cubicBezTo>
                                        <a:pt x="173977" y="51511"/>
                                        <a:pt x="173266" y="50444"/>
                                        <a:pt x="173266" y="50330"/>
                                      </a:cubicBezTo>
                                      <a:cubicBezTo>
                                        <a:pt x="171603" y="40145"/>
                                        <a:pt x="166396" y="31737"/>
                                        <a:pt x="157518" y="25108"/>
                                      </a:cubicBezTo>
                                      <a:cubicBezTo>
                                        <a:pt x="148273" y="17869"/>
                                        <a:pt x="137147" y="14567"/>
                                        <a:pt x="124117" y="14922"/>
                                      </a:cubicBezTo>
                                      <a:lnTo>
                                        <a:pt x="67742" y="14922"/>
                                      </a:lnTo>
                                      <a:lnTo>
                                        <a:pt x="67742" y="79705"/>
                                      </a:lnTo>
                                      <a:lnTo>
                                        <a:pt x="68339" y="80175"/>
                                      </a:lnTo>
                                      <a:cubicBezTo>
                                        <a:pt x="97244" y="79337"/>
                                        <a:pt x="113221" y="78753"/>
                                        <a:pt x="116408" y="78524"/>
                                      </a:cubicBezTo>
                                      <a:cubicBezTo>
                                        <a:pt x="129921" y="77216"/>
                                        <a:pt x="138456" y="70929"/>
                                        <a:pt x="141770" y="59677"/>
                                      </a:cubicBezTo>
                                      <a:lnTo>
                                        <a:pt x="147333" y="56134"/>
                                      </a:lnTo>
                                      <a:lnTo>
                                        <a:pt x="147333" y="118199"/>
                                      </a:lnTo>
                                      <a:cubicBezTo>
                                        <a:pt x="146863" y="118199"/>
                                        <a:pt x="145199" y="118313"/>
                                        <a:pt x="142354" y="118427"/>
                                      </a:cubicBezTo>
                                      <a:cubicBezTo>
                                        <a:pt x="141770" y="115938"/>
                                        <a:pt x="141529" y="114643"/>
                                        <a:pt x="141529" y="114529"/>
                                      </a:cubicBezTo>
                                      <a:cubicBezTo>
                                        <a:pt x="139154" y="101384"/>
                                        <a:pt x="131216" y="94145"/>
                                        <a:pt x="117844" y="92964"/>
                                      </a:cubicBezTo>
                                      <a:cubicBezTo>
                                        <a:pt x="115354" y="92735"/>
                                        <a:pt x="98539" y="92139"/>
                                        <a:pt x="67628" y="91072"/>
                                      </a:cubicBezTo>
                                      <a:cubicBezTo>
                                        <a:pt x="67513" y="94615"/>
                                        <a:pt x="67513" y="96406"/>
                                        <a:pt x="67513" y="96520"/>
                                      </a:cubicBezTo>
                                      <a:cubicBezTo>
                                        <a:pt x="67513" y="146024"/>
                                        <a:pt x="67386" y="175501"/>
                                        <a:pt x="67272" y="185217"/>
                                      </a:cubicBezTo>
                                      <a:cubicBezTo>
                                        <a:pt x="67272" y="188773"/>
                                        <a:pt x="69050" y="190906"/>
                                        <a:pt x="72479" y="191745"/>
                                      </a:cubicBezTo>
                                      <a:cubicBezTo>
                                        <a:pt x="73317" y="192088"/>
                                        <a:pt x="78524" y="193396"/>
                                        <a:pt x="87999" y="195885"/>
                                      </a:cubicBezTo>
                                      <a:lnTo>
                                        <a:pt x="87999" y="202755"/>
                                      </a:lnTo>
                                      <a:lnTo>
                                        <a:pt x="241" y="202755"/>
                                      </a:lnTo>
                                      <a:lnTo>
                                        <a:pt x="241" y="196710"/>
                                      </a:lnTo>
                                      <a:cubicBezTo>
                                        <a:pt x="10300" y="193751"/>
                                        <a:pt x="15989" y="192215"/>
                                        <a:pt x="17297" y="191859"/>
                                      </a:cubicBezTo>
                                      <a:cubicBezTo>
                                        <a:pt x="19774" y="191021"/>
                                        <a:pt x="20968" y="189141"/>
                                        <a:pt x="20968" y="186284"/>
                                      </a:cubicBezTo>
                                      <a:lnTo>
                                        <a:pt x="20968" y="16332"/>
                                      </a:lnTo>
                                      <a:cubicBezTo>
                                        <a:pt x="20968" y="13132"/>
                                        <a:pt x="19545" y="11011"/>
                                        <a:pt x="16459" y="10185"/>
                                      </a:cubicBezTo>
                                      <a:cubicBezTo>
                                        <a:pt x="15392" y="9830"/>
                                        <a:pt x="9830" y="8281"/>
                                        <a:pt x="0" y="5677"/>
                                      </a:cubicBezTo>
                                      <a:lnTo>
                                        <a:pt x="0" y="0"/>
                                      </a:lnTo>
                                      <a:close/>
                                    </a:path>
                                  </a:pathLst>
                                </a:custGeom>
                                <a:solidFill>
                                  <a:srgbClr val="004D58"/>
                                </a:solidFill>
                                <a:ln>
                                  <a:noFill/>
                                </a:ln>
                              </wps:spPr>
                              <wps:txbx>
                                <w:txbxContent>
                                  <w:p w14:paraId="272BE54A"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7" name="Полилиния 97"/>
                              <wps:cNvSpPr/>
                              <wps:spPr>
                                <a:xfrm>
                                  <a:off x="1865537" y="2371082"/>
                                  <a:ext cx="84811" cy="202412"/>
                                </a:xfrm>
                                <a:custGeom>
                                  <a:avLst/>
                                  <a:gdLst/>
                                  <a:ahLst/>
                                  <a:cxnLst/>
                                  <a:rect l="l" t="t" r="r" b="b"/>
                                  <a:pathLst>
                                    <a:path w="84811" h="202412" extrusionOk="0">
                                      <a:moveTo>
                                        <a:pt x="0" y="0"/>
                                      </a:moveTo>
                                      <a:lnTo>
                                        <a:pt x="83261" y="0"/>
                                      </a:lnTo>
                                      <a:cubicBezTo>
                                        <a:pt x="84811" y="4508"/>
                                        <a:pt x="83376" y="6883"/>
                                        <a:pt x="79007" y="7112"/>
                                      </a:cubicBezTo>
                                      <a:cubicBezTo>
                                        <a:pt x="79108" y="7112"/>
                                        <a:pt x="78880" y="7239"/>
                                        <a:pt x="78054" y="7467"/>
                                      </a:cubicBezTo>
                                      <a:cubicBezTo>
                                        <a:pt x="72733" y="8890"/>
                                        <a:pt x="69533" y="10312"/>
                                        <a:pt x="68567" y="11493"/>
                                      </a:cubicBezTo>
                                      <a:cubicBezTo>
                                        <a:pt x="67628" y="12687"/>
                                        <a:pt x="67158" y="15646"/>
                                        <a:pt x="67158" y="20625"/>
                                      </a:cubicBezTo>
                                      <a:cubicBezTo>
                                        <a:pt x="67158" y="107543"/>
                                        <a:pt x="67030" y="161544"/>
                                        <a:pt x="66802" y="182626"/>
                                      </a:cubicBezTo>
                                      <a:cubicBezTo>
                                        <a:pt x="66802" y="187960"/>
                                        <a:pt x="69405" y="191274"/>
                                        <a:pt x="74613" y="192811"/>
                                      </a:cubicBezTo>
                                      <a:cubicBezTo>
                                        <a:pt x="74968" y="192938"/>
                                        <a:pt x="75679" y="193053"/>
                                        <a:pt x="76505" y="193408"/>
                                      </a:cubicBezTo>
                                      <a:cubicBezTo>
                                        <a:pt x="77343" y="193649"/>
                                        <a:pt x="77940" y="193764"/>
                                        <a:pt x="78283" y="193878"/>
                                      </a:cubicBezTo>
                                      <a:cubicBezTo>
                                        <a:pt x="81483" y="194831"/>
                                        <a:pt x="83376" y="195656"/>
                                        <a:pt x="83744" y="196367"/>
                                      </a:cubicBezTo>
                                      <a:cubicBezTo>
                                        <a:pt x="84214" y="196952"/>
                                        <a:pt x="83972" y="198971"/>
                                        <a:pt x="83261" y="202412"/>
                                      </a:cubicBezTo>
                                      <a:lnTo>
                                        <a:pt x="0" y="202412"/>
                                      </a:lnTo>
                                      <a:lnTo>
                                        <a:pt x="0" y="196253"/>
                                      </a:lnTo>
                                      <a:cubicBezTo>
                                        <a:pt x="8179" y="193167"/>
                                        <a:pt x="12560" y="191402"/>
                                        <a:pt x="13386" y="190919"/>
                                      </a:cubicBezTo>
                                      <a:cubicBezTo>
                                        <a:pt x="15519" y="189852"/>
                                        <a:pt x="16472" y="188201"/>
                                        <a:pt x="16472" y="185826"/>
                                      </a:cubicBezTo>
                                      <a:cubicBezTo>
                                        <a:pt x="16586" y="128867"/>
                                        <a:pt x="16586" y="72009"/>
                                        <a:pt x="16472" y="15405"/>
                                      </a:cubicBezTo>
                                      <a:cubicBezTo>
                                        <a:pt x="16472" y="13043"/>
                                        <a:pt x="15519" y="11252"/>
                                        <a:pt x="13386" y="10312"/>
                                      </a:cubicBezTo>
                                      <a:cubicBezTo>
                                        <a:pt x="12433" y="9842"/>
                                        <a:pt x="8065" y="8179"/>
                                        <a:pt x="0" y="5105"/>
                                      </a:cubicBezTo>
                                      <a:lnTo>
                                        <a:pt x="0" y="0"/>
                                      </a:lnTo>
                                      <a:close/>
                                    </a:path>
                                  </a:pathLst>
                                </a:custGeom>
                                <a:solidFill>
                                  <a:srgbClr val="004D58"/>
                                </a:solidFill>
                                <a:ln>
                                  <a:noFill/>
                                </a:ln>
                              </wps:spPr>
                              <wps:txbx>
                                <w:txbxContent>
                                  <w:p w14:paraId="039E17EB"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8" name="Полилиния 98"/>
                              <wps:cNvSpPr/>
                              <wps:spPr>
                                <a:xfrm>
                                  <a:off x="1974737" y="2366974"/>
                                  <a:ext cx="241236" cy="207934"/>
                                </a:xfrm>
                                <a:custGeom>
                                  <a:avLst/>
                                  <a:gdLst/>
                                  <a:ahLst/>
                                  <a:cxnLst/>
                                  <a:rect l="l" t="t" r="r" b="b"/>
                                  <a:pathLst>
                                    <a:path w="241236" h="207934" extrusionOk="0">
                                      <a:moveTo>
                                        <a:pt x="166056" y="1051"/>
                                      </a:moveTo>
                                      <a:cubicBezTo>
                                        <a:pt x="189992" y="2102"/>
                                        <a:pt x="214535" y="6067"/>
                                        <a:pt x="239700" y="12989"/>
                                      </a:cubicBezTo>
                                      <a:cubicBezTo>
                                        <a:pt x="239827" y="12989"/>
                                        <a:pt x="240297" y="13230"/>
                                        <a:pt x="241236" y="13713"/>
                                      </a:cubicBezTo>
                                      <a:cubicBezTo>
                                        <a:pt x="234620" y="35735"/>
                                        <a:pt x="230225" y="49959"/>
                                        <a:pt x="228219" y="56575"/>
                                      </a:cubicBezTo>
                                      <a:cubicBezTo>
                                        <a:pt x="227622" y="58125"/>
                                        <a:pt x="226327" y="58950"/>
                                        <a:pt x="224193" y="58950"/>
                                      </a:cubicBezTo>
                                      <a:cubicBezTo>
                                        <a:pt x="223482" y="58950"/>
                                        <a:pt x="219939" y="58594"/>
                                        <a:pt x="213652" y="57642"/>
                                      </a:cubicBezTo>
                                      <a:cubicBezTo>
                                        <a:pt x="213411" y="56575"/>
                                        <a:pt x="213297" y="55991"/>
                                        <a:pt x="213297" y="55864"/>
                                      </a:cubicBezTo>
                                      <a:cubicBezTo>
                                        <a:pt x="215545" y="42021"/>
                                        <a:pt x="208801" y="31353"/>
                                        <a:pt x="193040" y="23657"/>
                                      </a:cubicBezTo>
                                      <a:cubicBezTo>
                                        <a:pt x="182270" y="18323"/>
                                        <a:pt x="169951" y="15122"/>
                                        <a:pt x="155982" y="14182"/>
                                      </a:cubicBezTo>
                                      <a:cubicBezTo>
                                        <a:pt x="141757" y="13230"/>
                                        <a:pt x="128016" y="14780"/>
                                        <a:pt x="114757" y="18564"/>
                                      </a:cubicBezTo>
                                      <a:cubicBezTo>
                                        <a:pt x="100673" y="22590"/>
                                        <a:pt x="88595" y="28864"/>
                                        <a:pt x="78753" y="37386"/>
                                      </a:cubicBezTo>
                                      <a:cubicBezTo>
                                        <a:pt x="67983" y="46631"/>
                                        <a:pt x="60744" y="57998"/>
                                        <a:pt x="57201" y="71383"/>
                                      </a:cubicBezTo>
                                      <a:cubicBezTo>
                                        <a:pt x="49149" y="101114"/>
                                        <a:pt x="53530" y="127276"/>
                                        <a:pt x="70345" y="150022"/>
                                      </a:cubicBezTo>
                                      <a:cubicBezTo>
                                        <a:pt x="89535" y="175600"/>
                                        <a:pt x="119139" y="188985"/>
                                        <a:pt x="159169" y="190052"/>
                                      </a:cubicBezTo>
                                      <a:cubicBezTo>
                                        <a:pt x="170790" y="190281"/>
                                        <a:pt x="181915" y="189697"/>
                                        <a:pt x="192926" y="188516"/>
                                      </a:cubicBezTo>
                                      <a:cubicBezTo>
                                        <a:pt x="194589" y="188274"/>
                                        <a:pt x="205727" y="186141"/>
                                        <a:pt x="226213" y="182127"/>
                                      </a:cubicBezTo>
                                      <a:cubicBezTo>
                                        <a:pt x="226213" y="187919"/>
                                        <a:pt x="226085" y="191246"/>
                                        <a:pt x="225844" y="191944"/>
                                      </a:cubicBezTo>
                                      <a:cubicBezTo>
                                        <a:pt x="225730" y="192897"/>
                                        <a:pt x="224422" y="193951"/>
                                        <a:pt x="221818" y="195018"/>
                                      </a:cubicBezTo>
                                      <a:cubicBezTo>
                                        <a:pt x="206667" y="201063"/>
                                        <a:pt x="189256" y="204619"/>
                                        <a:pt x="169951" y="205927"/>
                                      </a:cubicBezTo>
                                      <a:cubicBezTo>
                                        <a:pt x="135725" y="207934"/>
                                        <a:pt x="105994" y="205089"/>
                                        <a:pt x="80772" y="197152"/>
                                      </a:cubicBezTo>
                                      <a:cubicBezTo>
                                        <a:pt x="53175" y="188516"/>
                                        <a:pt x="32448" y="174660"/>
                                        <a:pt x="18720" y="155597"/>
                                      </a:cubicBezTo>
                                      <a:cubicBezTo>
                                        <a:pt x="5575" y="137589"/>
                                        <a:pt x="0" y="116862"/>
                                        <a:pt x="1905" y="93532"/>
                                      </a:cubicBezTo>
                                      <a:cubicBezTo>
                                        <a:pt x="3670" y="72094"/>
                                        <a:pt x="13259" y="53387"/>
                                        <a:pt x="30912" y="37640"/>
                                      </a:cubicBezTo>
                                      <a:cubicBezTo>
                                        <a:pt x="47854" y="22463"/>
                                        <a:pt x="69520" y="12049"/>
                                        <a:pt x="96050" y="6601"/>
                                      </a:cubicBezTo>
                                      <a:cubicBezTo>
                                        <a:pt x="118790" y="1864"/>
                                        <a:pt x="142119" y="0"/>
                                        <a:pt x="166056" y="1051"/>
                                      </a:cubicBezTo>
                                      <a:close/>
                                    </a:path>
                                  </a:pathLst>
                                </a:custGeom>
                                <a:solidFill>
                                  <a:srgbClr val="004D58"/>
                                </a:solidFill>
                                <a:ln>
                                  <a:noFill/>
                                </a:ln>
                              </wps:spPr>
                              <wps:txbx>
                                <w:txbxContent>
                                  <w:p w14:paraId="51329312"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99" name="Полилиния 99"/>
                              <wps:cNvSpPr/>
                              <wps:spPr>
                                <a:xfrm>
                                  <a:off x="2441676" y="722174"/>
                                  <a:ext cx="293180" cy="1530109"/>
                                </a:xfrm>
                                <a:custGeom>
                                  <a:avLst/>
                                  <a:gdLst/>
                                  <a:ahLst/>
                                  <a:cxnLst/>
                                  <a:rect l="l" t="t" r="r" b="b"/>
                                  <a:pathLst>
                                    <a:path w="293180" h="1530109" extrusionOk="0">
                                      <a:moveTo>
                                        <a:pt x="96291" y="0"/>
                                      </a:moveTo>
                                      <a:cubicBezTo>
                                        <a:pt x="221056" y="202971"/>
                                        <a:pt x="293180" y="441617"/>
                                        <a:pt x="293180" y="696849"/>
                                      </a:cubicBezTo>
                                      <a:cubicBezTo>
                                        <a:pt x="293180" y="1011885"/>
                                        <a:pt x="183223" y="1301559"/>
                                        <a:pt x="0" y="1530109"/>
                                      </a:cubicBezTo>
                                      <a:lnTo>
                                        <a:pt x="0" y="1499032"/>
                                      </a:lnTo>
                                      <a:cubicBezTo>
                                        <a:pt x="171552" y="1276820"/>
                                        <a:pt x="273952" y="998652"/>
                                        <a:pt x="273952" y="696849"/>
                                      </a:cubicBezTo>
                                      <a:cubicBezTo>
                                        <a:pt x="273952" y="449021"/>
                                        <a:pt x="204991" y="217043"/>
                                        <a:pt x="85369" y="18936"/>
                                      </a:cubicBezTo>
                                      <a:lnTo>
                                        <a:pt x="96291" y="0"/>
                                      </a:lnTo>
                                      <a:close/>
                                    </a:path>
                                  </a:pathLst>
                                </a:custGeom>
                                <a:solidFill>
                                  <a:srgbClr val="004D58"/>
                                </a:solidFill>
                                <a:ln>
                                  <a:noFill/>
                                </a:ln>
                              </wps:spPr>
                              <wps:txbx>
                                <w:txbxContent>
                                  <w:p w14:paraId="02DCA0E1"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00" name="Полилиния 100"/>
                              <wps:cNvSpPr/>
                              <wps:spPr>
                                <a:xfrm>
                                  <a:off x="69418" y="1518402"/>
                                  <a:ext cx="289255" cy="733895"/>
                                </a:xfrm>
                                <a:custGeom>
                                  <a:avLst/>
                                  <a:gdLst/>
                                  <a:ahLst/>
                                  <a:cxnLst/>
                                  <a:rect l="l" t="t" r="r" b="b"/>
                                  <a:pathLst>
                                    <a:path w="289255" h="733895" extrusionOk="0">
                                      <a:moveTo>
                                        <a:pt x="0" y="0"/>
                                      </a:moveTo>
                                      <a:lnTo>
                                        <a:pt x="19317" y="1486"/>
                                      </a:lnTo>
                                      <a:cubicBezTo>
                                        <a:pt x="39395" y="264249"/>
                                        <a:pt x="137008" y="505600"/>
                                        <a:pt x="289255" y="702805"/>
                                      </a:cubicBezTo>
                                      <a:lnTo>
                                        <a:pt x="289255" y="733895"/>
                                      </a:lnTo>
                                      <a:cubicBezTo>
                                        <a:pt x="125476" y="529615"/>
                                        <a:pt x="20498" y="276416"/>
                                        <a:pt x="0" y="0"/>
                                      </a:cubicBezTo>
                                      <a:close/>
                                    </a:path>
                                  </a:pathLst>
                                </a:custGeom>
                                <a:solidFill>
                                  <a:srgbClr val="004D58"/>
                                </a:solidFill>
                                <a:ln>
                                  <a:noFill/>
                                </a:ln>
                              </wps:spPr>
                              <wps:txbx>
                                <w:txbxContent>
                                  <w:p w14:paraId="60EB461E"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01" name="Полилиния 101"/>
                              <wps:cNvSpPr/>
                              <wps:spPr>
                                <a:xfrm>
                                  <a:off x="1830806" y="157356"/>
                                  <a:ext cx="328828" cy="181724"/>
                                </a:xfrm>
                                <a:custGeom>
                                  <a:avLst/>
                                  <a:gdLst/>
                                  <a:ahLst/>
                                  <a:cxnLst/>
                                  <a:rect l="l" t="t" r="r" b="b"/>
                                  <a:pathLst>
                                    <a:path w="328828" h="181724" extrusionOk="0">
                                      <a:moveTo>
                                        <a:pt x="3937" y="0"/>
                                      </a:moveTo>
                                      <a:cubicBezTo>
                                        <a:pt x="120282" y="40259"/>
                                        <a:pt x="229476" y="95987"/>
                                        <a:pt x="328828" y="165011"/>
                                      </a:cubicBezTo>
                                      <a:lnTo>
                                        <a:pt x="319176" y="181724"/>
                                      </a:lnTo>
                                      <a:cubicBezTo>
                                        <a:pt x="221577" y="113754"/>
                                        <a:pt x="114300" y="58776"/>
                                        <a:pt x="0" y="18986"/>
                                      </a:cubicBezTo>
                                      <a:lnTo>
                                        <a:pt x="3937" y="0"/>
                                      </a:lnTo>
                                      <a:close/>
                                    </a:path>
                                  </a:pathLst>
                                </a:custGeom>
                                <a:solidFill>
                                  <a:srgbClr val="004D58"/>
                                </a:solidFill>
                                <a:ln>
                                  <a:noFill/>
                                </a:ln>
                              </wps:spPr>
                              <wps:txbx>
                                <w:txbxContent>
                                  <w:p w14:paraId="0BCB115B"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s:wsp>
                              <wps:cNvPr id="102" name="Полилиния 102"/>
                              <wps:cNvSpPr/>
                              <wps:spPr>
                                <a:xfrm>
                                  <a:off x="1510738" y="405906"/>
                                  <a:ext cx="1028103" cy="1049185"/>
                                </a:xfrm>
                                <a:custGeom>
                                  <a:avLst/>
                                  <a:gdLst/>
                                  <a:ahLst/>
                                  <a:cxnLst/>
                                  <a:rect l="l" t="t" r="r" b="b"/>
                                  <a:pathLst>
                                    <a:path w="1028103" h="1049185" extrusionOk="0">
                                      <a:moveTo>
                                        <a:pt x="782371" y="0"/>
                                      </a:moveTo>
                                      <a:lnTo>
                                        <a:pt x="1028103" y="0"/>
                                      </a:lnTo>
                                      <a:lnTo>
                                        <a:pt x="422351" y="1049185"/>
                                      </a:lnTo>
                                      <a:lnTo>
                                        <a:pt x="227330" y="1049185"/>
                                      </a:lnTo>
                                      <a:lnTo>
                                        <a:pt x="0" y="655447"/>
                                      </a:lnTo>
                                      <a:lnTo>
                                        <a:pt x="245732" y="655447"/>
                                      </a:lnTo>
                                      <a:lnTo>
                                        <a:pt x="324853" y="792455"/>
                                      </a:lnTo>
                                      <a:lnTo>
                                        <a:pt x="782371" y="0"/>
                                      </a:lnTo>
                                      <a:close/>
                                    </a:path>
                                  </a:pathLst>
                                </a:custGeom>
                                <a:solidFill>
                                  <a:srgbClr val="004D58"/>
                                </a:solidFill>
                                <a:ln>
                                  <a:noFill/>
                                </a:ln>
                              </wps:spPr>
                              <wps:bodyPr spcFirstLastPara="1" wrap="square" lIns="91425" tIns="91425" rIns="91425" bIns="91425" anchor="ctr" anchorCtr="0">
                                <a:noAutofit/>
                              </wps:bodyPr>
                            </wps:wsp>
                            <wps:wsp>
                              <wps:cNvPr id="103" name="Полилиния 103"/>
                              <wps:cNvSpPr/>
                              <wps:spPr>
                                <a:xfrm>
                                  <a:off x="872512" y="1600984"/>
                                  <a:ext cx="638226" cy="213322"/>
                                </a:xfrm>
                                <a:custGeom>
                                  <a:avLst/>
                                  <a:gdLst/>
                                  <a:ahLst/>
                                  <a:cxnLst/>
                                  <a:rect l="l" t="t" r="r" b="b"/>
                                  <a:pathLst>
                                    <a:path w="638226" h="213322" extrusionOk="0">
                                      <a:moveTo>
                                        <a:pt x="0" y="0"/>
                                      </a:moveTo>
                                      <a:lnTo>
                                        <a:pt x="638226" y="0"/>
                                      </a:lnTo>
                                      <a:lnTo>
                                        <a:pt x="638226" y="213322"/>
                                      </a:lnTo>
                                      <a:lnTo>
                                        <a:pt x="0" y="213322"/>
                                      </a:lnTo>
                                      <a:lnTo>
                                        <a:pt x="0" y="0"/>
                                      </a:lnTo>
                                    </a:path>
                                  </a:pathLst>
                                </a:custGeom>
                                <a:solidFill>
                                  <a:srgbClr val="8D8F8F"/>
                                </a:solidFill>
                                <a:ln>
                                  <a:noFill/>
                                </a:ln>
                              </wps:spPr>
                              <wps:bodyPr spcFirstLastPara="1" wrap="square" lIns="91425" tIns="91425" rIns="91425" bIns="91425" anchor="ctr" anchorCtr="0">
                                <a:noAutofit/>
                              </wps:bodyPr>
                            </wps:wsp>
                            <wps:wsp>
                              <wps:cNvPr id="104" name="Полилиния 104"/>
                              <wps:cNvSpPr/>
                              <wps:spPr>
                                <a:xfrm>
                                  <a:off x="467554" y="405911"/>
                                  <a:ext cx="1088162" cy="1049160"/>
                                </a:xfrm>
                                <a:custGeom>
                                  <a:avLst/>
                                  <a:gdLst/>
                                  <a:ahLst/>
                                  <a:cxnLst/>
                                  <a:rect l="l" t="t" r="r" b="b"/>
                                  <a:pathLst>
                                    <a:path w="1088162" h="1049160" extrusionOk="0">
                                      <a:moveTo>
                                        <a:pt x="926770" y="0"/>
                                      </a:moveTo>
                                      <a:lnTo>
                                        <a:pt x="942391" y="0"/>
                                      </a:lnTo>
                                      <a:cubicBezTo>
                                        <a:pt x="942556" y="34544"/>
                                        <a:pt x="955091" y="66764"/>
                                        <a:pt x="976173" y="92723"/>
                                      </a:cubicBezTo>
                                      <a:cubicBezTo>
                                        <a:pt x="978713" y="95631"/>
                                        <a:pt x="981469" y="98285"/>
                                        <a:pt x="984186" y="101003"/>
                                      </a:cubicBezTo>
                                      <a:cubicBezTo>
                                        <a:pt x="987946" y="105003"/>
                                        <a:pt x="991845" y="108864"/>
                                        <a:pt x="996036" y="112484"/>
                                      </a:cubicBezTo>
                                      <a:cubicBezTo>
                                        <a:pt x="1021905" y="133286"/>
                                        <a:pt x="1053871" y="145707"/>
                                        <a:pt x="1088162" y="145885"/>
                                      </a:cubicBezTo>
                                      <a:lnTo>
                                        <a:pt x="1088162" y="161506"/>
                                      </a:lnTo>
                                      <a:cubicBezTo>
                                        <a:pt x="1053871" y="161658"/>
                                        <a:pt x="1021905" y="174079"/>
                                        <a:pt x="996036" y="194882"/>
                                      </a:cubicBezTo>
                                      <a:cubicBezTo>
                                        <a:pt x="991845" y="198501"/>
                                        <a:pt x="987946" y="202374"/>
                                        <a:pt x="984186" y="206375"/>
                                      </a:cubicBezTo>
                                      <a:cubicBezTo>
                                        <a:pt x="981469" y="209080"/>
                                        <a:pt x="978713" y="211722"/>
                                        <a:pt x="976173" y="214643"/>
                                      </a:cubicBezTo>
                                      <a:cubicBezTo>
                                        <a:pt x="955091" y="240589"/>
                                        <a:pt x="942556" y="272821"/>
                                        <a:pt x="942365" y="307365"/>
                                      </a:cubicBezTo>
                                      <a:lnTo>
                                        <a:pt x="1041527" y="307365"/>
                                      </a:lnTo>
                                      <a:lnTo>
                                        <a:pt x="1041527" y="1049160"/>
                                      </a:lnTo>
                                      <a:lnTo>
                                        <a:pt x="405867" y="1049160"/>
                                      </a:lnTo>
                                      <a:lnTo>
                                        <a:pt x="131166" y="573557"/>
                                      </a:lnTo>
                                      <a:lnTo>
                                        <a:pt x="131293" y="573925"/>
                                      </a:lnTo>
                                      <a:lnTo>
                                        <a:pt x="130645" y="572821"/>
                                      </a:lnTo>
                                      <a:cubicBezTo>
                                        <a:pt x="103670" y="526110"/>
                                        <a:pt x="53924" y="497243"/>
                                        <a:pt x="0" y="496976"/>
                                      </a:cubicBezTo>
                                      <a:lnTo>
                                        <a:pt x="0" y="481368"/>
                                      </a:lnTo>
                                      <a:lnTo>
                                        <a:pt x="77940" y="481381"/>
                                      </a:lnTo>
                                      <a:lnTo>
                                        <a:pt x="77940" y="481368"/>
                                      </a:lnTo>
                                      <a:lnTo>
                                        <a:pt x="323774" y="481368"/>
                                      </a:lnTo>
                                      <a:lnTo>
                                        <a:pt x="598805" y="957732"/>
                                      </a:lnTo>
                                      <a:cubicBezTo>
                                        <a:pt x="625792" y="1004443"/>
                                        <a:pt x="675526" y="1033285"/>
                                        <a:pt x="729450" y="1033564"/>
                                      </a:cubicBezTo>
                                      <a:lnTo>
                                        <a:pt x="729945" y="1033551"/>
                                      </a:lnTo>
                                      <a:cubicBezTo>
                                        <a:pt x="784289" y="1033323"/>
                                        <a:pt x="828218" y="989203"/>
                                        <a:pt x="828218" y="934860"/>
                                      </a:cubicBezTo>
                                      <a:lnTo>
                                        <a:pt x="828218" y="422161"/>
                                      </a:lnTo>
                                      <a:cubicBezTo>
                                        <a:pt x="828218" y="367550"/>
                                        <a:pt x="784073" y="323215"/>
                                        <a:pt x="729450" y="322974"/>
                                      </a:cubicBezTo>
                                      <a:lnTo>
                                        <a:pt x="729450" y="307365"/>
                                      </a:lnTo>
                                      <a:lnTo>
                                        <a:pt x="926745" y="307365"/>
                                      </a:lnTo>
                                      <a:cubicBezTo>
                                        <a:pt x="926580" y="272821"/>
                                        <a:pt x="914045" y="240576"/>
                                        <a:pt x="892975" y="214630"/>
                                      </a:cubicBezTo>
                                      <a:cubicBezTo>
                                        <a:pt x="890461" y="211747"/>
                                        <a:pt x="887730" y="209118"/>
                                        <a:pt x="885038" y="206438"/>
                                      </a:cubicBezTo>
                                      <a:cubicBezTo>
                                        <a:pt x="881253" y="202412"/>
                                        <a:pt x="877316" y="198514"/>
                                        <a:pt x="873100" y="194882"/>
                                      </a:cubicBezTo>
                                      <a:cubicBezTo>
                                        <a:pt x="847255" y="174079"/>
                                        <a:pt x="815289" y="161658"/>
                                        <a:pt x="780986" y="161480"/>
                                      </a:cubicBezTo>
                                      <a:lnTo>
                                        <a:pt x="780986" y="145860"/>
                                      </a:lnTo>
                                      <a:cubicBezTo>
                                        <a:pt x="815289" y="145707"/>
                                        <a:pt x="847255" y="133286"/>
                                        <a:pt x="873100" y="112484"/>
                                      </a:cubicBezTo>
                                      <a:cubicBezTo>
                                        <a:pt x="877316" y="108852"/>
                                        <a:pt x="881253" y="104953"/>
                                        <a:pt x="885038" y="100927"/>
                                      </a:cubicBezTo>
                                      <a:cubicBezTo>
                                        <a:pt x="887730" y="98235"/>
                                        <a:pt x="890461" y="95618"/>
                                        <a:pt x="892975" y="92735"/>
                                      </a:cubicBezTo>
                                      <a:cubicBezTo>
                                        <a:pt x="914045" y="66777"/>
                                        <a:pt x="926605" y="34557"/>
                                        <a:pt x="926770" y="0"/>
                                      </a:cubicBezTo>
                                      <a:close/>
                                    </a:path>
                                  </a:pathLst>
                                </a:custGeom>
                                <a:solidFill>
                                  <a:srgbClr val="8D8F8F"/>
                                </a:solidFill>
                                <a:ln>
                                  <a:noFill/>
                                </a:ln>
                              </wps:spPr>
                              <wps:txbx>
                                <w:txbxContent>
                                  <w:p w14:paraId="3CE0A8FF" w14:textId="77777777" w:rsidR="00D94611" w:rsidRDefault="00D94611" w:rsidP="000F5CF8">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327140C4" id="Группа 53" o:spid="_x0000_s1078" style="position:absolute;margin-left:0;margin-top:0;width:83.9pt;height:79.5pt;z-index:251660800" coordorigin="48133,32750" coordsize="10653,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">
                    <v:group id="Группа 54" o:spid="_x0000_s1079" style="position:absolute;left:48133;top:32750;width:10653;height:10099" coordsize="27348,2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Прямоугольник 55" o:spid="_x0000_s1080" style="position:absolute;width:27348;height:2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X+8MA&#10;AADbAAAADwAAAGRycy9kb3ducmV2LnhtbESPwW7CMBBE70j9B2srcQOnEaA2YFCpigScaOgHLPE2&#10;jhqvQ2wg/D1GQuI4mpk3mtmis7U4U+srxwrehgkI4sLpiksFv/vV4B2ED8gaa8ek4EoeFvOX3gwz&#10;7S78Q+c8lCJC2GeowITQZFL6wpBFP3QNcfT+XGsxRNmWUrd4iXBbyzRJJtJixXHBYENfhor//GQV&#10;7EaO0u/UL/PSfpjusN9ujjhRqv/afU5BBOrCM/xor7WC8R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uX+8MAAADbAAAADwAAAAAAAAAAAAAAAACYAgAAZHJzL2Rv&#10;d25yZXYueG1sUEsFBgAAAAAEAAQA9QAAAIgDAAAAAA==&#10;" filled="f" stroked="f">
                        <v:textbox inset="2.53958mm,2.53958mm,2.53958mm,2.53958mm">
                          <w:txbxContent>
                            <w:p w14:paraId="208BE842" w14:textId="77777777" w:rsidR="00D94611" w:rsidRDefault="00D94611" w:rsidP="000F5CF8">
                              <w:pPr>
                                <w:spacing w:line="240" w:lineRule="auto"/>
                                <w:ind w:left="0" w:hanging="2"/>
                              </w:pPr>
                            </w:p>
                          </w:txbxContent>
                        </v:textbox>
                      </v:rect>
                      <v:shape id="Полилиния 56" o:spid="_x0000_s1081" style="position:absolute;top:12702;width:2076;height:978;visibility:visible;mso-wrap-style:square;v-text-anchor:middle" coordsize="207645,9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qgsUA&#10;AADbAAAADwAAAGRycy9kb3ducmV2LnhtbESP0WrCQBRE3wX/YblCX6RuUmoq0TWUQEupPjTWD7hk&#10;b5PY7N2Q3cb4925B8HGYmTPMJhtNKwbqXWNZQbyIQBCXVjdcKTh+vz2uQDiPrLG1TAou5CDbTicb&#10;TLU9c0HDwVciQNilqKD2vkuldGVNBt3CdsTB+7G9QR9kX0nd4znATSufoiiRBhsOCzV2lNdU/h7+&#10;jALzctp1n/H8/RTlxfPojkX7tS+UepiNr2sQnkZ/D9/aH1rBMoH/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CxQAAANsAAAAPAAAAAAAAAAAAAAAAAJgCAABkcnMv&#10;ZG93bnJldi54bWxQSwUGAAAAAAQABAD1AAAAigMAAAAA&#10;" path="m6528,l152349,11214r546,-7379l207645,8039r-1740,22403l172568,27864r-5398,69989l,85001,1740,62331,147815,73571r3061,-39954l4826,22403,6528,xe" fillcolor="#8d8f8f" stroked="f">
                        <v:path arrowok="t" o:extrusionok="f"/>
                      </v:shape>
                      <v:shape id="Полилиния 57" o:spid="_x0000_s1082" style="position:absolute;left:165;top:11304;width:1770;height:962;visibility:visible;mso-wrap-style:square;v-text-anchor:middle" coordsize="177000,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oksUA&#10;AADbAAAADwAAAGRycy9kb3ducmV2LnhtbESP3WrCQBSE7wu+w3IE7+rGiLWkriJCMSBI/YHenmaP&#10;STR7Ns2uSfr23ULBy2FmvmEWq95UoqXGlZYVTMYRCOLM6pJzBefT+/MrCOeRNVaWScEPOVgtB08L&#10;TLTt+EDt0eciQNglqKDwvk6kdFlBBt3Y1sTBu9jGoA+yyaVusAtwU8k4il6kwZLDQoE1bQrKbse7&#10;UbDdX+N0Gn/uqy7+aLff7Rems51So2G/fgPhqfeP8H871Qpmc/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CiSxQAAANsAAAAPAAAAAAAAAAAAAAAAAJgCAABkcnMv&#10;ZG93bnJldi54bWxQSwUGAAAAAAQABAD1AAAAigMAAAAA&#10;" path="m12052,l32131,3670,24143,47346r48704,8889l80188,16078r19837,3620l92685,59880r55740,10173l156413,26378r20587,3759l164948,96164,,66027,12052,xe" fillcolor="#8d8f8f" stroked="f">
                        <v:path arrowok="t" o:extrusionok="f"/>
                      </v:shape>
                      <v:shape id="Полилиния 58" o:spid="_x0000_s1083" style="position:absolute;left:428;top:9866;width:1848;height:1286;visibility:visible;mso-wrap-style:square;v-text-anchor:middle" coordsize="184798,12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mI8IA&#10;AADbAAAADwAAAGRycy9kb3ducmV2LnhtbERPy2oCMRTdC/2HcAvuNFPBYkejlIKo1UU7Kri8ndx5&#10;tJObIYk6/r1ZCF0eznu26EwjLuR8bVnByzABQZxbXXOp4LBfDiYgfEDW2FgmBTfysJg/9WaYanvl&#10;b7pkoRQxhH2KCqoQ2lRKn1dk0A9tSxy5wjqDIUJXSu3wGsNNI0dJ8ioN1hwbKmzpo6L8LzsbBZ/b&#10;4pjd3lab089+V4x/v0a72hml+s/d+xREoC78ix/utVYwjmPj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aYjwgAAANsAAAAPAAAAAAAAAAAAAAAAAJgCAABkcnMvZG93&#10;bnJldi54bWxQSwUGAAAAAAQABAD1AAAAhwMAAAAA&#10;" path="m23737,l184798,46685r-6248,21578l99111,45224,87948,83718r79438,23025l161061,128562,,81877,6325,60046,67628,77825,78765,39344,17488,21565,23737,xe" fillcolor="#8d8f8f" stroked="f">
                        <v:path arrowok="t" o:extrusionok="f"/>
                      </v:shape>
                      <v:shape id="Полилиния 59" o:spid="_x0000_s1084" style="position:absolute;left:866;top:8508;width:1756;height:1132;visibility:visible;mso-wrap-style:square;v-text-anchor:middle" coordsize="175641,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BicEA&#10;AADbAAAADwAAAGRycy9kb3ducmV2LnhtbESPQWsCMRSE7wX/Q3hCL6JZC13a1SgqKPWoLZ4fm2ey&#10;uHlZNlF3/70RhB6HmfmGmS87V4sbtaHyrGA6yUAQl15XbBT8/W7HXyBCRNZYeyYFPQVYLgZvcyy0&#10;v/OBbsdoRIJwKFCBjbEppAylJYdh4hvi5J196zAm2RqpW7wnuKvlR5bl0mHFacFiQxtL5eV4dQrW&#10;O0Nd349Oo31ey9Pe2EPOVqn3YbeagYjUxf/wq/2jFXx+w/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gQYnBAAAA2wAAAA8AAAAAAAAAAAAAAAAAmAIAAGRycy9kb3du&#10;cmV2LnhtbFBLBQYAAAAABAAEAPUAAACGAwAAAAA=&#10;" path="m32004,l51397,7900,39713,36500,175641,91897r-8674,21273l31039,57760,19393,86360,,78461,32004,xe" fillcolor="#8d8f8f" stroked="f">
                        <v:path arrowok="t" o:extrusionok="f"/>
                      </v:shape>
                      <v:shape id="Полилиния 60" o:spid="_x0000_s1085" style="position:absolute;left:1449;top:7393;width:565;height:859;visibility:visible;mso-wrap-style:square;v-text-anchor:middle" coordsize="56458,859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jb8A&#10;AADbAAAADwAAAGRycy9kb3ducmV2LnhtbERPTYvCMBC9C/sfwizsTVMVZKlGKYq4IB5WxfPQjE2x&#10;mZQk1u7+enMQPD7e92LV20Z05EPtWMF4lIEgLp2uuVJwPm2H3yBCRNbYOCYFfxRgtfwYLDDX7sG/&#10;1B1jJVIIhxwVmBjbXMpQGrIYRq4lTtzVeYsxQV9J7fGRwm0jJ1k2kxZrTg0GW1obKm/Hu1XQ7eqD&#10;ufRn3HsTp5vtf3Eop4VSX599MQcRqY9v8cv9oxXM0vr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9mNvwAAANsAAAAPAAAAAAAAAAAAAAAAAJgCAABkcnMvZG93bnJl&#10;di54bWxQSwUGAAAAAAQABAD1AAAAhAMAAAAA&#10;" adj="-11796480,,5400" path="m56458,r,20888l56336,20839v-3654,-790,-6768,-714,-9346,232c41872,22951,36944,28247,32347,36959r-4344,8103l56458,60220r,25727l,55882,15329,27053c21053,16294,27673,8600,35184,3970l56458,xe" fillcolor="#8d8f8f" stroked="f">
                        <v:stroke joinstyle="miter"/>
                        <v:formulas/>
                        <v:path arrowok="t" o:extrusionok="f" o:connecttype="custom" textboxrect="0,0,56458,85947"/>
                        <v:textbox inset="2.53958mm,2.53958mm,2.53958mm,2.53958mm">
                          <w:txbxContent>
                            <w:p w14:paraId="3E09295D" w14:textId="77777777" w:rsidR="00D94611" w:rsidRDefault="00D94611" w:rsidP="000F5CF8">
                              <w:pPr>
                                <w:spacing w:line="240" w:lineRule="auto"/>
                                <w:ind w:left="0" w:hanging="2"/>
                              </w:pPr>
                            </w:p>
                          </w:txbxContent>
                        </v:textbox>
                      </v:shape>
                      <v:shape id="Полилиния 61" o:spid="_x0000_s1086" style="position:absolute;left:2014;top:7386;width:1022;height:1354;visibility:visible;mso-wrap-style:square;v-text-anchor:middle" coordsize="102203,135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eecMA&#10;AADbAAAADwAAAGRycy9kb3ducmV2LnhtbESPQYvCMBSE7wv+h/CEvSyaugeRahQpCIqXVXvx9mie&#10;bbF5KUlq6/76zYLgcZiZb5jVZjCNeJDztWUFs2kCgriwuuZSQX7ZTRYgfEDW2FgmBU/ysFmPPlaY&#10;atvziR7nUIoIYZ+igiqENpXSFxUZ9FPbEkfvZp3BEKUrpXbYR7hp5HeSzKXBmuNChS1lFRX3c2cU&#10;lC4brn339Ys/t9xn+/zQHS+tUp/jYbsEEWgI7/CrvdcK5j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reecMAAADbAAAADwAAAAAAAAAAAAAAAACYAgAAZHJzL2Rv&#10;d25yZXYueG1sUEsFBgAAAAAEAAQA9QAAAIgDAAAAAA==&#10;" adj="-11796480,,5400" path="m3928,v6193,997,12782,3354,19764,7072c51047,21626,56991,43394,41547,72388r-4432,8331l102203,115377,91548,135431,,86680,,60953,19081,71118r4204,-7887c27755,54811,29330,47801,27997,42175,26663,36536,21469,31329,12452,26541l,21621,,733,3928,xe" fillcolor="#8d8f8f" stroked="f">
                        <v:stroke joinstyle="miter"/>
                        <v:formulas/>
                        <v:path arrowok="t" o:extrusionok="f" o:connecttype="custom" textboxrect="0,0,102203,135431"/>
                        <v:textbox inset="2.53958mm,2.53958mm,2.53958mm,2.53958mm">
                          <w:txbxContent>
                            <w:p w14:paraId="7C1DCDF3" w14:textId="77777777" w:rsidR="00D94611" w:rsidRDefault="00D94611" w:rsidP="000F5CF8">
                              <w:pPr>
                                <w:spacing w:line="240" w:lineRule="auto"/>
                                <w:ind w:left="0" w:hanging="2"/>
                              </w:pPr>
                            </w:p>
                          </w:txbxContent>
                        </v:textbox>
                      </v:shape>
                      <v:shape id="Полилиния 62" o:spid="_x0000_s1087" style="position:absolute;left:2946;top:5233;width:1577;height:1415;visibility:visible;mso-wrap-style:square;v-text-anchor:middle" coordsize="157683,141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lhsQA&#10;AADbAAAADwAAAGRycy9kb3ducmV2LnhtbESPUWvCQBCE34X+h2MLvki9aCHY1FOKYPFBpNr8gG1u&#10;mwvN7YbcVeO/7wlCH4eZ+YZZrgffqjP1oRE2MJtmoIgrsQ3XBsrP7dMCVIjIFlthMnClAOvVw2iJ&#10;hZULH+l8irVKEA4FGnAxdoXWoXLkMUylI07et/QeY5J9rW2PlwT3rZ5nWa49NpwWHHa0cVT9nH69&#10;gff9i+yft4eDO5aTD5GvvLxWaMz4cXh7BRVpiP/he3tnDeRzuH1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VpYbEAAAA2wAAAA8AAAAAAAAAAAAAAAAAmAIAAGRycy9k&#10;b3ducmV2LnhtbFBLBQYAAAAABAAEAPUAAACJAwAAAAA=&#10;" adj="-11796480,,5400" path="m31699,l47917,12827c40996,15596,34366,20955,28016,28969v-7074,8941,-7239,18351,-508,28219c34226,67081,45809,78499,62230,91478v34150,27013,56553,33795,67208,20307c136309,103111,140055,94666,140678,86487r17005,13462c156413,107836,152425,116065,145669,124600v-9804,12420,-23406,16903,-40754,13487c87566,134683,68783,124993,48641,109042,35280,98501,24498,88367,16192,78689,7925,68986,3010,59004,1511,48679,,38392,3213,28232,11138,18224,18923,8356,25793,2273,31699,xe" fillcolor="#8d8f8f" stroked="f">
                        <v:stroke joinstyle="miter"/>
                        <v:formulas/>
                        <v:path arrowok="t" o:extrusionok="f" o:connecttype="custom" textboxrect="0,0,157683,141503"/>
                        <v:textbox inset="2.53958mm,2.53958mm,2.53958mm,2.53958mm">
                          <w:txbxContent>
                            <w:p w14:paraId="390C3D48" w14:textId="77777777" w:rsidR="00D94611" w:rsidRDefault="00D94611" w:rsidP="000F5CF8">
                              <w:pPr>
                                <w:spacing w:line="240" w:lineRule="auto"/>
                                <w:ind w:left="0" w:hanging="2"/>
                              </w:pPr>
                            </w:p>
                          </w:txbxContent>
                        </v:textbox>
                      </v:shape>
                      <v:shape id="Полилиния 63" o:spid="_x0000_s1088" style="position:absolute;left:3667;top:4242;width:1675;height:1644;visibility:visible;mso-wrap-style:square;v-text-anchor:middle" coordsize="167551,1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mJMQA&#10;AADbAAAADwAAAGRycy9kb3ducmV2LnhtbESPT2vCQBTE7wW/w/KE3urG2gaJrlILgvTk3/sj+0yi&#10;2bdxdxtTP71bEDwOM/MbZjrvTC1acr6yrGA4SEAQ51ZXXCjY75ZvYxA+IGusLZOCP/Iwn/Vepphp&#10;e+UNtdtQiAhhn6GCMoQmk9LnJRn0A9sQR+9oncEQpSukdniNcFPL9yRJpcGK40KJDX2XlJ+3v0bB&#10;p9sdNukh8Zf2Y7063RaXRb3+Ueq1331NQATqwjP8aK+0gnQE/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JiTEAAAA2wAAAA8AAAAAAAAAAAAAAAAAmAIAAGRycy9k&#10;b3ducmV2LnhtbFBLBQYAAAAABAAEAPUAAACJAwAAAAA=&#10;" path="m46457,l61201,14135,30468,46203,66230,80455,94463,50965r14592,13945l80810,94399r40907,39192l152426,101511r15125,14491l121107,164478,,48489,46457,xe" fillcolor="#8d8f8f" stroked="f">
                        <v:path arrowok="t" o:extrusionok="f"/>
                      </v:shape>
                      <v:shape id="Полилиния 64" o:spid="_x0000_s1089" style="position:absolute;left:4598;top:3444;width:571;height:1020;visibility:visible;mso-wrap-style:square;v-text-anchor:middle" coordsize="57029,101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FAMEA&#10;AADbAAAADwAAAGRycy9kb3ducmV2LnhtbESPzWrDMBCE74W8g9hAb42cUkxwogTTUOg1f/eNtZVF&#10;rZUrqY6bp68CgRyHmfmGWW1G14mBQrSeFcxnBQjixmvLRsHx8PGyABETssbOMyn4owib9eRphZX2&#10;F97RsE9GZAjHChW0KfWVlLFpyWGc+Z44e18+OExZBiN1wEuGu06+FkUpHVrOCy329N5S873/dQrw&#10;/DNe7WnXkTkN9hq2tatLo9TzdKyXIBKN6RG+tz+1gvINbl/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gRQDBAAAA2wAAAA8AAAAAAAAAAAAAAAAAmAIAAGRycy9kb3du&#10;cmV2LnhtbFBLBQYAAAAABAAEAPUAAACGAwAAAAA=&#10;" adj="-11796480,,5400" path="m57029,r,20363l56464,20158v-5474,-114,-11963,3035,-19482,9461l30023,35601,57029,67110r,34885l,35461,24790,14201c30956,8912,36996,5034,42909,2569l57029,xe" fillcolor="#8d8f8f" stroked="f">
                        <v:stroke joinstyle="miter"/>
                        <v:formulas/>
                        <v:path arrowok="t" o:extrusionok="f" o:connecttype="custom" textboxrect="0,0,57029,101995"/>
                        <v:textbox inset="2.53958mm,2.53958mm,2.53958mm,2.53958mm">
                          <w:txbxContent>
                            <w:p w14:paraId="4844AAFA" w14:textId="77777777" w:rsidR="00D94611" w:rsidRDefault="00D94611" w:rsidP="000F5CF8">
                              <w:pPr>
                                <w:spacing w:line="240" w:lineRule="auto"/>
                                <w:ind w:left="0" w:hanging="2"/>
                              </w:pPr>
                            </w:p>
                          </w:txbxContent>
                        </v:textbox>
                      </v:shape>
                      <v:shape id="Полилиния 65" o:spid="_x0000_s1090" style="position:absolute;left:5169;top:3438;width:693;height:1634;visibility:visible;mso-wrap-style:square;v-text-anchor:middle" coordsize="69336,16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CkcIA&#10;AADbAAAADwAAAGRycy9kb3ducmV2LnhtbESPQYvCMBSE74L/ITxhb5q6oK7VKIsgCHsQtbDXZ/Ns&#10;q81LaGLt/vuNIHgcZuYbZrnuTC1aanxlWcF4lIAgzq2uuFCQnbbDLxA+IGusLZOCP/KwXvV7S0y1&#10;ffCB2mMoRISwT1FBGYJLpfR5SQb9yDri6F1sYzBE2RRSN/iIcFPLzySZSoMVx4USHW1Kym/Hu1Fw&#10;uRfu/IuSZ5vrde92bTbXPzelPgbd9wJEoC68w6/2TiuYTu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oKRwgAAANsAAAAPAAAAAAAAAAAAAAAAAJgCAABkcnMvZG93&#10;bnJldi54bWxQSwUGAAAAAAQABAD1AAAAhwMAAAAA&#10;" adj="-11796480,,5400" path="m3239,c14558,719,25369,7088,35668,19109,55811,42629,53423,65057,28493,86419r-7176,6146l69336,148573,52089,163355,,102584,,67699r8033,9372l14828,71255c22067,65057,26067,59088,26880,53361,27667,47620,24772,40877,18104,33142,14625,29072,11329,26005,8217,23940l,20952,,589,3239,xe" fillcolor="#8d8f8f" stroked="f">
                        <v:stroke joinstyle="miter"/>
                        <v:formulas/>
                        <v:path arrowok="t" o:extrusionok="f" o:connecttype="custom" textboxrect="0,0,69336,163355"/>
                        <v:textbox inset="2.53958mm,2.53958mm,2.53958mm,2.53958mm">
                          <w:txbxContent>
                            <w:p w14:paraId="3A56C7F4" w14:textId="77777777" w:rsidR="00D94611" w:rsidRDefault="00D94611" w:rsidP="000F5CF8">
                              <w:pPr>
                                <w:spacing w:line="240" w:lineRule="auto"/>
                                <w:ind w:left="0" w:hanging="2"/>
                              </w:pPr>
                            </w:p>
                          </w:txbxContent>
                        </v:textbox>
                      </v:shape>
                      <v:shape id="Полилиния 66" o:spid="_x0000_s1091" style="position:absolute;left:5666;top:2438;width:1400;height:1684;visibility:visible;mso-wrap-style:square;v-text-anchor:middle" coordsize="139954,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3xcQA&#10;AADbAAAADwAAAGRycy9kb3ducmV2LnhtbESPT4vCMBTE7wt+h/CEvSxrqrhlqUYRQfTgxT+g3h7N&#10;syk2L6WJ2vXTG0HY4zAzv2HG09ZW4kaNLx0r6PcSEMS50yUXCva7xfcvCB+QNVaOScEfeZhOOh9j&#10;zLS784Zu21CICGGfoQITQp1J6XNDFn3P1cTRO7vGYoiyKaRu8B7htpKDJEmlxZLjgsGa5obyy/Zq&#10;Feh1+JKng6Vj+rg+lsOTma1+jFKf3XY2AhGoDf/hd3ulFaQpvL7EH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Qt8XEAAAA2wAAAA8AAAAAAAAAAAAAAAAAmAIAAGRycy9k&#10;b3ducmV2LnhtbFBLBQYAAAAABAAEAPUAAACJAwAAAAA=&#10;" path="m69571,l81521,17170,56147,34811r83807,120485l121107,168415,37300,47930,11964,65570,,48374,69571,xe" fillcolor="#8d8f8f" stroked="f">
                        <v:path arrowok="t" o:extrusionok="f"/>
                      </v:shape>
                      <v:shape id="Полилиния 67" o:spid="_x0000_s1092" style="position:absolute;left:6877;top:1699;width:1569;height:1888;visibility:visible;mso-wrap-style:square;v-text-anchor:middle" coordsize="156921,18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dnMAA&#10;AADbAAAADwAAAGRycy9kb3ducmV2LnhtbESPT4vCMBTE78J+h/AWvGlaBbtU0yILUq/+uXh7NG/b&#10;YvJSmmztfvuNIHgcZuY3zK6crBEjDb5zrCBdJiCIa6c7bhRcL4fFFwgfkDUax6TgjzyUxcdsh7l2&#10;Dz7ReA6NiBD2OSpoQ+hzKX3dkkW/dD1x9H7cYDFEOTRSD/iIcGvkKkk20mLHcaHFnr5bqu/nX6uA&#10;Ez1mt2wvr2nWrytTGc9VqtT8c9pvQQSawjv8ah+1gk0Gzy/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5dnMAAAADbAAAADwAAAAAAAAAAAAAAAACYAgAAZHJzL2Rvd25y&#10;ZXYueG1sUEsFBgAAAAAEAAQA9QAAAIUDAAAAAA==&#10;" path="m75984,r80937,146876l138138,157226,81966,55283,99238,178651,80937,188760,,41897,18745,31547,75438,134366,57442,10236,75984,xe" fillcolor="#8d8f8f" stroked="f">
                        <v:path arrowok="t" o:extrusionok="f"/>
                      </v:shape>
                      <v:shape id="Полилиния 68" o:spid="_x0000_s1093" style="position:absolute;left:8416;top:1148;width:487;height:1477;visibility:visible;mso-wrap-style:square;v-text-anchor:middle" coordsize="48760,1476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Y4cIA&#10;AADbAAAADwAAAGRycy9kb3ducmV2LnhtbERPy4rCMBTdC/MP4Q6401QXxekYZRwYfCyEUQdxd2mu&#10;TcfmpjRRq19vFoLLw3mPp62txIUaXzpWMOgnIIhzp0suFOy2P70RCB+QNVaOScGNPEwnb50xZtpd&#10;+Zcum1CIGMI+QwUmhDqT0ueGLPq+q4kjd3SNxRBhU0jd4DWG20oOkySVFkuODQZr+jaUnzZnq2Cf&#10;8v+N7ttVepivF38f4TCbmaVS3ff26xNEoDa8xE/3QitI49j4Jf4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jhwgAAANsAAAAPAAAAAAAAAAAAAAAAAJgCAABkcnMvZG93&#10;bnJldi54bWxQSwUGAAAAAAQABAD1AAAAhwMAAAAA&#10;" adj="-11796480,,5400" path="m45910,r2850,7056l48760,67762,37364,39497c29616,42621,25146,48108,23876,55943v-1219,7836,1676,20511,8750,38024c36227,102883,39710,110157,43083,115791r5677,6942l48760,147623r-6982,-2370c38002,143107,34366,140145,30886,136373,23876,128816,17425,117704,11519,103035,2604,80937,,63919,3734,51968,7417,40018,16701,31052,31534,25057l24867,8496,45910,xe" fillcolor="#8d8f8f" stroked="f">
                        <v:stroke joinstyle="miter"/>
                        <v:formulas/>
                        <v:path arrowok="t" o:extrusionok="f" o:connecttype="custom" textboxrect="0,0,48760,147623"/>
                        <v:textbox inset="2.53958mm,2.53958mm,2.53958mm,2.53958mm">
                          <w:txbxContent>
                            <w:p w14:paraId="2A51DC0E" w14:textId="77777777" w:rsidR="00D94611" w:rsidRDefault="00D94611" w:rsidP="000F5CF8">
                              <w:pPr>
                                <w:spacing w:line="240" w:lineRule="auto"/>
                                <w:ind w:left="0" w:hanging="2"/>
                              </w:pPr>
                            </w:p>
                          </w:txbxContent>
                        </v:textbox>
                      </v:shape>
                      <v:shape id="Полилиния 69" o:spid="_x0000_s1094" style="position:absolute;left:8903;top:1219;width:349;height:1472;visibility:visible;mso-wrap-style:square;v-text-anchor:middle" coordsize="34860,147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TEcUA&#10;AADbAAAADwAAAGRycy9kb3ducmV2LnhtbESP3WoCMRSE74W+QzgFb4pmFbR1axQRBJXS4g/09rA5&#10;7q7dnGyT6K5vbwoFL4eZ+YaZzltTiSs5X1pWMOgnIIgzq0vOFRwPq94bCB+QNVaWScGNPMxnT50p&#10;pto2vKPrPuQiQtinqKAIoU6l9FlBBn3f1sTRO1lnMETpcqkdNhFuKjlMkrE0WHJcKLCmZUHZz/5i&#10;FCw/7fljsWu2/qvC719+GbnB60ap7nO7eAcRqA2P8H97rRWMJ/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5MRxQAAANsAAAAPAAAAAAAAAAAAAAAAAJgCAABkcnMv&#10;ZG93bnJldi54bWxQSwUGAAAAAAQABAD1AAAAigMAAAAA&#10;" adj="-11796480,,5400" path="m,l3844,9518c13305,5682,22119,4298,30247,5339r4613,1586l34860,31262,30615,26091c27510,23818,24205,22503,20713,22148v-3493,-356,-7173,247,-11028,1809l34860,86415r,60752l31161,138029v-9461,3810,-18275,5194,-26403,4153l,140567,,115677r4123,5042c10397,125443,17433,126230,25154,123094l,60706,,xe" fillcolor="#8d8f8f" stroked="f">
                        <v:stroke joinstyle="miter"/>
                        <v:formulas/>
                        <v:path arrowok="t" o:extrusionok="f" o:connecttype="custom" textboxrect="0,0,34860,147167"/>
                        <v:textbox inset="2.53958mm,2.53958mm,2.53958mm,2.53958mm">
                          <w:txbxContent>
                            <w:p w14:paraId="72D7B750" w14:textId="77777777" w:rsidR="00D94611" w:rsidRDefault="00D94611" w:rsidP="000F5CF8">
                              <w:pPr>
                                <w:spacing w:line="240" w:lineRule="auto"/>
                                <w:ind w:left="0" w:hanging="2"/>
                              </w:pPr>
                            </w:p>
                          </w:txbxContent>
                        </v:textbox>
                      </v:shape>
                      <v:shape id="Полилиния 70" o:spid="_x0000_s1095" style="position:absolute;left:9252;top:1288;width:489;height:1501;visibility:visible;mso-wrap-style:square;v-text-anchor:middle" coordsize="48892,150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88AA&#10;AADbAAAADwAAAGRycy9kb3ducmV2LnhtbERPz2uDMBS+F/Y/hDfYrUZ3WDdnWqQw2GWwquz8MG/G&#10;1ryIidX+981hsOPH97s4rHYQV5p871hBlqQgiFune+4UNPXH9hWED8gaB8ek4EYeDvuHTYG5dguf&#10;6FqFTsQQ9jkqMCGMuZS+NWTRJ24kjtyvmyyGCKdO6gmXGG4H+ZymL9Jiz7HB4EhHQ+2lmq2Cn3Km&#10;0snvuvk6Z3OVtW/Z0Wilnh7X8h1EoDX8i//cn1rBLq6PX+IP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R/88AAAADbAAAADwAAAAAAAAAAAAAAAACYAgAAZHJzL2Rvd25y&#10;ZXYueG1sUEsFBgAAAAAEAAQA9QAAAIUDAAAAAA==&#10;" adj="-11796480,,5400" path="m,l7164,2464v3791,2186,7445,5208,10957,9069c25194,19242,31646,30354,37488,44871v8839,21932,11404,38874,7722,50825c41489,107659,32192,116613,17371,122594r7658,18936l3960,150027,,140242,,79490r11364,28195c19086,104560,23594,99138,24890,91365,26160,83606,23175,70817,16012,52973,12374,43982,8872,36669,5498,31036l,24337,,xe" fillcolor="#8d8f8f" stroked="f">
                        <v:stroke joinstyle="miter"/>
                        <v:formulas/>
                        <v:path arrowok="t" o:extrusionok="f" o:connecttype="custom" textboxrect="0,0,48892,150027"/>
                        <v:textbox inset="2.53958mm,2.53958mm,2.53958mm,2.53958mm">
                          <w:txbxContent>
                            <w:p w14:paraId="1E72030B" w14:textId="77777777" w:rsidR="00D94611" w:rsidRDefault="00D94611" w:rsidP="000F5CF8">
                              <w:pPr>
                                <w:spacing w:line="240" w:lineRule="auto"/>
                                <w:ind w:left="0" w:hanging="2"/>
                              </w:pPr>
                            </w:p>
                          </w:txbxContent>
                        </v:textbox>
                      </v:shape>
                      <v:shape id="Полилиния 71" o:spid="_x0000_s1096" style="position:absolute;left:10007;top:651;width:689;height:1716;visibility:visible;mso-wrap-style:square;v-text-anchor:middle" coordsize="68859,17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5VvcIA&#10;AADbAAAADwAAAGRycy9kb3ducmV2LnhtbESPQUvDQBSE7wX/w/IEL8Vu4sGG2G2QQMGbWD14fGSf&#10;2Wj2bdh9tom/3hWEHoeZ+YbZNbMf1YliGgIbKDcFKOIu2IF7A2+vh9sKVBJki2NgMrBQgmZ/tdph&#10;bcOZX+h0lF5lCKcaDTiRqdY6dY48pk2YiLP3EaJHyTL22kY8Z7gf9V1R3GuPA+cFhxO1jrqv47c3&#10;8PPeVoJxWMp1OFTuc6meRZIxN9fz4wMooVku4f/2kzWwLeHvS/4B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lW9wgAAANsAAAAPAAAAAAAAAAAAAAAAAJgCAABkcnMvZG93&#10;bnJldi54bWxQSwUGAAAAAAQABAD1AAAAhwMAAAAA&#10;" path="m21349,l68859,165443r-21386,6109l,6121,21349,xe" fillcolor="#8d8f8f" stroked="f">
                        <v:path arrowok="t" o:extrusionok="f"/>
                      </v:shape>
                      <v:shape id="Полилиния 72" o:spid="_x0000_s1097" style="position:absolute;left:10979;top:343;width:1155;height:1807;visibility:visible;mso-wrap-style:square;v-text-anchor:middle" coordsize="115430,18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U1MAA&#10;AADbAAAADwAAAGRycy9kb3ducmV2LnhtbESPQYvCMBSE78L+h/AEb5rqYdVqFCm74B6tXrw9kmdT&#10;2ryUJqvdf28WBI/DzHzDbPeDa8Wd+lB7VjCfZSCItTc1Vwou5+/pCkSIyAZbz6TgjwLsdx+jLebG&#10;P/hE9zJWIkE45KjAxtjlUgZtyWGY+Y44eTffO4xJ9pU0PT4S3LVykWWf0mHNacFiR4Ul3ZS/TkGw&#10;VASrj02TxWtRrr9a/bOeKzUZD4cNiEhDfIdf7aNRsFzA/5f0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EU1MAAAADbAAAADwAAAAAAAAAAAAAAAACYAgAAZHJzL2Rvd25y&#10;ZXYueG1sUEsFBgAAAAAEAAQA9QAAAIUDAAAAAA==&#10;" path="m84251,l59690,85687r55740,79070l91592,169266,37503,91973r15977,84506l31178,180708,,15926,22339,11709,37084,89713,60922,4407,84251,xe" fillcolor="#8d8f8f" stroked="f">
                        <v:path arrowok="t" o:extrusionok="f"/>
                      </v:shape>
                      <v:shape id="Полилиния 73" o:spid="_x0000_s1098" style="position:absolute;left:12515;top:218;width:456;height:1718;visibility:visible;mso-wrap-style:square;v-text-anchor:middle" coordsize="45638,17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G7sIA&#10;AADbAAAADwAAAGRycy9kb3ducmV2LnhtbESPQYvCMBSE7wv+h/AEb2uqgko1iiiit91tPXh8Ns+2&#10;2LyUJta6v94sLHgcZuYbZrnuTCVaalxpWcFoGIEgzqwuOVdwSvefcxDOI2usLJOCJzlYr3ofS4y1&#10;ffAPtYnPRYCwi1FB4X0dS+myggy6oa2Jg3e1jUEfZJNL3eAjwE0lx1E0lQZLDgsF1rQtKLsld6Ng&#10;ns52idPt5bf+zvdf5+wwST0rNeh3mwUIT51/h//bR61gNoG/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0buwgAAANsAAAAPAAAAAAAAAAAAAAAAAJgCAABkcnMvZG93&#10;bnJldi54bWxQSwUGAAAAAAQABAD1AAAAhwMAAAAA&#10;" path="m45638,r,63009l40018,43705r-9525,73737l45638,116235r,18942l27927,136581r-5054,33426l,171823,25921,1567,45638,xe" fillcolor="#8d8f8f" stroked="f">
                        <v:path arrowok="t" o:extrusionok="f"/>
                      </v:shape>
                      <v:shape id="Полилиния 74" o:spid="_x0000_s1099" style="position:absolute;left:12971;top:217;width:538;height:1659;visibility:visible;mso-wrap-style:square;v-text-anchor:middle" coordsize="53842,16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ksMIA&#10;AADbAAAADwAAAGRycy9kb3ducmV2LnhtbESPT2sCMRTE74V+h/AKvdWs4j+2RhFB8VoVZG+vm2d2&#10;MXlZNtHdfvtGEDwOM/MbZrHqnRV3akPtWcFwkIEgLr2u2Sg4HbdfcxAhImu0nknBHwVYLd/fFphr&#10;3/EP3Q/RiAThkKOCKsYmlzKUFTkMA98QJ+/iW4cxydZI3WKX4M7KUZZNpcOa00KFDW0qKq+Hm1Ng&#10;TGHPE1sUk7Ge/l67nXc42yv1+dGvv0FE6uMr/GzvtYLZGB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KSwwgAAANsAAAAPAAAAAAAAAAAAAAAAAJgCAABkcnMvZG93&#10;bnJldi54bWxQSwUGAAAAAAQABAD1AAAAhwMAAAAA&#10;" path="m1378,l53842,164046r-22645,1803l20441,133667,,135287,,116345r15145,-1207l,63118,,109,1378,xe" fillcolor="#8d8f8f" stroked="f">
                        <v:path arrowok="t" o:extrusionok="f"/>
                      </v:shape>
                      <v:shape id="Полилиния 75" o:spid="_x0000_s1100" style="position:absolute;left:13949;top:174;width:932;height:2039;visibility:visible;mso-wrap-style:square;v-text-anchor:middle" coordsize="93282,203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1oI8UA&#10;AADbAAAADwAAAGRycy9kb3ducmV2LnhtbESPQWsCMRCF70L/Q5hCb25WwVq3RlFB6sGD2oJ4Gzfj&#10;7tLNZElSXf31RhB6fLx535s3nramFmdyvrKsoJekIIhzqysuFPx8L7sfIHxA1lhbJgVX8jCdvHTG&#10;mGl74S2dd6EQEcI+QwVlCE0mpc9LMugT2xBH72SdwRClK6R2eIlwU8t+mr5LgxXHhhIbWpSU/+7+&#10;THzjNtvQfn4y89H1cNysXF2tv3pKvb22s08Qgdrwf/xMr7SC4QAeWyIA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WgjxQAAANsAAAAPAAAAAAAAAAAAAAAAAJgCAABkcnMv&#10;ZG93bnJldi54bWxQSwUGAAAAAAQABAD1AAAAigMAAAAA&#10;" path="m5321,l28029,724,23381,147155r40068,1270l68059,2007r22466,698l85877,148882r7405,229l91554,203949r-22441,-698l70167,169837,,167602,5321,xe" fillcolor="#8d8f8f" stroked="f">
                        <v:path arrowok="t" o:extrusionok="f"/>
                      </v:shape>
                      <v:shape id="Полилиния 76" o:spid="_x0000_s1101" style="position:absolute;left:15471;top:240;width:439;height:1733;visibility:visible;mso-wrap-style:square;v-text-anchor:middle" coordsize="43955,17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McA&#10;AADbAAAADwAAAGRycy9kb3ducmV2LnhtbESPzWrDMBCE74G+g9hCLqGRm0NS3CjBFBISaAlxS39u&#10;i7W1TK2VI6mx+/ZVIdDjMDPfMMv1YFtxJh8axwpupxkI4srphmsFL8+bmzsQISJrbB2Tgh8KsF5d&#10;jZaYa9fzkc5lrEWCcMhRgYmxy6UMlSGLYeo64uR9Om8xJulrqT32CW5bOcuyubTYcFow2NGDoeqr&#10;/LYKXhcbf9C7t9Lsn07b98m+KD4ee6XG10NxDyLSEP/Dl/ZOK1jM4e9L+g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vuvjHAAAA2wAAAA8AAAAAAAAAAAAAAAAAmAIAAGRy&#10;cy9kb3ducmV2LnhtbFBLBQYAAAAABAAEAPUAAACMAwAAAAA=&#10;" path="m21933,l43955,2832,21996,173317,,170485,21933,xe" fillcolor="#8d8f8f" stroked="f">
                        <v:path arrowok="t" o:extrusionok="f"/>
                      </v:shape>
                      <v:shape id="Полилиния 77" o:spid="_x0000_s1102" style="position:absolute;left:16406;top:408;width:566;height:1729;visibility:visible;mso-wrap-style:square;v-text-anchor:middle" coordsize="56578,1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RsMQA&#10;AADbAAAADwAAAGRycy9kb3ducmV2LnhtbESPwWrDMBBE74X8g9hAb42UFJLgRDElYMilLU1yaG+L&#10;tbFNrZWxZMf6+6pQ6HGYmTfMPp9sK0bqfeNYw3KhQBCXzjRcabheiqctCB+QDbaOSUMkD/lh9rDH&#10;zLg7f9B4DpVIEPYZaqhD6DIpfVmTRb9wHXHybq63GJLsK2l6vCe4beVKqbW02HBaqLGjY03l93mw&#10;GtT41cS3OLyvi1ejqvi8jZ9FqfXjfHrZgQg0hf/wX/tkNGw28Psl/Q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Z0bDEAAAA2wAAAA8AAAAAAAAAAAAAAAAAmAIAAGRycy9k&#10;b3ducmV2LnhtbFBLBQYAAAAABAAEAPUAAACJAwAAAAA=&#10;" path="m34861,l56578,4509,21717,172822,,168313,34861,xe" fillcolor="#8d8f8f" stroked="f">
                        <v:path arrowok="t" o:extrusionok="f"/>
                      </v:shape>
                      <v:shape id="Полилиния 78" o:spid="_x0000_s1103" style="position:absolute;left:17011;top:95;width:273;height:283;visibility:visible;mso-wrap-style:square;v-text-anchor:middle" coordsize="27356,28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rucEA&#10;AADbAAAADwAAAGRycy9kb3ducmV2LnhtbESPwUoDQQyG74LvMETwInamPaisnRYRpL0Vq6XXsBN3&#10;F3cyy0xsx7dvDoLH8Of/km+5rnE0J8plSOxhPnNgiNsUBu48fH683T+BKYIccExMHn6pwHp1fbXE&#10;JqQzv9NpL51RCJcGPfQiU2NtaXuKWGZpItbsK+WIomPubMh4Vngc7cK5BxtxYL3Q40SvPbXf+5+o&#10;FIwy1N2dqzmV+ebgjpuDHL2/vakvz2CEqvwv/7W3wcOjPqsu6gF2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IK7nBAAAA2wAAAA8AAAAAAAAAAAAAAAAAmAIAAGRycy9kb3du&#10;cmV2LnhtbFBLBQYAAAAABAAEAPUAAACGAwAAAAA=&#10;" adj="-11796480,,5400" path="m16523,1499v6972,1447,10833,7975,9398,14973c24473,23457,18542,28232,11037,26670,3797,25171,,18390,1435,11405,2832,4661,9284,,16523,1499xe" fillcolor="#8d8f8f" stroked="f">
                        <v:stroke joinstyle="miter"/>
                        <v:formulas/>
                        <v:path arrowok="t" o:extrusionok="f" o:connecttype="custom" textboxrect="0,0,27356,28232"/>
                        <v:textbox inset="2.53958mm,2.53958mm,2.53958mm,2.53958mm">
                          <w:txbxContent>
                            <w:p w14:paraId="6257B757" w14:textId="77777777" w:rsidR="00D94611" w:rsidRDefault="00D94611" w:rsidP="000F5CF8">
                              <w:pPr>
                                <w:spacing w:line="240" w:lineRule="auto"/>
                                <w:ind w:left="0" w:hanging="2"/>
                              </w:pPr>
                            </w:p>
                          </w:txbxContent>
                        </v:textbox>
                      </v:shape>
                      <v:shape id="Полилиния 79" o:spid="_x0000_s1104" style="position:absolute;left:16546;width:274;height:281;visibility:visible;mso-wrap-style:square;v-text-anchor:middle" coordsize="27368,28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8rJ8cA&#10;AADbAAAADwAAAGRycy9kb3ducmV2LnhtbESP3WrCQBSE7wt9h+UUelN0YymtRlcpglCoVOIP6t0h&#10;e8yGZs+G7DYmb+8WCr0cZuYbZrbobCVaanzpWMFomIAgzp0uuVCw360GYxA+IGusHJOCnjws5vd3&#10;M0y1u3JG7TYUIkLYp6jAhFCnUvrckEU/dDVx9C6usRiibAqpG7xGuK3kc5K8SoslxwWDNS0N5d/b&#10;H6tgeeqP4/Zlc/76LK3JD30mn9aZUo8P3fsURKAu/If/2h9awdsEfr/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KyfHAAAA2wAAAA8AAAAAAAAAAAAAAAAAmAIAAGRy&#10;cy9kb3ducmV2LnhtbFBLBQYAAAAABAAEAPUAAACMAwAAAAA=&#10;" adj="-11796480,,5400" path="m16535,1448v6972,1448,10833,7975,9398,14973c24460,23406,18542,28168,11316,26670,3797,25121,,18339,1448,11354,2845,4610,9538,,16535,1448xe" fillcolor="#8d8f8f" stroked="f">
                        <v:stroke joinstyle="miter"/>
                        <v:formulas/>
                        <v:path arrowok="t" o:extrusionok="f" o:connecttype="custom" textboxrect="0,0,27368,28168"/>
                        <v:textbox inset="2.53958mm,2.53958mm,2.53958mm,2.53958mm">
                          <w:txbxContent>
                            <w:p w14:paraId="51B1B93A" w14:textId="77777777" w:rsidR="00D94611" w:rsidRDefault="00D94611" w:rsidP="000F5CF8">
                              <w:pPr>
                                <w:spacing w:line="240" w:lineRule="auto"/>
                                <w:ind w:left="0" w:hanging="2"/>
                              </w:pPr>
                            </w:p>
                          </w:txbxContent>
                        </v:textbox>
                      </v:shape>
                      <v:shape id="Полилиния 80" o:spid="_x0000_s1105" style="position:absolute;left:5045;top:20091;width:848;height:2223;visibility:visible;mso-wrap-style:square;v-text-anchor:middle" coordsize="84798,22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ZPsIA&#10;AADbAAAADwAAAGRycy9kb3ducmV2LnhtbERPy4rCMBTdC/MP4Q64EU1HUaRjFHEQHHHhC8Tdtbm2&#10;ZZqbkkTt/L1ZCC4P5z2ZNaYSd3K+tKzgq5eAIM6sLjlXcDwsu2MQPiBrrCyTgn/yMJt+tCaYavvg&#10;Hd33IRcxhH2KCooQ6lRKnxVk0PdsTRy5q3UGQ4Qul9rhI4abSvaTZCQNlhwbCqxpUVD2t78ZBT+n&#10;pn8d/g7cKU8GJW87l/XmfFGq/dnMv0EEasJb/HKvtIJxXB+/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Bk+wgAAANsAAAAPAAAAAAAAAAAAAAAAAJgCAABkcnMvZG93&#10;bnJldi54bWxQSwUGAAAAAAQABAD1AAAAhwMAAAAA&#10;" adj="-11796480,,5400" path="m,l83261,v1537,4851,115,7582,-4267,7925c79108,7925,78880,8052,78054,8280v-5334,1550,-8534,2972,-9487,4267c67628,13856,67158,17170,67158,22733v,95466,-127,154800,-356,178016c66802,206540,69405,210210,74613,211760v355,114,1066,228,1892,584c77330,212699,77927,212827,78283,212941v3200,940,5093,1892,5448,2730c84201,216370,83972,218618,83261,222288l,222288r,-6858c8179,212103,12560,210210,13386,209740v2133,-1181,3073,-3073,3073,-5575c16586,141529,16586,79121,16459,16929v,-2604,-940,-4496,-3073,-5563c12433,10782,8052,8877,,5575l,xe" fillcolor="#004d58" stroked="f">
                        <v:stroke joinstyle="miter"/>
                        <v:formulas/>
                        <v:path arrowok="t" o:extrusionok="f" o:connecttype="custom" textboxrect="0,0,84798,222288"/>
                        <v:textbox inset="2.53958mm,2.53958mm,2.53958mm,2.53958mm">
                          <w:txbxContent>
                            <w:p w14:paraId="051CC524" w14:textId="77777777" w:rsidR="00D94611" w:rsidRDefault="00D94611" w:rsidP="000F5CF8">
                              <w:pPr>
                                <w:spacing w:line="240" w:lineRule="auto"/>
                                <w:ind w:left="0" w:hanging="2"/>
                              </w:pPr>
                            </w:p>
                          </w:txbxContent>
                        </v:textbox>
                      </v:shape>
                      <v:shape id="Полилиния 81" o:spid="_x0000_s1106" style="position:absolute;left:6198;top:20295;width:3095;height:2035;visibility:visible;mso-wrap-style:square;v-text-anchor:middle" coordsize="309575,20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IMQA&#10;AADbAAAADwAAAGRycy9kb3ducmV2LnhtbESPQWvCQBSE70L/w/KE3nSTHoqkrkEqhWIvNWr1+Mg+&#10;s6HZtyG7TdJ/7wqCx2FmvmGW+Wgb0VPna8cK0nkCgrh0uuZKwWH/MVuA8AFZY+OYFPyTh3z1NFli&#10;pt3AO+qLUIkIYZ+hAhNCm0npS0MW/dy1xNG7uM5iiLKrpO5wiHDbyJckeZUWa44LBlt6N1T+Fn9W&#10;wbFqjtvtSZ83P23xbXQ/Dl8Ho9TzdFy/gQg0hkf43v7UChYp3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2JCDEAAAA2wAAAA8AAAAAAAAAAAAAAAAAmAIAAGRycy9k&#10;b3ducmV2LnhtbFBLBQYAAAAABAAEAPUAAACJAwAAAAA=&#10;" adj="-11796480,,5400" path="m81597,v3074,,5207,1435,6515,4140c99123,30556,121031,82423,153835,159652r1537,3314c156909,159652,157747,157874,157861,157874,191262,81610,213639,30556,224904,4623,226314,1537,228917,,232715,v7810,127,31496,127,71171,127l309334,127r,6388c299504,9372,294297,10782,293459,10909v-3188,940,-4851,3073,-4851,6388l288608,185001v,3784,1777,6032,5333,6871c294767,192100,299987,193408,309575,196012r,6743l212699,202755r,-6388c225844,194107,232829,193040,233655,192938v4153,-838,6629,-1664,7467,-2603c241833,189369,242189,187007,242189,183096r,-169482c241948,13513,241719,13386,241351,13144v-1181,2375,-1892,3442,-2007,3442c199784,101384,171361,162268,153962,199326v-1194,2604,-3327,3912,-6159,3671c147675,202997,144132,203111,137376,203479v-4026,102,-6985,-368,-8877,-1435c126593,200977,125057,198742,123634,195415v-114,-838,-711,-2375,-1536,-4509c121501,189026,121031,187604,120561,186537,111798,167234,99123,139408,82779,103276,65481,65265,52934,37541,45110,20142v-114,-127,-825,-1422,-2247,-3797c42748,16345,42507,16230,41923,16116r-839,c39319,20612,38367,22860,38367,22860r,241c38367,42647,38367,69875,38252,104813r,81839c38252,190093,39903,192100,43345,192570v1410,127,9474,1308,24397,3569l67742,202755r-67044,l698,196481v9119,-2374,14453,-3670,15761,-4025c19888,191503,21666,189141,21666,185357v-229,-58624,-229,-114529,,-167831c21666,13614,19774,11138,15977,10071,10173,8407,6871,7582,5804,7467,2946,7341,1295,6642,698,5448,,4382,114,2730,826,368,3543,241,5080,127,5207,127,50089,,75552,,81597,xe" fillcolor="#004d58" stroked="f">
                        <v:stroke joinstyle="miter"/>
                        <v:formulas/>
                        <v:path arrowok="t" o:extrusionok="f" o:connecttype="custom" textboxrect="0,0,309575,203581"/>
                        <v:textbox inset="2.53958mm,2.53958mm,2.53958mm,2.53958mm">
                          <w:txbxContent>
                            <w:p w14:paraId="5B46EA06" w14:textId="77777777" w:rsidR="00D94611" w:rsidRDefault="00D94611" w:rsidP="000F5CF8">
                              <w:pPr>
                                <w:spacing w:line="240" w:lineRule="auto"/>
                                <w:ind w:left="0" w:hanging="2"/>
                              </w:pPr>
                            </w:p>
                          </w:txbxContent>
                        </v:textbox>
                      </v:shape>
                      <v:shape id="Полилиния 82" o:spid="_x0000_s1107" style="position:absolute;left:9605;top:20286;width:1003;height:2028;visibility:visible;mso-wrap-style:square;v-text-anchor:middle" coordsize="100314,202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LG8YA&#10;AADbAAAADwAAAGRycy9kb3ducmV2LnhtbESPT2vCQBTE7wW/w/KE3uqmtlhN3YiWFr3Y1j/g9ZF9&#10;JiHZtyG7muTbu0Khx2FmfsPMF52pxJUaV1hW8DyKQBCnVhecKTgevp6mIJxH1lhZJgU9OVgkg4c5&#10;xtq2vKPr3mciQNjFqCD3vo6ldGlOBt3I1sTBO9vGoA+yyaRusA1wU8lxFE2kwYLDQo41feSUlvuL&#10;UfC6e5Hn7uf3c338XpWnbT/bXN5mSj0Ou+U7CE+d/w//tTdawXQM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LG8YAAADbAAAADwAAAAAAAAAAAAAAAACYAgAAZHJz&#10;L2Rvd25yZXYueG1sUEsFBgAAAAAEAAQA9QAAAIsDAAAAAA==&#10;" adj="-11796480,,5400" path="m584,r99730,l100314,20143,95785,17796c87938,15396,78994,14090,68923,13855v-228,1182,-470,1779,-470,1779l68453,99123v-127,2248,1308,3315,4026,3074c84912,101498,91669,101028,92735,100660r7579,-3224l100314,111087r-31861,l68453,115582v,38138,,61468,-127,69876c68326,188785,69876,190792,72835,191389v711,228,1892,711,3429,1410c77800,193522,78994,193865,79820,193865v5207,1067,6870,4039,5092,8878l470,202743r,-6033c10770,193751,16574,192214,17640,191859v2617,-826,3912,-2731,3912,-5677c21438,126365,21438,69875,21552,16701v,-3201,-1422,-5208,-4153,-6046c10897,8522,6985,7455,5677,7455,3073,7340,1296,6629,584,5321,,4254,,2489,584,xe" fillcolor="#004d58" stroked="f">
                        <v:stroke joinstyle="miter"/>
                        <v:formulas/>
                        <v:path arrowok="t" o:extrusionok="f" o:connecttype="custom" textboxrect="0,0,100314,202743"/>
                        <v:textbox inset="2.53958mm,2.53958mm,2.53958mm,2.53958mm">
                          <w:txbxContent>
                            <w:p w14:paraId="195FF8ED" w14:textId="77777777" w:rsidR="00D94611" w:rsidRDefault="00D94611" w:rsidP="000F5CF8">
                              <w:pPr>
                                <w:spacing w:line="240" w:lineRule="auto"/>
                                <w:ind w:left="0" w:hanging="2"/>
                              </w:pPr>
                            </w:p>
                          </w:txbxContent>
                        </v:textbox>
                      </v:shape>
                      <v:shape id="Полилиния 83" o:spid="_x0000_s1108" style="position:absolute;left:10608;top:20286;width:711;height:1111;visibility:visible;mso-wrap-style:square;v-text-anchor:middle" coordsize="71060,1110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iMsQA&#10;AADbAAAADwAAAGRycy9kb3ducmV2LnhtbESPQWvCQBSE74L/YXlCL0E3tSASXUWEQFsRbBQht0f2&#10;mQSzb0N2q/HfdwWhx2FmvmGW69404kadqy0reJ/EIIgLq2suFZyO6XgOwnlkjY1lUvAgB+vVcLDE&#10;RNs7/9At86UIEHYJKqi8bxMpXVGRQTexLXHwLrYz6IPsSqk7vAe4aeQ0jmfSYM1hocKWthUV1+zX&#10;BMp+T4ftjKP8K9tFaZSf0+98qtTbqN8sQHjq/X/41f7UCuYf8Pw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IjLEAAAA2wAAAA8AAAAAAAAAAAAAAAAAmAIAAGRycy9k&#10;b3ducmV2LnhtbFBLBQYAAAAABAAEAPUAAACJAwAAAAA=&#10;" adj="-11796480,,5400" path="m,l6036,c23321,,38129,5207,50334,15634,62526,25819,69155,38722,70222,54115v838,13043,-4026,25120,-14453,36373c45355,101612,32566,108242,17530,110134v-4039,597,-8408,838,-13272,953l,111087,,97436,16874,90257c23121,85268,27474,78753,29963,70701,34928,54356,30191,40259,15751,28308l,20143,,xe" fillcolor="#004d58" stroked="f">
                        <v:stroke joinstyle="miter"/>
                        <v:formulas/>
                        <v:path arrowok="t" o:extrusionok="f" o:connecttype="custom" textboxrect="0,0,71060,111087"/>
                        <v:textbox inset="2.53958mm,2.53958mm,2.53958mm,2.53958mm">
                          <w:txbxContent>
                            <w:p w14:paraId="722E6CFA" w14:textId="77777777" w:rsidR="00D94611" w:rsidRDefault="00D94611" w:rsidP="000F5CF8">
                              <w:pPr>
                                <w:spacing w:line="240" w:lineRule="auto"/>
                                <w:ind w:left="0" w:hanging="2"/>
                              </w:pPr>
                            </w:p>
                          </w:txbxContent>
                        </v:textbox>
                      </v:shape>
                      <v:shape id="Полилиния 84" o:spid="_x0000_s1109" style="position:absolute;left:11603;top:20298;width:1909;height:2016;visibility:visible;mso-wrap-style:square;v-text-anchor:middle" coordsize="190907,201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NwsIA&#10;AADbAAAADwAAAGRycy9kb3ducmV2LnhtbESP0YrCMBRE3xf8h3AF39bUpYh0jaKyouCL2/UDLsm1&#10;rTY3tYla/94Iwj4OM3OGmc47W4sbtb5yrGA0TEAQa2cqLhQc/tafExA+IBusHZOCB3mYz3ofU8yM&#10;u/Mv3fJQiAhhn6GCMoQmk9Lrkiz6oWuIo3d0rcUQZVtI0+I9wm0tv5JkLC1WHBdKbGhVkj7nV6tA&#10;4852uzRJN6eLrx+V/kmX+4NSg363+AYRqAv/4Xd7axRMUnh9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43CwgAAANsAAAAPAAAAAAAAAAAAAAAAAJgCAABkcnMvZG93&#10;bnJldi54bWxQSwUGAAAAAAQABAD1AAAAhwMAAAAA&#10;" adj="-11796480,,5400" path="m241,l190907,r,46418c187477,44056,185814,42875,185700,42875,176581,23800,159525,14453,134658,14796r-61468,l73190,83731v37186,-1308,56248,-2019,57201,-2248c143663,78880,151714,72835,154546,63132v,,1550,-1321,4737,-3569l159283,122809v-2844,-2007,-4254,-3200,-4381,-3315c155143,119850,154787,118428,153835,115227,150647,103861,143180,97701,131572,96749v-3429,-229,-22847,-1182,-58509,-2718l73063,186525r66446,c159880,186296,175044,178588,184747,163309v953,-1536,1537,-2476,2019,-2730c187833,159880,189141,159766,190792,160236r,41326l,201562r,-5919c10300,193154,15989,191745,17285,191503v3670,-952,5448,-3200,5448,-6870c22492,133947,22492,77927,22733,16586v,-3327,-1651,-5461,-4852,-6286c17170,10185,11252,8649,241,5804l241,xe" fillcolor="#004d58" stroked="f">
                        <v:stroke joinstyle="miter"/>
                        <v:formulas/>
                        <v:path arrowok="t" o:extrusionok="f" o:connecttype="custom" textboxrect="0,0,190907,201562"/>
                        <v:textbox inset="2.53958mm,2.53958mm,2.53958mm,2.53958mm">
                          <w:txbxContent>
                            <w:p w14:paraId="78BD7033" w14:textId="77777777" w:rsidR="00D94611" w:rsidRDefault="00D94611" w:rsidP="000F5CF8">
                              <w:pPr>
                                <w:spacing w:line="240" w:lineRule="auto"/>
                                <w:ind w:left="0" w:hanging="2"/>
                              </w:pPr>
                            </w:p>
                          </w:txbxContent>
                        </v:textbox>
                      </v:shape>
                      <v:shape id="Полилиния 85" o:spid="_x0000_s1110" style="position:absolute;left:13797;top:20284;width:1049;height:2022;visibility:visible;mso-wrap-style:square;v-text-anchor:middle" coordsize="104808,202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jFsMA&#10;AADbAAAADwAAAGRycy9kb3ducmV2LnhtbESPQWvCQBSE70L/w/IEb7qx0KppVim2Qo818eLtkX3d&#10;hGTfptltjP/eLQgeh5n5hsl2o23FQL2vHStYLhIQxKXTNRsFp+IwX4PwAVlj65gUXMnDbvs0yTDV&#10;7sJHGvJgRISwT1FBFUKXSunLiiz6heuIo/fjeoshyt5I3eMlwm0rn5PkVVqsOS5U2NG+orLJ/6yC&#10;73xfbM6NKT+9+eCha3FTrH6Vmk3H9zcQgcbwCN/bX1rB+gX+v8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tjFsMAAADbAAAADwAAAAAAAAAAAAAAAACYAgAAZHJzL2Rv&#10;d25yZXYueG1sUEsFBgAAAAAEAAQA9QAAAIgDAAAAAA==&#10;" adj="-11796480,,5400" path="m84999,r19809,20l104808,15005r-1958,-878c92545,11878,80525,11227,66789,12173r,82550c77102,96374,87986,95904,99479,93415r5329,-2346l104808,109739,86335,106089v-597,,-7112,115,-19546,115c66548,108922,66548,110471,66548,110585r,74372c66548,188271,67983,190176,70815,190875v711,127,1905,597,3442,1194c75667,192780,76860,193249,77800,193377v4737,825,6274,3784,4864,8763l229,202140r,-6274c10058,193135,15392,191713,16231,191472v3073,-940,4610,-3074,4610,-6515c20600,128835,20600,72689,20841,16669v,-3429,-1537,-5690,-4610,-6630c15392,9798,9932,8375,,5899l,210c3188,210,4851,95,4966,95,39078,32,65754,,84999,xe" fillcolor="#004d58" stroked="f">
                        <v:stroke joinstyle="miter"/>
                        <v:formulas/>
                        <v:path arrowok="t" o:extrusionok="f" o:connecttype="custom" textboxrect="0,0,104808,202140"/>
                        <v:textbox inset="2.53958mm,2.53958mm,2.53958mm,2.53958mm">
                          <w:txbxContent>
                            <w:p w14:paraId="385C737A" w14:textId="77777777" w:rsidR="00D94611" w:rsidRDefault="00D94611" w:rsidP="000F5CF8">
                              <w:pPr>
                                <w:spacing w:line="240" w:lineRule="auto"/>
                                <w:ind w:left="0" w:hanging="2"/>
                              </w:pPr>
                            </w:p>
                          </w:txbxContent>
                        </v:textbox>
                      </v:shape>
                      <v:shape id="Полилиния 86" o:spid="_x0000_s1111" style="position:absolute;left:14846;top:20284;width:1248;height:2222;visibility:visible;mso-wrap-style:square;v-text-anchor:middle" coordsize="124821,222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3MNsIA&#10;AADbAAAADwAAAGRycy9kb3ducmV2LnhtbESPQYvCMBSE78L+h/CEvWmqC1qqUWTRZUE8WPewx0fz&#10;bIvNS0lirf/eCILHYWa+YZbr3jSiI+drywom4wQEcWF1zaWCv9NulILwAVljY5kU3MnDevUxWGKm&#10;7Y2P1OWhFBHCPkMFVQhtJqUvKjLox7Yljt7ZOoMhSldK7fAW4aaR0ySZSYM1x4UKW/quqLjkV6Pg&#10;K/+fm2R33+bX1B/k3p5/3KZT6nPYbxYgAvXhHX61f7WCd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cw2wgAAANsAAAAPAAAAAAAAAAAAAAAAAJgCAABkcnMvZG93&#10;bnJldi54bWxQSwUGAAAAAAQABAD1AAAAhwMAAAAA&#10;" adj="-11796480,,5400" path="m,l3487,4v5907,15,9958,39,12152,71c35883,303,52342,7289,64788,21030v9118,9944,13017,21196,11951,33744c75913,67220,70224,77761,59682,86638,50094,94576,38727,99554,25583,101561v-1664,241,-2845,482,-3442,597c22040,102158,21316,102386,19906,103110v3772,1537,5804,2375,6274,2477c47973,115302,63010,129158,71417,147167v826,2006,1892,4737,2845,8407c75557,159714,76510,162559,77094,164095v6401,16346,10782,26760,13030,31027c95928,206260,105530,211835,118902,211835v1779,,3087,699,3912,2235c122929,214553,123640,216915,124821,221423v-13259,699,-27597,-2019,-43104,-8052c58616,204126,42525,190042,33635,171093v-953,-2032,-2019,-4864,-3086,-8407c29253,158419,28415,155574,27831,154151,21913,138873,18001,129158,15868,125132,12553,118325,8051,113350,2336,110181l,109719,,91049,23208,80834c32924,72782,37902,63435,38016,52894,38131,42353,33520,33235,23805,25653l,14985,,xe" fillcolor="#004d58" stroked="f">
                        <v:stroke joinstyle="miter"/>
                        <v:formulas/>
                        <v:path arrowok="t" o:extrusionok="f" o:connecttype="custom" textboxrect="0,0,124821,222122"/>
                        <v:textbox inset="2.53958mm,2.53958mm,2.53958mm,2.53958mm">
                          <w:txbxContent>
                            <w:p w14:paraId="628CBFD5" w14:textId="77777777" w:rsidR="00D94611" w:rsidRDefault="00D94611" w:rsidP="000F5CF8">
                              <w:pPr>
                                <w:spacing w:line="240" w:lineRule="auto"/>
                                <w:ind w:left="0" w:hanging="2"/>
                              </w:pPr>
                            </w:p>
                          </w:txbxContent>
                        </v:textbox>
                      </v:shape>
                      <v:shape id="Полилиния 87" o:spid="_x0000_s1112" style="position:absolute;left:16106;top:20290;width:848;height:2024;visibility:visible;mso-wrap-style:square;v-text-anchor:middle" coordsize="84798,20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dAsMA&#10;AADbAAAADwAAAGRycy9kb3ducmV2LnhtbESPzWoCQRCE74G8w9BCLiHOJodVNo4iCRJPAX8eoN1p&#10;dxdnepaZVjdv7wQEj0V1fdU1WwzeqQvF1AU28D4uQBHXwXbcGNjvVm9TUEmQLbrAZOCPEizmz08z&#10;rGy48oYuW2lUhnCq0EAr0ldap7olj2kceuLsHUP0KFnGRtuI1wz3Tn8URak9dpwbWuzpq6X6tD37&#10;/Eb3HZern5Oc3eHgyt9BmvLVGvMyGpafoIQGeRzf02trYDqB/y0ZAH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idAsMAAADbAAAADwAAAAAAAAAAAAAAAACYAgAAZHJzL2Rv&#10;d25yZXYueG1sUEsFBgAAAAAEAAQA9QAAAIgDAAAAAA==&#10;" adj="-11796480,,5400" path="m,l83261,v1537,4509,102,6871,-4267,7112c79108,7112,78867,7226,78054,7468v-5334,1422,-8534,2845,-9487,4025c67615,12688,67145,15634,67145,20625v,86919,-127,140919,-356,162001c66789,187947,69393,191275,74613,192811v343,128,1066,242,1879,597c77330,193650,77927,193751,78283,193878v3188,940,5080,1778,5448,2477c84201,196952,83960,198971,83261,202400l,202400r,-6147c8179,193167,12548,191389,13386,190919v2133,-1067,3073,-2718,3073,-5092c16586,128855,16586,72009,16459,15392v,-2362,-940,-4140,-3073,-5079c12433,9843,8052,8179,,5106l,xe" fillcolor="#004d58" stroked="f">
                        <v:stroke joinstyle="miter"/>
                        <v:formulas/>
                        <v:path arrowok="t" o:extrusionok="f" o:connecttype="custom" textboxrect="0,0,84798,202400"/>
                        <v:textbox inset="2.53958mm,2.53958mm,2.53958mm,2.53958mm">
                          <w:txbxContent>
                            <w:p w14:paraId="6D2C7AB5" w14:textId="77777777" w:rsidR="00D94611" w:rsidRDefault="00D94611" w:rsidP="000F5CF8">
                              <w:pPr>
                                <w:spacing w:line="240" w:lineRule="auto"/>
                                <w:ind w:left="0" w:hanging="2"/>
                              </w:pPr>
                            </w:p>
                          </w:txbxContent>
                        </v:textbox>
                      </v:shape>
                      <v:shape id="Полилиния 88" o:spid="_x0000_s1113" style="position:absolute;left:17260;top:20276;width:2290;height:2104;visibility:visible;mso-wrap-style:square;v-text-anchor:middle" coordsize="228943,210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Jrr8A&#10;AADbAAAADwAAAGRycy9kb3ducmV2LnhtbERPTYvCMBC9C/6HMII3TVdBpBpLWRBEL1b3sN6GZrYp&#10;20xKE7X6681B8Ph43+ust424Uedrxwq+pgkI4tLpmisFP+ftZAnCB2SNjWNS8CAP2WY4WGOq3Z0L&#10;up1CJWII+xQVmBDaVEpfGrLop64ljtyf6yyGCLtK6g7vMdw2cpYkC2mx5thgsKVvQ+X/6WoVHLQx&#10;v/lTz+am2h/r9mJksS2UGo/6fAUiUB8+4rd7pxUs49j4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94muvwAAANsAAAAPAAAAAAAAAAAAAAAAAJgCAABkcnMvZG93bnJl&#10;di54bWxQSwUGAAAAAAQABAD1AAAAhAMAAAAA&#10;" adj="-11796480,,5400" path="m174333,r54610,l228943,6528v-7468,2718,-11608,4140,-12319,4369c213766,11735,212356,13741,212356,17056v-126,47498,-469,81369,-825,101854c211290,135496,208686,150533,203708,163792v-6388,17424,-18237,28778,-35421,34239c130048,210452,93104,209626,57569,195300,34239,185826,22161,168173,21196,142354v-102,-5677,-102,-38481,-102,-98526l21094,17297v229,-3797,-1434,-6159,-4978,-7226c15164,9830,9842,8407,,5804l,241r88240,c89065,3086,89192,4978,88595,5804v-355,597,-2006,1308,-4864,2019c75679,9716,71069,11493,69647,13030v-1181,1537,-1778,6160,-1778,13500c67983,78638,68110,111087,68338,123647v,3442,242,7823,712,13030c69647,144018,70117,148285,70117,149822v825,10414,6743,18821,17881,25095c100787,182156,115354,185471,131813,184760v10783,-470,20142,-1664,28194,-3544c179425,176581,190208,163906,192214,143078v1791,-16713,2858,-35407,3328,-56261c195770,78410,195770,66929,195656,52591v-114,-17056,-114,-28537,,-34341c195656,13627,193522,10782,189141,9716v-940,-356,-5804,-1651,-14808,-3785l174333,xe" fillcolor="#004d58" stroked="f">
                        <v:stroke joinstyle="miter"/>
                        <v:formulas/>
                        <v:path arrowok="t" o:extrusionok="f" o:connecttype="custom" textboxrect="0,0,228943,210452"/>
                        <v:textbox inset="2.53958mm,2.53958mm,2.53958mm,2.53958mm">
                          <w:txbxContent>
                            <w:p w14:paraId="7F6B4C32" w14:textId="77777777" w:rsidR="00D94611" w:rsidRDefault="00D94611" w:rsidP="000F5CF8">
                              <w:pPr>
                                <w:spacing w:line="240" w:lineRule="auto"/>
                                <w:ind w:left="0" w:hanging="2"/>
                              </w:pPr>
                            </w:p>
                          </w:txbxContent>
                        </v:textbox>
                      </v:shape>
                      <v:shape id="Полилиния 89" o:spid="_x0000_s1114" style="position:absolute;left:19861;top:20295;width:3096;height:2035;visibility:visible;mso-wrap-style:square;v-text-anchor:middle" coordsize="309575,20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oJsMA&#10;AADbAAAADwAAAGRycy9kb3ducmV2LnhtbESPT2vCQBTE7wW/w/IEb3VjD2Kjq4hSKPZS49/jI/vM&#10;BrNvQ3abpN++KxQ8DjPzG2ax6m0lWmp86VjBZJyAIM6dLrlQcDx8vM5A+ICssXJMCn7Jw2o5eFlg&#10;ql3He2qzUIgIYZ+iAhNCnUrpc0MW/djVxNG7ucZiiLIppG6wi3BbybckmUqLJccFgzVtDOX37Mcq&#10;OBXVabe76Ov2XGffRrd993U0So2G/XoOIlAfnuH/9qdWMHuH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AoJsMAAADbAAAADwAAAAAAAAAAAAAAAACYAgAAZHJzL2Rv&#10;d25yZXYueG1sUEsFBgAAAAAEAAQA9QAAAIgDAAAAAA==&#10;" adj="-11796480,,5400" path="m81585,v3086,,5219,1435,6527,4140c99123,30556,121031,82423,153835,159652r1549,3314c156921,159652,157747,157874,157861,157874,191262,81610,213652,30556,224904,4623,226314,1537,228930,,232715,v7810,127,31496,127,71171,127l309334,127r,6388c299504,9372,294297,10782,293472,10909v-3201,940,-4864,3073,-4864,6388l288608,185001v,3784,1790,6032,5333,6871c294767,192100,299987,193408,309575,196012r,6743l212699,202755r,-6388c225844,194107,232842,193040,233667,192938v4141,-838,6617,-1664,7455,-2603c241833,189369,242189,187007,242189,183096r,-169482c241948,13513,241719,13386,241351,13144v-1169,2375,-1893,3442,-2007,3442c199784,101384,171374,162268,153962,199326v-1194,2604,-3315,3912,-6172,3671c147675,202997,144120,203111,137376,203479v-4026,102,-6985,-368,-8878,-1435c126593,200977,125057,198742,123634,195415v-114,-838,-711,-2375,-1536,-4509c121501,189026,121031,187604,120561,186537,111785,167234,99123,139408,82779,103276,65494,65265,52934,37541,45110,20142v-114,-127,-825,-1422,-2247,-3797c42748,16345,42507,16230,41910,16116r-813,c39307,20612,38367,22860,38367,22860r,241c38367,42647,38367,69875,38240,104813r,81839c38240,190093,39903,192100,43345,192570v1422,127,9474,1308,24397,3569l67742,202755r-67044,l698,196481v9132,-2374,14453,-3670,15748,-4025c19888,191503,21679,189141,21679,185357v-254,-58624,-254,-114529,,-167831c21679,13614,19774,11138,15977,10071,10173,8407,6871,7582,5804,7467,2959,7341,1295,6642,698,5448,,4382,114,2730,826,368,3556,241,5093,127,5207,127,50089,,75552,,81585,xe" fillcolor="#004d58" stroked="f">
                        <v:stroke joinstyle="miter"/>
                        <v:formulas/>
                        <v:path arrowok="t" o:extrusionok="f" o:connecttype="custom" textboxrect="0,0,309575,203581"/>
                        <v:textbox inset="2.53958mm,2.53958mm,2.53958mm,2.53958mm">
                          <w:txbxContent>
                            <w:p w14:paraId="723C7E3C" w14:textId="77777777" w:rsidR="00D94611" w:rsidRDefault="00D94611" w:rsidP="000F5CF8">
                              <w:pPr>
                                <w:spacing w:line="240" w:lineRule="auto"/>
                                <w:ind w:left="0" w:hanging="2"/>
                              </w:pPr>
                            </w:p>
                          </w:txbxContent>
                        </v:textbox>
                      </v:shape>
                      <v:shape id="Полилиния 90" o:spid="_x0000_s1115" style="position:absolute;left:5828;top:23480;width:2412;height:2270;visibility:visible;mso-wrap-style:square;v-text-anchor:middle" coordsize="241236,226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61sEA&#10;AADbAAAADwAAAGRycy9kb3ducmV2LnhtbERPPW/CMBDdkfgP1lViK04rgdqAQYgqgg2VpgPbNT7i&#10;hPgcYgPh3+OhEuPT+54ve9uIK3W+cqzgbZyAIC6crrhUkP9krx8gfEDW2DgmBXfysFwMB3NMtbvx&#10;N133oRQxhH2KCkwIbSqlLwxZ9GPXEkfu6DqLIcKulLrDWwy3jXxPkqm0WHFsMNjS2lBx2l+sgskh&#10;ybJ69/tXnZvD5iv3tcGiVmr00q9mIAL14Sn+d2+1gs+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DetbBAAAA2wAAAA8AAAAAAAAAAAAAAAAAmAIAAGRycy9kb3du&#10;cmV2LnhtbFBLBQYAAAAABAAEAPUAAACGAwAAAAA=&#10;" adj="-11796480,,5400" path="m166056,1153v23936,1152,48479,5473,73644,12998c239827,14151,240297,14506,241236,15091v-6629,23927,-11011,39446,-13017,46672c227622,63414,226327,64367,224193,64367v-711,,-4267,-470,-10541,-1296c213411,61763,213297,61039,213297,60938,215545,46015,208788,34280,193040,25873,182258,20069,169951,16640,155982,15573v-14225,-952,-27966,585,-41225,4623c100673,24692,88583,31563,78753,40808,67983,50981,60757,63414,57201,77981v-8052,32449,-3671,60998,13144,85750c89535,191672,119139,206251,159169,207432v11608,229,22746,-241,33757,-1778c194589,205527,205715,203165,226200,198911v,6273,-115,9817,-356,10655c225730,210747,224422,211814,221818,212868v-15151,6642,-32562,10554,-51867,11735c135725,226978,105994,223777,80772,215128,53175,205781,32448,190617,18707,169777,5562,150104,,127613,1893,102264,3670,78692,13259,58322,30912,41037,47841,24451,69520,13211,96050,7166,118789,2016,142120,,166056,1153xe" fillcolor="#004d58" stroked="f">
                        <v:stroke joinstyle="miter"/>
                        <v:formulas/>
                        <v:path arrowok="t" o:extrusionok="f" o:connecttype="custom" textboxrect="0,0,241236,226978"/>
                        <v:textbox inset="2.53958mm,2.53958mm,2.53958mm,2.53958mm">
                          <w:txbxContent>
                            <w:p w14:paraId="11AAACAE" w14:textId="77777777" w:rsidR="00D94611" w:rsidRDefault="00D94611" w:rsidP="000F5CF8">
                              <w:pPr>
                                <w:spacing w:line="240" w:lineRule="auto"/>
                                <w:ind w:left="0" w:hanging="2"/>
                              </w:pPr>
                            </w:p>
                          </w:txbxContent>
                        </v:textbox>
                      </v:shape>
                      <v:shape id="Полилиния 91" o:spid="_x0000_s1116" style="position:absolute;left:8535;top:23719;width:1909;height:2015;visibility:visible;mso-wrap-style:square;v-text-anchor:middle" coordsize="190907,201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G58YA&#10;AADbAAAADwAAAGRycy9kb3ducmV2LnhtbESPQWvCQBSE7wX/w/IK3urG0oiNriJCIBZKq/bi7Zl9&#10;JqHZtyG7JrG/vlsQehxm5htmuR5MLTpqXWVZwXQSgSDOra64UPB1TJ/mIJxH1lhbJgU3crBejR6W&#10;mGjb8566gy9EgLBLUEHpfZNI6fKSDLqJbYiDd7GtQR9kW0jdYh/gppbPUTSTBisOCyU2tC0p/z5c&#10;jYKXjyg7ztPb+Wd/6nfvn7vYvW1ipcaPw2YBwtPg/8P3dqYVvE7h70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uG58YAAADbAAAADwAAAAAAAAAAAAAAAACYAgAAZHJz&#10;L2Rvd25yZXYueG1sUEsFBgAAAAAEAAQA9QAAAIsDAAAAAA==&#10;" adj="-11796480,,5400" path="m241,l190907,r,46418c187477,44056,185814,42875,185700,42875,176581,23800,159525,14453,134658,14808r-61468,l73190,83731v37186,-1308,56248,-2019,57201,-2248c143663,78880,151714,72835,154546,63132v,,1550,-1308,4737,-3569l159283,122809v-2832,-2006,-4254,-3188,-4381,-3315c155143,119850,154787,118428,153848,115227,150647,103874,143180,97701,131572,96762v-3429,-229,-22847,-1194,-58509,-2731l73063,186525r66446,c159880,186296,175044,178588,184747,163309v953,-1536,1537,-2476,2019,-2717c187833,159881,189141,159766,190792,160236r,41339l,201575r,-5932c10300,193167,15989,191745,17285,191503v3670,-939,5461,-3200,5461,-6870c22504,133947,22504,77927,22746,16586v,-3314,-1664,-5448,-4865,-6286c17170,10185,11252,8649,241,5804l241,xe" fillcolor="#004d58" stroked="f">
                        <v:stroke joinstyle="miter"/>
                        <v:formulas/>
                        <v:path arrowok="t" o:extrusionok="f" o:connecttype="custom" textboxrect="0,0,190907,201575"/>
                        <v:textbox inset="2.53958mm,2.53958mm,2.53958mm,2.53958mm">
                          <w:txbxContent>
                            <w:p w14:paraId="6DE048A2" w14:textId="77777777" w:rsidR="00D94611" w:rsidRDefault="00D94611" w:rsidP="000F5CF8">
                              <w:pPr>
                                <w:spacing w:line="240" w:lineRule="auto"/>
                                <w:ind w:left="0" w:hanging="2"/>
                              </w:pPr>
                            </w:p>
                          </w:txbxContent>
                        </v:textbox>
                      </v:shape>
                      <v:shape id="Полилиния 92" o:spid="_x0000_s1117" style="position:absolute;left:10730;top:23705;width:1048;height:2021;visibility:visible;mso-wrap-style:square;v-text-anchor:middle" coordsize="104808,202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tv8MA&#10;AADbAAAADwAAAGRycy9kb3ducmV2LnhtbESPwW7CMBBE70j9B2srcQOnHICkOFFFW4ljSbj0toq3&#10;TkS8TmM3hL+vkZA4jmbmjWZXTLYTIw2+dazgZZmAIK6dbtkoOFWfiy0IH5A1do5JwZU8FPnTbIeZ&#10;dhc+0lgGIyKEfYYKmhD6TEpfN2TRL11PHL0fN1gMUQ5G6gEvEW47uUqStbTYclxosKd9Q/W5/LMK&#10;vsp9lX6fTf3hzTuPfYdptflVav48vb2CCDSFR/jePmgF6Qpu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ttv8MAAADbAAAADwAAAAAAAAAAAAAAAACYAgAAZHJzL2Rv&#10;d25yZXYueG1sUEsFBgAAAAAEAAQA9QAAAIgDAAAAAA==&#10;" adj="-11796480,,5400" path="m85005,r19803,20l104808,15003r-1954,-876c92551,11878,80531,11227,66789,12173r,82550c77102,96374,87986,95904,99479,93415r5329,-2346l104808,109743,86335,106089v-597,,-7112,115,-19546,115c66548,108934,66548,110471,66548,110585r,74372c66548,188284,67970,190176,70815,190887v711,115,1893,585,3442,1182c75679,192780,76860,193262,77813,193377v4737,825,6274,3784,4851,8763l229,202140r,-6274c10058,193135,15392,191713,16218,191472v3086,-940,4623,-3074,4623,-6515c20600,128835,20600,72701,20841,16669v,-3429,-1537,-5690,-4623,-6630c15392,9798,9944,8375,,5899l,222c3201,222,4851,95,4966,95,39078,32,65758,,85005,xe" fillcolor="#004d58" stroked="f">
                        <v:stroke joinstyle="miter"/>
                        <v:formulas/>
                        <v:path arrowok="t" o:extrusionok="f" o:connecttype="custom" textboxrect="0,0,104808,202140"/>
                        <v:textbox inset="2.53958mm,2.53958mm,2.53958mm,2.53958mm">
                          <w:txbxContent>
                            <w:p w14:paraId="0F9E3DB4" w14:textId="77777777" w:rsidR="00D94611" w:rsidRDefault="00D94611" w:rsidP="000F5CF8">
                              <w:pPr>
                                <w:spacing w:line="240" w:lineRule="auto"/>
                                <w:ind w:left="0" w:hanging="2"/>
                              </w:pPr>
                            </w:p>
                          </w:txbxContent>
                        </v:textbox>
                      </v:shape>
                      <v:shape id="Полилиния 93" o:spid="_x0000_s1118" style="position:absolute;left:11778;top:23705;width:1248;height:2221;visibility:visible;mso-wrap-style:square;v-text-anchor:middle" coordsize="124833,22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FzsUA&#10;AADbAAAADwAAAGRycy9kb3ducmV2LnhtbESPQWvCQBSE74L/YXkFb7qJQqnRNVRL0YKCjdJeX7Ov&#10;STT7NmRXTf99Vyj0OMzMN8w87UwtrtS6yrKCeBSBIM6trrhQcDy8Dp9AOI+ssbZMCn7IQbro9+aY&#10;aHvjd7pmvhABwi5BBaX3TSKly0sy6Ea2IQ7et20N+iDbQuoWbwFuajmOokdpsOKwUGJDq5Lyc3Yx&#10;CnAZZ0W0r74+s8vRf6zfTttd/qLU4KF7noHw1Pn/8F97oxVMJ3D/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XOxQAAANsAAAAPAAAAAAAAAAAAAAAAAJgCAABkcnMv&#10;ZG93bnJldi54bWxQSwUGAAAAAAQABAD1AAAAigMAAAAA&#10;" adj="-11796480,,5400" path="m,l3492,4v5907,15,9956,39,12147,71c35883,303,52342,7289,64788,21030v9118,9944,13030,21196,11963,33757c75913,67220,70224,77761,59695,86638,50094,94576,38727,99554,25583,101573v-1664,242,-2845,470,-3442,585c22027,102158,21316,102386,19906,103110v3785,1537,5791,2375,6274,2477c47973,115302,63010,129170,71417,147167v826,2006,1892,4737,2845,8407c75557,159714,76510,162559,77094,164108v6401,16333,10782,26759,13030,31014c95928,206260,105530,211835,118902,211835v1779,,3087,699,3912,2235c122929,214553,123640,216915,124833,221423v-13271,712,-27597,-2019,-43116,-8052c58628,204126,42512,190042,33635,171093v-953,-2019,-2019,-4864,-3086,-8407c29253,158419,28428,155574,27831,154151,21913,138886,18001,129170,15868,125132,12553,118325,8054,113353,2341,110186l,109723,,91049,23208,80834c32924,72782,37902,63435,38016,52894,38143,42353,33520,33235,23805,25653l,14983,,xe" fillcolor="#004d58" stroked="f">
                        <v:stroke joinstyle="miter"/>
                        <v:formulas/>
                        <v:path arrowok="t" o:extrusionok="f" o:connecttype="custom" textboxrect="0,0,124833,222135"/>
                        <v:textbox inset="2.53958mm,2.53958mm,2.53958mm,2.53958mm">
                          <w:txbxContent>
                            <w:p w14:paraId="7865F4CA" w14:textId="77777777" w:rsidR="00D94611" w:rsidRDefault="00D94611" w:rsidP="000F5CF8">
                              <w:pPr>
                                <w:spacing w:line="240" w:lineRule="auto"/>
                                <w:ind w:left="0" w:hanging="2"/>
                              </w:pPr>
                            </w:p>
                          </w:txbxContent>
                        </v:textbox>
                      </v:shape>
                      <v:shape id="Полилиния 94" o:spid="_x0000_s1119" style="position:absolute;left:13038;top:23719;width:2161;height:2015;visibility:visible;mso-wrap-style:square;v-text-anchor:middle" coordsize="216129,201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PXcIA&#10;AADbAAAADwAAAGRycy9kb3ducmV2LnhtbESPQYvCMBSE78L+h/AWvIimiojtGkUE0Yssuuv9bfNs&#10;i81LSaKt/94ICx6HmfmGWaw6U4s7OV9ZVjAeJSCIc6srLhT8/myHcxA+IGusLZOCB3lYLT96C8y0&#10;bflI91MoRISwz1BBGUKTSenzkgz6kW2Io3exzmCI0hVSO2wj3NRykiQzabDiuFBiQ5uS8uvpZhTM&#10;8TC5psdwbg+DP0eXW7r+3mml+p/d+gtEoC68w//tvVaQTuH1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M9dwgAAANsAAAAPAAAAAAAAAAAAAAAAAJgCAABkcnMvZG93&#10;bnJldi54bWxQSwUGAAAAAAQABAD1AAAAhwMAAAAA&#10;" adj="-11796480,,5400" path="m3785,l212344,v711,9589,1892,28893,3785,57912l210325,57912v-1067,-5918,-1537,-8890,-1537,-9004c204991,28893,192215,18123,170549,16459v-1563,-241,-14936,127,-40400,1194l130149,22263v,82080,,135128,-114,159055c130035,184760,131813,186893,135484,187706v1067,254,7810,1791,20256,4509l155740,201575r-98425,l57315,192570v12561,-2730,19418,-4140,20726,-4495c81483,187236,83134,185103,83134,181674v-114,-21908,-114,-75324,-114,-159995c83020,21425,82893,19660,82664,16218v-27838,724,-42761,1067,-44767,1435c20003,20612,9589,31623,6744,50927v-115,597,-470,2959,-1067,7099l,58026c114,56261,1422,36944,3785,xe" fillcolor="#004d58" stroked="f">
                        <v:stroke joinstyle="miter"/>
                        <v:formulas/>
                        <v:path arrowok="t" o:extrusionok="f" o:connecttype="custom" textboxrect="0,0,216129,201575"/>
                        <v:textbox inset="2.53958mm,2.53958mm,2.53958mm,2.53958mm">
                          <w:txbxContent>
                            <w:p w14:paraId="3B4D7F13" w14:textId="77777777" w:rsidR="00D94611" w:rsidRDefault="00D94611" w:rsidP="000F5CF8">
                              <w:pPr>
                                <w:spacing w:line="240" w:lineRule="auto"/>
                                <w:ind w:left="0" w:hanging="2"/>
                              </w:pPr>
                            </w:p>
                          </w:txbxContent>
                        </v:textbox>
                      </v:shape>
                      <v:shape id="Полилиния 95" o:spid="_x0000_s1120" style="position:absolute;left:15477;top:23710;width:848;height:2024;visibility:visible;mso-wrap-style:square;v-text-anchor:middle" coordsize="84798,202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E8UA&#10;AADbAAAADwAAAGRycy9kb3ducmV2LnhtbESPQWsCMRSE74X+h/AKvRTNtmDV1SjWIopQSrX2/Ng8&#10;s4vJy7pJdf33Rij0OMzMN8x42jorTtSEyrOC524GgrjwumKj4Hu76AxAhIis0XomBRcKMJ3c340x&#10;1/7MX3TaRCMShEOOCsoY61zKUJTkMHR9TZy8vW8cxiQbI3WD5wR3Vr5k2at0WHFaKLGmeUnFYfPr&#10;FKyHn7snc3xbmsH7Tx8/dlb2+lapx4d2NgIRqY3/4b/2SisY9uD2Jf0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bETxQAAANsAAAAPAAAAAAAAAAAAAAAAAJgCAABkcnMv&#10;ZG93bnJldi54bWxQSwUGAAAAAAQABAD1AAAAigMAAAAA&#10;" adj="-11796480,,5400" path="m,l83261,v1537,4508,115,6883,-4267,7112c79108,7112,78880,7239,78054,7467v-5334,1423,-8534,2845,-9487,4026c67628,12687,67145,15646,67145,20625v,86918,-115,140919,-343,162001c66802,187960,69405,191274,74613,192811v355,127,1066,242,1892,597c77343,193649,77927,193764,78283,193878v3200,953,5093,1778,5448,2489c84214,196952,83960,198971,83261,202412l,202412r,-6159c8179,193167,12548,191402,13386,190919v2133,-1067,3073,-2718,3073,-5093c16586,128867,16586,72009,16459,15405v,-2362,-940,-4153,-3073,-5093c12433,9842,8052,8179,,5105l,xe" fillcolor="#004d58" stroked="f">
                        <v:stroke joinstyle="miter"/>
                        <v:formulas/>
                        <v:path arrowok="t" o:extrusionok="f" o:connecttype="custom" textboxrect="0,0,84798,202412"/>
                        <v:textbox inset="2.53958mm,2.53958mm,2.53958mm,2.53958mm">
                          <w:txbxContent>
                            <w:p w14:paraId="4C9CA36B" w14:textId="77777777" w:rsidR="00D94611" w:rsidRDefault="00D94611" w:rsidP="000F5CF8">
                              <w:pPr>
                                <w:spacing w:line="240" w:lineRule="auto"/>
                                <w:ind w:left="0" w:hanging="2"/>
                              </w:pPr>
                            </w:p>
                          </w:txbxContent>
                        </v:textbox>
                      </v:shape>
                      <v:shape id="Полилиния 96" o:spid="_x0000_s1121" style="position:absolute;left:16600;top:23707;width:1765;height:2027;visibility:visible;mso-wrap-style:square;v-text-anchor:middle" coordsize="176467,2027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kbMYA&#10;AADbAAAADwAAAGRycy9kb3ducmV2LnhtbESPT2vCQBTE7wW/w/IKvZRmkx7ExqyipX88CLYxB4+P&#10;7DMJzb4N2TWm394VBI/DzPyGyZajacVAvWssK0iiGARxaXXDlYJi//kyA+E8ssbWMin4JwfLxeQh&#10;w1TbM//SkPtKBAi7FBXU3neplK6syaCLbEccvKPtDfog+0rqHs8Bblr5GsdTabDhsFBjR+81lX/5&#10;ySioyu3p242H9ar4cR+b5Gu3zZ93Sj09jqs5CE+jv4dv7Y1W8DaF65fw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UkbMYAAADbAAAADwAAAAAAAAAAAAAAAACYAgAAZHJz&#10;L2Rvd25yZXYueG1sUEsFBgAAAAAEAAQA9QAAAIsDAAAAAA==&#10;" adj="-11796480,,5400" path="m,l176467,r,53061c176467,53175,176225,53289,175527,53645v-1550,-2134,-2261,-3201,-2261,-3315c171603,40145,166396,31737,157518,25108,148273,17869,137147,14567,124117,14922r-56375,l67742,79705r597,470c97244,79337,113221,78753,116408,78524v13513,-1308,22048,-7595,25362,-18847l147333,56134r,62065c146863,118199,145199,118313,142354,118427v-584,-2489,-825,-3784,-825,-3898c139154,101384,131216,94145,117844,92964v-2490,-229,-19305,-825,-50216,-1892c67513,94615,67513,96406,67513,96520v,49504,-127,78981,-241,88697c67272,188773,69050,190906,72479,191745v838,343,6045,1651,15520,4140l87999,202755r-87758,l241,196710v10059,-2959,15748,-4495,17056,-4851c19774,191021,20968,189141,20968,186284r,-169952c20968,13132,19545,11011,16459,10185,15392,9830,9830,8281,,5677l,xe" fillcolor="#004d58" stroked="f">
                        <v:stroke joinstyle="miter"/>
                        <v:formulas/>
                        <v:path arrowok="t" o:extrusionok="f" o:connecttype="custom" textboxrect="0,0,176467,202755"/>
                        <v:textbox inset="2.53958mm,2.53958mm,2.53958mm,2.53958mm">
                          <w:txbxContent>
                            <w:p w14:paraId="272BE54A" w14:textId="77777777" w:rsidR="00D94611" w:rsidRDefault="00D94611" w:rsidP="000F5CF8">
                              <w:pPr>
                                <w:spacing w:line="240" w:lineRule="auto"/>
                                <w:ind w:left="0" w:hanging="2"/>
                              </w:pPr>
                            </w:p>
                          </w:txbxContent>
                        </v:textbox>
                      </v:shape>
                      <v:shape id="Полилиния 97" o:spid="_x0000_s1122" style="position:absolute;left:18655;top:23710;width:848;height:2024;visibility:visible;mso-wrap-style:square;v-text-anchor:middle" coordsize="84811,202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NY8IA&#10;AADbAAAADwAAAGRycy9kb3ducmV2LnhtbESPQWsCMRSE74L/ITyhN020VOtqFGmRWuih2tLzY/Pc&#10;LG5elk3U1V9vCoLHYWa+YebL1lXiRE0oPWsYDhQI4tybkgsNvz/r/iuIEJENVp5Jw4UCLBfdzhwz&#10;48+8pdMuFiJBOGSowcZYZ1KG3JLDMPA1cfL2vnEYk2wKaRo8J7ir5EipsXRYclqwWNObpfywOzoN&#10;X8TOfI/f1cez5/bTKnd9mf5p/dRrVzMQkdr4CN/bG6NhOoH/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A1jwgAAANsAAAAPAAAAAAAAAAAAAAAAAJgCAABkcnMvZG93&#10;bnJldi54bWxQSwUGAAAAAAQABAD1AAAAhwMAAAAA&#10;" adj="-11796480,,5400" path="m,l83261,v1550,4508,115,6883,-4254,7112c79108,7112,78880,7239,78054,7467v-5321,1423,-8521,2845,-9487,4026c67628,12687,67158,15646,67158,20625v,86918,-128,140919,-356,162001c66802,187960,69405,191274,74613,192811v355,127,1066,242,1892,597c77343,193649,77940,193764,78283,193878v3200,953,5093,1778,5461,2489c84214,196952,83972,198971,83261,202412l,202412r,-6159c8179,193167,12560,191402,13386,190919v2133,-1067,3086,-2718,3086,-5093c16586,128867,16586,72009,16472,15405v,-2362,-953,-4153,-3086,-5093c12433,9842,8065,8179,,5105l,xe" fillcolor="#004d58" stroked="f">
                        <v:stroke joinstyle="miter"/>
                        <v:formulas/>
                        <v:path arrowok="t" o:extrusionok="f" o:connecttype="custom" textboxrect="0,0,84811,202412"/>
                        <v:textbox inset="2.53958mm,2.53958mm,2.53958mm,2.53958mm">
                          <w:txbxContent>
                            <w:p w14:paraId="039E17EB" w14:textId="77777777" w:rsidR="00D94611" w:rsidRDefault="00D94611" w:rsidP="000F5CF8">
                              <w:pPr>
                                <w:spacing w:line="240" w:lineRule="auto"/>
                                <w:ind w:left="0" w:hanging="2"/>
                              </w:pPr>
                            </w:p>
                          </w:txbxContent>
                        </v:textbox>
                      </v:shape>
                      <v:shape id="Полилиния 98" o:spid="_x0000_s1123" style="position:absolute;left:19747;top:23669;width:2412;height:2080;visibility:visible;mso-wrap-style:square;v-text-anchor:middle" coordsize="241236,207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lmcAA&#10;AADbAAAADwAAAGRycy9kb3ducmV2LnhtbERPPW/CMBDdkfgP1iF1A6cMEQ0YhCoBXZsWqm5HfE2i&#10;xudguxD+fW+o1PHpfa82g+vUlUJsPRt4nGWgiCtvW64NvL/tpgtQMSFb7DyTgTtF2KzHoxUW1t/4&#10;la5lqpWEcCzQQJNSX2gdq4YcxpnviYX78sFhEhhqbQPeJNx1ep5luXbYsjQ02NNzQ9V3+eOk5OMz&#10;uIM7n8q8u+T7fjiW27Az5mEybJegEg3pX/znfrEGnmSsfJE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blmcAAAADbAAAADwAAAAAAAAAAAAAAAACYAgAAZHJzL2Rvd25y&#10;ZXYueG1sUEsFBgAAAAAEAAQA9QAAAIUDAAAAAA==&#10;" adj="-11796480,,5400" path="m166056,1051v23936,1051,48479,5016,73644,11938c239827,12989,240297,13230,241236,13713v-6616,22022,-11011,36246,-13017,42862c227622,58125,226327,58950,224193,58950v-711,,-4254,-356,-10541,-1308c213411,56575,213297,55991,213297,55864,215545,42021,208801,31353,193040,23657,182270,18323,169951,15122,155982,14182v-14225,-952,-27966,598,-41225,4382c100673,22590,88595,28864,78753,37386,67983,46631,60744,57998,57201,71383v-8052,29731,-3671,55893,13144,78639c89535,175600,119139,188985,159169,190052v11621,229,22746,-355,33757,-1536c194589,188274,205727,186141,226213,182127v,5792,-128,9119,-369,9817c225730,192897,224422,193951,221818,195018v-15151,6045,-32562,9601,-51867,10909c135725,207934,105994,205089,80772,197152,53175,188516,32448,174660,18720,155597,5575,137589,,116862,1905,93532,3670,72094,13259,53387,30912,37640,47854,22463,69520,12049,96050,6601,118790,1864,142119,,166056,1051xe" fillcolor="#004d58" stroked="f">
                        <v:stroke joinstyle="miter"/>
                        <v:formulas/>
                        <v:path arrowok="t" o:extrusionok="f" o:connecttype="custom" textboxrect="0,0,241236,207934"/>
                        <v:textbox inset="2.53958mm,2.53958mm,2.53958mm,2.53958mm">
                          <w:txbxContent>
                            <w:p w14:paraId="51329312" w14:textId="77777777" w:rsidR="00D94611" w:rsidRDefault="00D94611" w:rsidP="000F5CF8">
                              <w:pPr>
                                <w:spacing w:line="240" w:lineRule="auto"/>
                                <w:ind w:left="0" w:hanging="2"/>
                              </w:pPr>
                            </w:p>
                          </w:txbxContent>
                        </v:textbox>
                      </v:shape>
                      <v:shape id="Полилиния 99" o:spid="_x0000_s1124" style="position:absolute;left:24416;top:7221;width:2932;height:15301;visibility:visible;mso-wrap-style:square;v-text-anchor:middle" coordsize="293180,1530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SSsQA&#10;AADbAAAADwAAAGRycy9kb3ducmV2LnhtbESPQWvCQBSE7wX/w/KE3upGhdREN0FahNKeorbnR/aZ&#10;BLNvQ3ZN0v76bqHgcZiZb5hdPplWDNS7xrKC5SICQVxa3XCl4Hw6PG1AOI+ssbVMCr7JQZ7NHnaY&#10;ajtyQcPRVyJA2KWooPa+S6V0ZU0G3cJ2xMG72N6gD7KvpO5xDHDTylUUxdJgw2Ghxo5eaiqvx5tR&#10;wHRevcrD80/x8Z6s4wt9fo1xq9TjfNpvQXia/D38337TCpIE/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0krEAAAA2wAAAA8AAAAAAAAAAAAAAAAAmAIAAGRycy9k&#10;b3ducmV2LnhtbFBLBQYAAAAABAAEAPUAAACJAwAAAAA=&#10;" adj="-11796480,,5400" path="m96291,c221056,202971,293180,441617,293180,696849v,315036,-109957,604710,-293180,833260l,1499032c171552,1276820,273952,998652,273952,696849,273952,449021,204991,217043,85369,18936l96291,xe" fillcolor="#004d58" stroked="f">
                        <v:stroke joinstyle="miter"/>
                        <v:formulas/>
                        <v:path arrowok="t" o:extrusionok="f" o:connecttype="custom" textboxrect="0,0,293180,1530109"/>
                        <v:textbox inset="2.53958mm,2.53958mm,2.53958mm,2.53958mm">
                          <w:txbxContent>
                            <w:p w14:paraId="02DCA0E1" w14:textId="77777777" w:rsidR="00D94611" w:rsidRDefault="00D94611" w:rsidP="000F5CF8">
                              <w:pPr>
                                <w:spacing w:line="240" w:lineRule="auto"/>
                                <w:ind w:left="0" w:hanging="2"/>
                              </w:pPr>
                            </w:p>
                          </w:txbxContent>
                        </v:textbox>
                      </v:shape>
                      <v:shape id="Полилиния 100" o:spid="_x0000_s1125" style="position:absolute;left:694;top:15184;width:2892;height:7338;visibility:visible;mso-wrap-style:square;v-text-anchor:middle" coordsize="289255,733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Ba8UA&#10;AADcAAAADwAAAGRycy9kb3ducmV2LnhtbESPT2sCMRDF70K/Q5hCL6JJW1xkNUr/UOlNtBWvw2bc&#10;XdxMliTV7bfvHAreZnhv3vvNcj34Tl0opjawhcepAUVcBddybeH762MyB5UyssMuMFn4pQTr1d1o&#10;iaULV97RZZ9rJSGcSrTQ5NyXWqeqIY9pGnpi0U4hesyyxlq7iFcJ951+MqbQHluWhgZ7emuoOu9/&#10;vIV+u3kvqtnrePPc4eFwzBQLM7b24X54WYDKNOSb+f/60wm+EX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AFrxQAAANwAAAAPAAAAAAAAAAAAAAAAAJgCAABkcnMv&#10;ZG93bnJldi54bWxQSwUGAAAAAAQABAD1AAAAigMAAAAA&#10;" adj="-11796480,,5400" path="m,l19317,1486c39395,264249,137008,505600,289255,702805r,31090c125476,529615,20498,276416,,xe" fillcolor="#004d58" stroked="f">
                        <v:stroke joinstyle="miter"/>
                        <v:formulas/>
                        <v:path arrowok="t" o:extrusionok="f" o:connecttype="custom" textboxrect="0,0,289255,733895"/>
                        <v:textbox inset="2.53958mm,2.53958mm,2.53958mm,2.53958mm">
                          <w:txbxContent>
                            <w:p w14:paraId="60EB461E" w14:textId="77777777" w:rsidR="00D94611" w:rsidRDefault="00D94611" w:rsidP="000F5CF8">
                              <w:pPr>
                                <w:spacing w:line="240" w:lineRule="auto"/>
                                <w:ind w:left="0" w:hanging="2"/>
                              </w:pPr>
                            </w:p>
                          </w:txbxContent>
                        </v:textbox>
                      </v:shape>
                      <v:shape id="Полилиния 101" o:spid="_x0000_s1126" style="position:absolute;left:18308;top:1573;width:3288;height:1817;visibility:visible;mso-wrap-style:square;v-text-anchor:middle" coordsize="328828,1817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txMMA&#10;AADcAAAADwAAAGRycy9kb3ducmV2LnhtbERPS2sCMRC+F/wPYYTeaqKVWrdGEaGlhR7UevE2bmYf&#10;dDNZklTjv28KBW/z8T1nsUq2E2fyoXWsYTxSIIhLZ1quNRy+Xh+eQYSIbLBzTBquFGC1HNwtsDDu&#10;wjs672MtcgiHAjU0MfaFlKFsyGIYuZ44c5XzFmOGvpbG4yWH205OlHqSFlvODQ32tGmo/N7/WA3t&#10;xj9Oj292lmYf1TydtpXafVZa3w/T+gVEpBRv4n/3u8nz1Rj+ns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qtxMMAAADcAAAADwAAAAAAAAAAAAAAAACYAgAAZHJzL2Rv&#10;d25yZXYueG1sUEsFBgAAAAAEAAQA9QAAAIgDAAAAAA==&#10;" adj="-11796480,,5400" path="m3937,c120282,40259,229476,95987,328828,165011r-9652,16713c221577,113754,114300,58776,,18986l3937,xe" fillcolor="#004d58" stroked="f">
                        <v:stroke joinstyle="miter"/>
                        <v:formulas/>
                        <v:path arrowok="t" o:extrusionok="f" o:connecttype="custom" textboxrect="0,0,328828,181724"/>
                        <v:textbox inset="2.53958mm,2.53958mm,2.53958mm,2.53958mm">
                          <w:txbxContent>
                            <w:p w14:paraId="0BCB115B" w14:textId="77777777" w:rsidR="00D94611" w:rsidRDefault="00D94611" w:rsidP="000F5CF8">
                              <w:pPr>
                                <w:spacing w:line="240" w:lineRule="auto"/>
                                <w:ind w:left="0" w:hanging="2"/>
                              </w:pPr>
                            </w:p>
                          </w:txbxContent>
                        </v:textbox>
                      </v:shape>
                      <v:shape id="Полилиния 102" o:spid="_x0000_s1127" style="position:absolute;left:15107;top:4059;width:10281;height:10491;visibility:visible;mso-wrap-style:square;v-text-anchor:middle" coordsize="1028103,104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usMMA&#10;AADcAAAADwAAAGRycy9kb3ducmV2LnhtbERPS2sCMRC+F/wPYQQvRZN6kLIaxQcVD710FcHbsBl3&#10;FzeTJYm6+usbodDbfHzPmS0624gb+VA71vAxUiCIC2dqLjUc9l/DTxAhIhtsHJOGBwVYzHtvM8yM&#10;u/MP3fJYihTCIUMNVYxtJmUoKrIYRq4lTtzZeYsxQV9K4/Gewm0jx0pNpMWaU0OFLa0rKi751WpY&#10;FSd/PK+v6v2Ub5ft47n3+fdG60G/W05BROriv/jPvTNpvhrD6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FusMMAAADcAAAADwAAAAAAAAAAAAAAAACYAgAAZHJzL2Rv&#10;d25yZXYueG1sUEsFBgAAAAAEAAQA9QAAAIgDAAAAAA==&#10;" path="m782371,r245732,l422351,1049185r-195021,l,655447r245732,l324853,792455,782371,xe" fillcolor="#004d58" stroked="f">
                        <v:path arrowok="t" o:extrusionok="f"/>
                      </v:shape>
                      <v:shape id="Полилиния 103" o:spid="_x0000_s1128" style="position:absolute;left:8725;top:16009;width:6382;height:2134;visibility:visible;mso-wrap-style:square;v-text-anchor:middle" coordsize="638226,21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U5sQA&#10;AADcAAAADwAAAGRycy9kb3ducmV2LnhtbERPS2vCQBC+F/wPywi91U0USomuooFCoYfSKD5uQ3bM&#10;hmRnY3Zr0n/fLRR6m4/vOavNaFtxp97XjhWkswQEcel0zZWCw/716QWED8gaW8ek4Js8bNaThxVm&#10;2g38SfciVCKGsM9QgQmhy6T0pSGLfuY64shdXW8xRNhXUvc4xHDbynmSPEuLNccGgx3lhsqm+LIK&#10;jrzYnW1z2uUhvc0vucnf9x+1Uo/TcbsEEWgM/+I/95uO85MF/D4TL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ObEAAAA3AAAAA8AAAAAAAAAAAAAAAAAmAIAAGRycy9k&#10;b3ducmV2LnhtbFBLBQYAAAAABAAEAPUAAACJAwAAAAA=&#10;" path="m,l638226,r,213322l,213322,,e" fillcolor="#8d8f8f" stroked="f">
                        <v:path arrowok="t" o:extrusionok="f"/>
                      </v:shape>
                      <v:shape id="Полилиния 104" o:spid="_x0000_s1129" style="position:absolute;left:4675;top:4059;width:10882;height:10491;visibility:visible;mso-wrap-style:square;v-text-anchor:middle" coordsize="1088162,1049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9w78A&#10;AADcAAAADwAAAGRycy9kb3ducmV2LnhtbERPy6rCMBDdX/AfwgjurqnisxqlCII70bpwOTZjW2wm&#10;pYm2/r25cMHdHM5z1tvOVOJFjSstKxgNIxDEmdUl5wou6f53AcJ5ZI2VZVLwJgfbTe9njbG2LZ/o&#10;dfa5CCHsYlRQeF/HUrqsIINuaGviwN1tY9AH2ORSN9iGcFPJcRTNpMGSQ0OBNe0Kyh7np1Ggb8li&#10;urySydrZLrnMj4fUphOlBv0uWYHw1Pmv+N990GF+NIG/Z8IF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jP3DvwAAANwAAAAPAAAAAAAAAAAAAAAAAJgCAABkcnMvZG93bnJl&#10;di54bWxQSwUGAAAAAAQABAD1AAAAhAMAAAAA&#10;" adj="-11796480,,5400" path="m926770,r15621,c942556,34544,955091,66764,976173,92723v2540,2908,5296,5562,8013,8280c987946,105003,991845,108864,996036,112484v25869,20802,57835,33223,92126,33401l1088162,161506v-34291,152,-66257,12573,-92126,33376c991845,198501,987946,202374,984186,206375v-2717,2705,-5473,5347,-8013,8268c955091,240589,942556,272821,942365,307365r99162,l1041527,1049160r-635660,l131166,573557r127,368l130645,572821c103670,526110,53924,497243,,496976l,481368r77940,13l77940,481368r245834,l598805,957732v26987,46711,76721,75553,130645,75832l729945,1033551v54344,-228,98273,-44348,98273,-98691l828218,422161v,-54611,-44145,-98946,-98768,-99187l729450,307365r197295,c926580,272821,914045,240576,892975,214630v-2514,-2883,-5245,-5512,-7937,-8192c881253,202412,877316,198514,873100,194882,847255,174079,815289,161658,780986,161480r,-15620c815289,145707,847255,133286,873100,112484v4216,-3632,8153,-7531,11938,-11557c887730,98235,890461,95618,892975,92735,914045,66777,926605,34557,926770,xe" fillcolor="#8d8f8f" stroked="f">
                        <v:stroke joinstyle="miter"/>
                        <v:formulas/>
                        <v:path arrowok="t" o:extrusionok="f" o:connecttype="custom" textboxrect="0,0,1088162,1049160"/>
                        <v:textbox inset="2.53958mm,2.53958mm,2.53958mm,2.53958mm">
                          <w:txbxContent>
                            <w:p w14:paraId="3CE0A8FF" w14:textId="77777777" w:rsidR="00D94611" w:rsidRDefault="00D94611" w:rsidP="000F5CF8">
                              <w:pPr>
                                <w:spacing w:line="240" w:lineRule="auto"/>
                                <w:ind w:left="0" w:hanging="2"/>
                              </w:pPr>
                            </w:p>
                          </w:txbxContent>
                        </v:textbox>
                      </v:shape>
                    </v:group>
                  </v:group>
                </w:pict>
              </mc:Fallback>
            </mc:AlternateContent>
          </w:r>
        </w:p>
      </w:tc>
      <w:tc>
        <w:tcPr>
          <w:tcW w:w="8090" w:type="dxa"/>
          <w:vAlign w:val="center"/>
        </w:tcPr>
        <w:p w14:paraId="4310F753" w14:textId="77777777" w:rsidR="00D94611" w:rsidRDefault="00D94611" w:rsidP="000F5CF8">
          <w:pPr>
            <w:keepNext/>
            <w:numPr>
              <w:ilvl w:val="3"/>
              <w:numId w:val="1"/>
            </w:numPr>
            <w:pBdr>
              <w:top w:val="nil"/>
              <w:left w:val="nil"/>
              <w:bottom w:val="nil"/>
              <w:right w:val="nil"/>
              <w:between w:val="nil"/>
            </w:pBdr>
            <w:spacing w:line="240" w:lineRule="auto"/>
            <w:ind w:left="0" w:hanging="2"/>
            <w:jc w:val="center"/>
            <w:rPr>
              <w:rFonts w:ascii="Georgia" w:eastAsia="Georgia" w:hAnsi="Georgia" w:cs="Georgia"/>
              <w:b/>
              <w:color w:val="000000"/>
            </w:rPr>
          </w:pPr>
          <w:r>
            <w:rPr>
              <w:rFonts w:ascii="Georgia" w:eastAsia="Georgia" w:hAnsi="Georgia" w:cs="Georgia"/>
              <w:b/>
              <w:color w:val="000000"/>
            </w:rPr>
            <w:t xml:space="preserve">ДОКУМЕНТ СИСТЕМИ УПРАВЛІННЯ. </w:t>
          </w:r>
        </w:p>
        <w:p w14:paraId="7CECFE52" w14:textId="77777777" w:rsidR="00D94611" w:rsidRDefault="00D94611" w:rsidP="000F5CF8">
          <w:pPr>
            <w:keepNext/>
            <w:numPr>
              <w:ilvl w:val="3"/>
              <w:numId w:val="1"/>
            </w:numPr>
            <w:pBdr>
              <w:top w:val="nil"/>
              <w:left w:val="nil"/>
              <w:bottom w:val="nil"/>
              <w:right w:val="nil"/>
              <w:between w:val="nil"/>
            </w:pBdr>
            <w:spacing w:line="240" w:lineRule="auto"/>
            <w:ind w:left="0" w:hanging="2"/>
            <w:jc w:val="center"/>
            <w:rPr>
              <w:rFonts w:ascii="Georgia" w:eastAsia="Georgia" w:hAnsi="Georgia" w:cs="Georgia"/>
              <w:b/>
              <w:color w:val="000000"/>
              <w:u w:val="single"/>
            </w:rPr>
          </w:pPr>
          <w:r>
            <w:rPr>
              <w:rFonts w:ascii="Georgia" w:eastAsia="Georgia" w:hAnsi="Georgia" w:cs="Georgia"/>
              <w:b/>
              <w:color w:val="000000"/>
              <w:u w:val="single"/>
            </w:rPr>
            <w:t>СТАНДАРТНА ПРОЦЕДУРА</w:t>
          </w:r>
        </w:p>
        <w:p w14:paraId="2AE58175" w14:textId="77777777" w:rsidR="00D94611" w:rsidRDefault="00D94611" w:rsidP="000F5CF8">
          <w:pPr>
            <w:pBdr>
              <w:top w:val="nil"/>
              <w:left w:val="nil"/>
              <w:bottom w:val="nil"/>
              <w:right w:val="nil"/>
              <w:between w:val="nil"/>
            </w:pBdr>
            <w:spacing w:line="240" w:lineRule="auto"/>
            <w:ind w:left="0" w:hanging="2"/>
            <w:jc w:val="center"/>
            <w:rPr>
              <w:rFonts w:ascii="Georgia" w:eastAsia="Georgia" w:hAnsi="Georgia" w:cs="Georgia"/>
              <w:color w:val="000000"/>
              <w:u w:val="single"/>
            </w:rPr>
          </w:pPr>
        </w:p>
        <w:p w14:paraId="5DF1E932" w14:textId="77777777" w:rsidR="004C6BB6" w:rsidRDefault="004C6BB6" w:rsidP="000F5CF8">
          <w:pPr>
            <w:pBdr>
              <w:top w:val="nil"/>
              <w:left w:val="nil"/>
              <w:bottom w:val="nil"/>
              <w:right w:val="nil"/>
              <w:between w:val="nil"/>
            </w:pBdr>
            <w:spacing w:line="240" w:lineRule="auto"/>
            <w:ind w:left="0" w:hanging="2"/>
            <w:jc w:val="center"/>
            <w:rPr>
              <w:rFonts w:ascii="Georgia" w:eastAsia="Georgia" w:hAnsi="Georgia" w:cs="Georgia"/>
              <w:i/>
              <w:color w:val="000000"/>
            </w:rPr>
          </w:pPr>
          <w:r>
            <w:rPr>
              <w:rFonts w:ascii="Georgia" w:eastAsia="Georgia" w:hAnsi="Georgia" w:cs="Georgia"/>
              <w:i/>
              <w:color w:val="000000"/>
            </w:rPr>
            <w:t xml:space="preserve">ВИПИСКА </w:t>
          </w:r>
        </w:p>
        <w:p w14:paraId="41A42E1C" w14:textId="19D1F4F2" w:rsidR="00D94611" w:rsidRPr="003459D6" w:rsidRDefault="004C6BB6" w:rsidP="000F5CF8">
          <w:pPr>
            <w:pBdr>
              <w:top w:val="nil"/>
              <w:left w:val="nil"/>
              <w:bottom w:val="nil"/>
              <w:right w:val="nil"/>
              <w:between w:val="nil"/>
            </w:pBdr>
            <w:spacing w:line="240" w:lineRule="auto"/>
            <w:ind w:left="0" w:hanging="2"/>
            <w:jc w:val="center"/>
            <w:rPr>
              <w:rFonts w:ascii="Georgia" w:eastAsia="Georgia" w:hAnsi="Georgia" w:cs="Georgia"/>
              <w:color w:val="000000"/>
              <w:lang w:val="ru-RU"/>
            </w:rPr>
          </w:pPr>
          <w:r>
            <w:rPr>
              <w:rFonts w:ascii="Georgia" w:eastAsia="Georgia" w:hAnsi="Georgia" w:cs="Georgia"/>
              <w:i/>
              <w:color w:val="000000"/>
            </w:rPr>
            <w:t xml:space="preserve">З ПР-01 </w:t>
          </w:r>
          <w:r w:rsidR="00D94611">
            <w:rPr>
              <w:rFonts w:ascii="Georgia" w:eastAsia="Georgia" w:hAnsi="Georgia" w:cs="Georgia"/>
              <w:i/>
              <w:color w:val="000000"/>
            </w:rPr>
            <w:t xml:space="preserve">СЕРТИФІКАЦІЯ СИСТЕМ УПРАВЛІННЯ </w:t>
          </w:r>
          <w:r w:rsidR="00D94611">
            <w:rPr>
              <w:rFonts w:ascii="Georgia" w:eastAsia="Georgia" w:hAnsi="Georgia" w:cs="Georgia"/>
              <w:i/>
              <w:color w:val="000000"/>
              <w:lang w:val="ru-RU"/>
            </w:rPr>
            <w:t xml:space="preserve"> </w:t>
          </w:r>
        </w:p>
        <w:p w14:paraId="5289C262" w14:textId="77777777" w:rsidR="00D94611" w:rsidRPr="00C47C6C" w:rsidRDefault="00D94611" w:rsidP="000F5CF8">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i/>
            </w:rPr>
            <w:t>ІНФОРМАЦІЙНОЮ БЕЗПЕКОЮ</w:t>
          </w:r>
        </w:p>
      </w:tc>
    </w:tr>
  </w:tbl>
  <w:p w14:paraId="15EA656C" w14:textId="77777777" w:rsidR="00D94611" w:rsidRDefault="00D94611" w:rsidP="003D6DB9">
    <w:pPr>
      <w:pBdr>
        <w:top w:val="nil"/>
        <w:left w:val="nil"/>
        <w:bottom w:val="nil"/>
        <w:right w:val="nil"/>
        <w:between w:val="nil"/>
      </w:pBdr>
      <w:tabs>
        <w:tab w:val="center" w:pos="4153"/>
        <w:tab w:val="right" w:pos="8306"/>
      </w:tabs>
      <w:spacing w:line="240" w:lineRule="auto"/>
      <w:ind w:leftChars="0" w:left="0" w:firstLineChars="0" w:firstLine="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8"/>
    <w:lvl w:ilvl="0">
      <w:start w:val="6"/>
      <w:numFmt w:val="bullet"/>
      <w:lvlText w:val="-"/>
      <w:lvlJc w:val="left"/>
      <w:pPr>
        <w:tabs>
          <w:tab w:val="num" w:pos="2502"/>
        </w:tabs>
        <w:ind w:left="2502" w:hanging="360"/>
      </w:pPr>
      <w:rPr>
        <w:rFonts w:ascii="Arial" w:hAnsi="Arial"/>
        <w:i/>
      </w:rPr>
    </w:lvl>
  </w:abstractNum>
  <w:abstractNum w:abstractNumId="3">
    <w:nsid w:val="00000007"/>
    <w:multiLevelType w:val="singleLevel"/>
    <w:tmpl w:val="00000007"/>
    <w:name w:val="WW8Num14"/>
    <w:lvl w:ilvl="0">
      <w:start w:val="6"/>
      <w:numFmt w:val="bullet"/>
      <w:lvlText w:val="-"/>
      <w:lvlJc w:val="left"/>
      <w:pPr>
        <w:tabs>
          <w:tab w:val="num" w:pos="2500"/>
        </w:tabs>
        <w:ind w:left="2500" w:hanging="360"/>
      </w:pPr>
      <w:rPr>
        <w:rFonts w:ascii="Arial" w:hAnsi="Arial"/>
        <w:i/>
      </w:rPr>
    </w:lvl>
  </w:abstractNum>
  <w:abstractNum w:abstractNumId="4">
    <w:nsid w:val="0000000B"/>
    <w:multiLevelType w:val="singleLevel"/>
    <w:tmpl w:val="0000000B"/>
    <w:name w:val="WW8Num33"/>
    <w:lvl w:ilvl="0">
      <w:numFmt w:val="bullet"/>
      <w:lvlText w:val="-"/>
      <w:lvlJc w:val="left"/>
      <w:pPr>
        <w:tabs>
          <w:tab w:val="num" w:pos="0"/>
        </w:tabs>
        <w:ind w:left="0" w:firstLine="0"/>
      </w:pPr>
      <w:rPr>
        <w:rFonts w:ascii="Arial" w:hAnsi="Arial" w:cs="Arial"/>
        <w:lang w:val="ru-RU"/>
      </w:rPr>
    </w:lvl>
  </w:abstractNum>
  <w:abstractNum w:abstractNumId="5">
    <w:nsid w:val="0000000D"/>
    <w:multiLevelType w:val="singleLevel"/>
    <w:tmpl w:val="0000000D"/>
    <w:name w:val="WW8Num41"/>
    <w:lvl w:ilvl="0">
      <w:start w:val="2"/>
      <w:numFmt w:val="bullet"/>
      <w:lvlText w:val="-"/>
      <w:lvlJc w:val="left"/>
      <w:pPr>
        <w:tabs>
          <w:tab w:val="num" w:pos="0"/>
        </w:tabs>
        <w:ind w:left="927" w:hanging="360"/>
      </w:pPr>
      <w:rPr>
        <w:rFonts w:ascii="Times New Roman" w:hAnsi="Times New Roman" w:cs="Times New Roman"/>
      </w:rPr>
    </w:lvl>
  </w:abstractNum>
  <w:abstractNum w:abstractNumId="6">
    <w:nsid w:val="0000000F"/>
    <w:multiLevelType w:val="singleLevel"/>
    <w:tmpl w:val="0000000F"/>
    <w:name w:val="WW8Num43"/>
    <w:lvl w:ilvl="0">
      <w:start w:val="2"/>
      <w:numFmt w:val="bullet"/>
      <w:lvlText w:val="-"/>
      <w:lvlJc w:val="left"/>
      <w:pPr>
        <w:tabs>
          <w:tab w:val="num" w:pos="0"/>
        </w:tabs>
        <w:ind w:left="920" w:hanging="360"/>
      </w:pPr>
      <w:rPr>
        <w:rFonts w:ascii="Times New Roman" w:hAnsi="Times New Roman" w:cs="Times New Roman"/>
      </w:rPr>
    </w:lvl>
  </w:abstractNum>
  <w:abstractNum w:abstractNumId="7">
    <w:nsid w:val="00000010"/>
    <w:multiLevelType w:val="singleLevel"/>
    <w:tmpl w:val="00000010"/>
    <w:name w:val="WW8Num44"/>
    <w:lvl w:ilvl="0">
      <w:start w:val="3"/>
      <w:numFmt w:val="bullet"/>
      <w:lvlText w:val="-"/>
      <w:lvlJc w:val="left"/>
      <w:pPr>
        <w:tabs>
          <w:tab w:val="num" w:pos="1080"/>
        </w:tabs>
        <w:ind w:left="1080" w:hanging="360"/>
      </w:pPr>
      <w:rPr>
        <w:rFonts w:ascii="OpenSymbol" w:hAnsi="OpenSymbol"/>
      </w:rPr>
    </w:lvl>
  </w:abstractNum>
  <w:abstractNum w:abstractNumId="8">
    <w:nsid w:val="00000011"/>
    <w:multiLevelType w:val="singleLevel"/>
    <w:tmpl w:val="00000011"/>
    <w:name w:val="WW8Num45"/>
    <w:lvl w:ilvl="0">
      <w:start w:val="4"/>
      <w:numFmt w:val="bullet"/>
      <w:lvlText w:val="-"/>
      <w:lvlJc w:val="left"/>
      <w:pPr>
        <w:tabs>
          <w:tab w:val="num" w:pos="0"/>
        </w:tabs>
        <w:ind w:left="720" w:hanging="360"/>
      </w:pPr>
      <w:rPr>
        <w:rFonts w:ascii="Arial" w:hAnsi="Arial" w:cs="Arial"/>
        <w:b/>
        <w:sz w:val="24"/>
      </w:rPr>
    </w:lvl>
  </w:abstractNum>
  <w:abstractNum w:abstractNumId="9">
    <w:nsid w:val="00000012"/>
    <w:multiLevelType w:val="singleLevel"/>
    <w:tmpl w:val="00000012"/>
    <w:name w:val="WW8Num47"/>
    <w:lvl w:ilvl="0">
      <w:start w:val="1"/>
      <w:numFmt w:val="bullet"/>
      <w:lvlText w:val="-"/>
      <w:lvlJc w:val="left"/>
      <w:pPr>
        <w:tabs>
          <w:tab w:val="num" w:pos="0"/>
        </w:tabs>
        <w:ind w:left="720" w:hanging="360"/>
      </w:pPr>
      <w:rPr>
        <w:rFonts w:ascii="Times New Roman" w:hAnsi="Times New Roman" w:cs="Times New Roman"/>
      </w:rPr>
    </w:lvl>
  </w:abstractNum>
  <w:abstractNum w:abstractNumId="10">
    <w:nsid w:val="00000013"/>
    <w:multiLevelType w:val="singleLevel"/>
    <w:tmpl w:val="00000013"/>
    <w:name w:val="WW8Num48"/>
    <w:lvl w:ilvl="0">
      <w:start w:val="1"/>
      <w:numFmt w:val="decimal"/>
      <w:lvlText w:val="%1"/>
      <w:lvlJc w:val="left"/>
      <w:pPr>
        <w:tabs>
          <w:tab w:val="num" w:pos="0"/>
        </w:tabs>
        <w:ind w:left="786" w:hanging="360"/>
      </w:pPr>
      <w:rPr>
        <w:b/>
      </w:rPr>
    </w:lvl>
  </w:abstractNum>
  <w:abstractNum w:abstractNumId="11">
    <w:nsid w:val="01386F0D"/>
    <w:multiLevelType w:val="multilevel"/>
    <w:tmpl w:val="4EF0CC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01402739"/>
    <w:multiLevelType w:val="multilevel"/>
    <w:tmpl w:val="CF64AF1C"/>
    <w:lvl w:ilvl="0">
      <w:start w:val="6"/>
      <w:numFmt w:val="bullet"/>
      <w:lvlText w:val="-"/>
      <w:lvlJc w:val="left"/>
      <w:pPr>
        <w:ind w:left="1287" w:hanging="360"/>
      </w:pPr>
      <w:rPr>
        <w:rFonts w:ascii="Arial" w:eastAsia="Arial" w:hAnsi="Arial" w:cs="Arial"/>
        <w: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3">
    <w:nsid w:val="03A05198"/>
    <w:multiLevelType w:val="multilevel"/>
    <w:tmpl w:val="1C1CDF5E"/>
    <w:lvl w:ilvl="0">
      <w:start w:val="6553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0C6F3EF1"/>
    <w:multiLevelType w:val="hybridMultilevel"/>
    <w:tmpl w:val="EEEA45E2"/>
    <w:lvl w:ilvl="0" w:tplc="B25E34F8">
      <w:start w:val="65535"/>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19A7020"/>
    <w:multiLevelType w:val="multilevel"/>
    <w:tmpl w:val="B44AFF7E"/>
    <w:lvl w:ilvl="0">
      <w:start w:val="6"/>
      <w:numFmt w:val="bullet"/>
      <w:lvlText w:val="-"/>
      <w:lvlJc w:val="left"/>
      <w:pPr>
        <w:ind w:left="360" w:hanging="360"/>
      </w:pPr>
      <w:rPr>
        <w:rFonts w:ascii="Arial" w:eastAsia="Arial" w:hAnsi="Arial" w:cs="Arial"/>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29D3FBF"/>
    <w:multiLevelType w:val="multilevel"/>
    <w:tmpl w:val="68E233EC"/>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7">
    <w:nsid w:val="1A170D1A"/>
    <w:multiLevelType w:val="multilevel"/>
    <w:tmpl w:val="C6D679E6"/>
    <w:lvl w:ilvl="0">
      <w:start w:val="6"/>
      <w:numFmt w:val="bullet"/>
      <w:lvlText w:val="-"/>
      <w:lvlJc w:val="left"/>
      <w:pPr>
        <w:ind w:left="360" w:hanging="360"/>
      </w:pPr>
      <w:rPr>
        <w:rFonts w:ascii="Arial" w:eastAsia="Arial" w:hAnsi="Arial" w:cs="Arial"/>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BE00655"/>
    <w:multiLevelType w:val="multilevel"/>
    <w:tmpl w:val="51081584"/>
    <w:lvl w:ilvl="0">
      <w:start w:val="6"/>
      <w:numFmt w:val="bullet"/>
      <w:lvlText w:val="-"/>
      <w:lvlJc w:val="left"/>
      <w:pPr>
        <w:ind w:left="1287" w:hanging="360"/>
      </w:pPr>
      <w:rPr>
        <w:rFonts w:ascii="Arial" w:eastAsia="Arial" w:hAnsi="Arial" w:cs="Arial"/>
        <w: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9">
    <w:nsid w:val="1BEC63F8"/>
    <w:multiLevelType w:val="multilevel"/>
    <w:tmpl w:val="F2F68754"/>
    <w:lvl w:ilvl="0">
      <w:start w:val="6"/>
      <w:numFmt w:val="bullet"/>
      <w:lvlText w:val="-"/>
      <w:lvlJc w:val="left"/>
      <w:pPr>
        <w:ind w:left="1287" w:hanging="360"/>
      </w:pPr>
      <w:rPr>
        <w:rFonts w:ascii="Arial" w:eastAsia="Arial" w:hAnsi="Arial" w:cs="Arial"/>
        <w: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0">
    <w:nsid w:val="20214421"/>
    <w:multiLevelType w:val="multilevel"/>
    <w:tmpl w:val="CAF014D0"/>
    <w:lvl w:ilvl="0">
      <w:start w:val="6"/>
      <w:numFmt w:val="bullet"/>
      <w:lvlText w:val="-"/>
      <w:lvlJc w:val="left"/>
      <w:pPr>
        <w:ind w:left="2500" w:hanging="360"/>
      </w:pPr>
      <w:rPr>
        <w:rFonts w:ascii="Arial" w:eastAsia="Arial" w:hAnsi="Arial" w:cs="Arial"/>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34541D7"/>
    <w:multiLevelType w:val="multilevel"/>
    <w:tmpl w:val="3240530A"/>
    <w:lvl w:ilvl="0">
      <w:start w:val="6"/>
      <w:numFmt w:val="bullet"/>
      <w:lvlText w:val="-"/>
      <w:lvlJc w:val="left"/>
      <w:pPr>
        <w:ind w:left="1287" w:hanging="360"/>
      </w:pPr>
      <w:rPr>
        <w:rFonts w:ascii="Arial" w:eastAsia="Arial" w:hAnsi="Arial" w:cs="Arial"/>
        <w: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2">
    <w:nsid w:val="31D02F9F"/>
    <w:multiLevelType w:val="multilevel"/>
    <w:tmpl w:val="3EF491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57A3E4D"/>
    <w:multiLevelType w:val="multilevel"/>
    <w:tmpl w:val="B37E86BA"/>
    <w:lvl w:ilvl="0">
      <w:start w:val="6"/>
      <w:numFmt w:val="bullet"/>
      <w:lvlText w:val="-"/>
      <w:lvlJc w:val="left"/>
      <w:pPr>
        <w:ind w:left="2628" w:hanging="360"/>
      </w:pPr>
      <w:rPr>
        <w:rFonts w:ascii="Arial" w:eastAsia="Arial" w:hAnsi="Arial" w:cs="Arial"/>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3F0E4879"/>
    <w:multiLevelType w:val="multilevel"/>
    <w:tmpl w:val="34E46C44"/>
    <w:lvl w:ilvl="0">
      <w:start w:val="6"/>
      <w:numFmt w:val="bullet"/>
      <w:lvlText w:val="-"/>
      <w:lvlJc w:val="left"/>
      <w:pPr>
        <w:ind w:left="2500" w:hanging="360"/>
      </w:pPr>
      <w:rPr>
        <w:rFonts w:ascii="Arial" w:eastAsia="Arial" w:hAnsi="Arial" w:cs="Arial"/>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2CF034C"/>
    <w:multiLevelType w:val="multilevel"/>
    <w:tmpl w:val="505AF852"/>
    <w:lvl w:ilvl="0">
      <w:start w:val="6"/>
      <w:numFmt w:val="bullet"/>
      <w:lvlText w:val="-"/>
      <w:lvlJc w:val="left"/>
      <w:pPr>
        <w:ind w:left="2500" w:hanging="360"/>
      </w:pPr>
      <w:rPr>
        <w:rFonts w:ascii="Arial" w:eastAsia="Arial" w:hAnsi="Arial" w:cs="Arial"/>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B88360D"/>
    <w:multiLevelType w:val="multilevel"/>
    <w:tmpl w:val="9CF62CAA"/>
    <w:lvl w:ilvl="0">
      <w:start w:val="6"/>
      <w:numFmt w:val="bullet"/>
      <w:lvlText w:val="-"/>
      <w:lvlJc w:val="left"/>
      <w:pPr>
        <w:ind w:left="1287" w:hanging="360"/>
      </w:pPr>
      <w:rPr>
        <w:rFonts w:ascii="Arial" w:eastAsia="Arial" w:hAnsi="Arial" w:cs="Arial"/>
        <w: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7">
    <w:nsid w:val="66691D7B"/>
    <w:multiLevelType w:val="multilevel"/>
    <w:tmpl w:val="3E662690"/>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70FA737E"/>
    <w:multiLevelType w:val="multilevel"/>
    <w:tmpl w:val="E6DE612C"/>
    <w:lvl w:ilvl="0">
      <w:start w:val="6"/>
      <w:numFmt w:val="bullet"/>
      <w:lvlText w:val="-"/>
      <w:lvlJc w:val="left"/>
      <w:pPr>
        <w:ind w:left="2502" w:hanging="360"/>
      </w:pPr>
      <w:rPr>
        <w:rFonts w:ascii="Arial" w:eastAsia="Arial" w:hAnsi="Arial" w:cs="Arial"/>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7156303B"/>
    <w:multiLevelType w:val="multilevel"/>
    <w:tmpl w:val="EDD00DC0"/>
    <w:lvl w:ilvl="0">
      <w:start w:val="1"/>
      <w:numFmt w:val="decimal"/>
      <w:lvlText w:val="%1."/>
      <w:lvlJc w:val="left"/>
      <w:pPr>
        <w:tabs>
          <w:tab w:val="num" w:pos="426"/>
        </w:tabs>
        <w:ind w:left="-294" w:firstLine="720"/>
      </w:pPr>
      <w:rPr>
        <w:rFonts w:hint="default"/>
        <w:b/>
      </w:rPr>
    </w:lvl>
    <w:lvl w:ilvl="1">
      <w:start w:val="1"/>
      <w:numFmt w:val="decimal"/>
      <w:isLgl/>
      <w:lvlText w:val="%1.%2"/>
      <w:lvlJc w:val="left"/>
      <w:pPr>
        <w:tabs>
          <w:tab w:val="num" w:pos="-283"/>
        </w:tabs>
        <w:ind w:left="-1003" w:firstLine="720"/>
      </w:pPr>
      <w:rPr>
        <w:rFonts w:hint="default"/>
        <w:i w:val="0"/>
      </w:rPr>
    </w:lvl>
    <w:lvl w:ilvl="2">
      <w:start w:val="1"/>
      <w:numFmt w:val="decimal"/>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30">
    <w:nsid w:val="72770502"/>
    <w:multiLevelType w:val="multilevel"/>
    <w:tmpl w:val="8DA45C6C"/>
    <w:lvl w:ilvl="0">
      <w:start w:val="6"/>
      <w:numFmt w:val="bullet"/>
      <w:lvlText w:val="-"/>
      <w:lvlJc w:val="left"/>
      <w:pPr>
        <w:ind w:left="1287" w:hanging="360"/>
      </w:pPr>
      <w:rPr>
        <w:rFonts w:ascii="Arial" w:eastAsia="Arial" w:hAnsi="Arial" w:cs="Arial"/>
        <w: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1">
    <w:nsid w:val="75D53C85"/>
    <w:multiLevelType w:val="multilevel"/>
    <w:tmpl w:val="DC12349A"/>
    <w:lvl w:ilvl="0">
      <w:start w:val="6"/>
      <w:numFmt w:val="bullet"/>
      <w:lvlText w:val="-"/>
      <w:lvlJc w:val="left"/>
      <w:pPr>
        <w:ind w:left="1287" w:hanging="360"/>
      </w:pPr>
      <w:rPr>
        <w:rFonts w:ascii="Arial" w:eastAsia="Arial" w:hAnsi="Arial" w:cs="Arial"/>
        <w: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2">
    <w:nsid w:val="79A03753"/>
    <w:multiLevelType w:val="multilevel"/>
    <w:tmpl w:val="344EF39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32"/>
  </w:num>
  <w:num w:numId="2">
    <w:abstractNumId w:val="21"/>
  </w:num>
  <w:num w:numId="3">
    <w:abstractNumId w:val="18"/>
  </w:num>
  <w:num w:numId="4">
    <w:abstractNumId w:val="27"/>
  </w:num>
  <w:num w:numId="5">
    <w:abstractNumId w:val="31"/>
  </w:num>
  <w:num w:numId="6">
    <w:abstractNumId w:val="24"/>
  </w:num>
  <w:num w:numId="7">
    <w:abstractNumId w:val="30"/>
  </w:num>
  <w:num w:numId="8">
    <w:abstractNumId w:val="12"/>
  </w:num>
  <w:num w:numId="9">
    <w:abstractNumId w:val="23"/>
  </w:num>
  <w:num w:numId="10">
    <w:abstractNumId w:val="16"/>
  </w:num>
  <w:num w:numId="11">
    <w:abstractNumId w:val="19"/>
  </w:num>
  <w:num w:numId="12">
    <w:abstractNumId w:val="11"/>
  </w:num>
  <w:num w:numId="13">
    <w:abstractNumId w:val="22"/>
  </w:num>
  <w:num w:numId="14">
    <w:abstractNumId w:val="13"/>
  </w:num>
  <w:num w:numId="15">
    <w:abstractNumId w:val="25"/>
  </w:num>
  <w:num w:numId="16">
    <w:abstractNumId w:val="15"/>
  </w:num>
  <w:num w:numId="17">
    <w:abstractNumId w:val="17"/>
  </w:num>
  <w:num w:numId="18">
    <w:abstractNumId w:val="28"/>
  </w:num>
  <w:num w:numId="19">
    <w:abstractNumId w:val="20"/>
  </w:num>
  <w:num w:numId="20">
    <w:abstractNumId w:val="26"/>
  </w:num>
  <w:num w:numId="21">
    <w:abstractNumId w:val="14"/>
  </w:num>
  <w:num w:numId="22">
    <w:abstractNumId w:val="7"/>
  </w:num>
  <w:num w:numId="23">
    <w:abstractNumId w:val="8"/>
  </w:num>
  <w:num w:numId="24">
    <w:abstractNumId w:val="1"/>
  </w:num>
  <w:num w:numId="25">
    <w:abstractNumId w:val="3"/>
  </w:num>
  <w:num w:numId="26">
    <w:abstractNumId w:val="4"/>
  </w:num>
  <w:num w:numId="27">
    <w:abstractNumId w:val="0"/>
  </w:num>
  <w:num w:numId="28">
    <w:abstractNumId w:val="29"/>
  </w:num>
  <w:num w:numId="29">
    <w:abstractNumId w:val="9"/>
  </w:num>
  <w:num w:numId="30">
    <w:abstractNumId w:val="6"/>
  </w:num>
  <w:num w:numId="31">
    <w:abstractNumId w:val="2"/>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2A"/>
    <w:rsid w:val="00007C01"/>
    <w:rsid w:val="00024BF8"/>
    <w:rsid w:val="00080463"/>
    <w:rsid w:val="000C0926"/>
    <w:rsid w:val="000C54B0"/>
    <w:rsid w:val="000C67B3"/>
    <w:rsid w:val="000C7D94"/>
    <w:rsid w:val="000F0612"/>
    <w:rsid w:val="000F5CF8"/>
    <w:rsid w:val="0013473A"/>
    <w:rsid w:val="00140442"/>
    <w:rsid w:val="00173586"/>
    <w:rsid w:val="001B0DAB"/>
    <w:rsid w:val="001B6030"/>
    <w:rsid w:val="0020240E"/>
    <w:rsid w:val="00202A4D"/>
    <w:rsid w:val="00203F70"/>
    <w:rsid w:val="00242D1C"/>
    <w:rsid w:val="002527AE"/>
    <w:rsid w:val="002751B4"/>
    <w:rsid w:val="00276F42"/>
    <w:rsid w:val="002A4D27"/>
    <w:rsid w:val="002D3812"/>
    <w:rsid w:val="00327F58"/>
    <w:rsid w:val="00344099"/>
    <w:rsid w:val="003459D6"/>
    <w:rsid w:val="00376E6A"/>
    <w:rsid w:val="0038262A"/>
    <w:rsid w:val="00385777"/>
    <w:rsid w:val="003A26DE"/>
    <w:rsid w:val="003D6DB9"/>
    <w:rsid w:val="003F048F"/>
    <w:rsid w:val="00402F09"/>
    <w:rsid w:val="00417591"/>
    <w:rsid w:val="00427751"/>
    <w:rsid w:val="004410E0"/>
    <w:rsid w:val="0044798B"/>
    <w:rsid w:val="00473364"/>
    <w:rsid w:val="004A49E9"/>
    <w:rsid w:val="004C6BB6"/>
    <w:rsid w:val="004D3BF4"/>
    <w:rsid w:val="004F5275"/>
    <w:rsid w:val="00505DBF"/>
    <w:rsid w:val="00515B8C"/>
    <w:rsid w:val="00552F5F"/>
    <w:rsid w:val="00564471"/>
    <w:rsid w:val="005E07B8"/>
    <w:rsid w:val="005E7514"/>
    <w:rsid w:val="006131C4"/>
    <w:rsid w:val="00627384"/>
    <w:rsid w:val="00647DF9"/>
    <w:rsid w:val="0066600B"/>
    <w:rsid w:val="006E2DDF"/>
    <w:rsid w:val="0073333E"/>
    <w:rsid w:val="0074238C"/>
    <w:rsid w:val="00744465"/>
    <w:rsid w:val="00762352"/>
    <w:rsid w:val="00767042"/>
    <w:rsid w:val="007677C9"/>
    <w:rsid w:val="00781373"/>
    <w:rsid w:val="007E00D2"/>
    <w:rsid w:val="00804FDA"/>
    <w:rsid w:val="00823B56"/>
    <w:rsid w:val="00842D70"/>
    <w:rsid w:val="008659FB"/>
    <w:rsid w:val="00871436"/>
    <w:rsid w:val="008722DA"/>
    <w:rsid w:val="00873A3A"/>
    <w:rsid w:val="008874ED"/>
    <w:rsid w:val="008B2210"/>
    <w:rsid w:val="008C0AE7"/>
    <w:rsid w:val="008E2030"/>
    <w:rsid w:val="0092295A"/>
    <w:rsid w:val="009340EF"/>
    <w:rsid w:val="00981AA6"/>
    <w:rsid w:val="0099674F"/>
    <w:rsid w:val="009C2ACE"/>
    <w:rsid w:val="009E1D42"/>
    <w:rsid w:val="00A25B4B"/>
    <w:rsid w:val="00A27EAF"/>
    <w:rsid w:val="00A34D5F"/>
    <w:rsid w:val="00A753D2"/>
    <w:rsid w:val="00A96F7D"/>
    <w:rsid w:val="00AD508D"/>
    <w:rsid w:val="00AE06AD"/>
    <w:rsid w:val="00AF6B2B"/>
    <w:rsid w:val="00AF6EA6"/>
    <w:rsid w:val="00B20A22"/>
    <w:rsid w:val="00B422FF"/>
    <w:rsid w:val="00B4568D"/>
    <w:rsid w:val="00B67667"/>
    <w:rsid w:val="00B74D07"/>
    <w:rsid w:val="00B808C5"/>
    <w:rsid w:val="00B85580"/>
    <w:rsid w:val="00B86095"/>
    <w:rsid w:val="00BB552A"/>
    <w:rsid w:val="00C3760D"/>
    <w:rsid w:val="00C47C6C"/>
    <w:rsid w:val="00CB3015"/>
    <w:rsid w:val="00D029AE"/>
    <w:rsid w:val="00D21905"/>
    <w:rsid w:val="00D21C92"/>
    <w:rsid w:val="00D40487"/>
    <w:rsid w:val="00D55D0B"/>
    <w:rsid w:val="00D744C7"/>
    <w:rsid w:val="00D94611"/>
    <w:rsid w:val="00D94FC9"/>
    <w:rsid w:val="00DF1A75"/>
    <w:rsid w:val="00DF69E4"/>
    <w:rsid w:val="00E002A1"/>
    <w:rsid w:val="00E11E46"/>
    <w:rsid w:val="00E16BC5"/>
    <w:rsid w:val="00E235B8"/>
    <w:rsid w:val="00EB563F"/>
    <w:rsid w:val="00EE2372"/>
    <w:rsid w:val="00EF10D9"/>
    <w:rsid w:val="00EF2937"/>
    <w:rsid w:val="00F031D7"/>
    <w:rsid w:val="00F0736B"/>
    <w:rsid w:val="00F468CB"/>
    <w:rsid w:val="00F77459"/>
    <w:rsid w:val="00F85C69"/>
    <w:rsid w:val="00FC6FD9"/>
    <w:rsid w:val="00FD45C0"/>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6FB4"/>
  <w15:docId w15:val="{0E19E8C3-0D31-47E8-84FE-1BF4D9F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spacing w:before="240" w:after="60"/>
    </w:pPr>
    <w:rPr>
      <w:rFonts w:ascii="Arial" w:hAnsi="Arial" w:cs="Arial"/>
      <w:b/>
      <w:bCs/>
      <w:kern w:val="32"/>
      <w:sz w:val="32"/>
      <w:szCs w:val="32"/>
    </w:rPr>
  </w:style>
  <w:style w:type="paragraph" w:styleId="2">
    <w:name w:val="heading 2"/>
    <w:basedOn w:val="a"/>
    <w:next w:val="a"/>
    <w:pPr>
      <w:keepNext/>
      <w:spacing w:before="240" w:after="60"/>
      <w:outlineLvl w:val="1"/>
    </w:pPr>
    <w:rPr>
      <w:rFonts w:ascii="Arial" w:hAnsi="Arial" w:cs="Arial"/>
      <w:b/>
      <w:bCs/>
      <w:i/>
      <w:iCs/>
      <w:sz w:val="28"/>
      <w:szCs w:val="28"/>
      <w:lang w:val="ru-RU"/>
    </w:rPr>
  </w:style>
  <w:style w:type="paragraph" w:styleId="3">
    <w:name w:val="heading 3"/>
    <w:basedOn w:val="a"/>
    <w:next w:val="a"/>
    <w:pPr>
      <w:keepNext/>
      <w:framePr w:hSpace="180" w:wrap="around" w:hAnchor="margin" w:y="6658"/>
      <w:jc w:val="center"/>
      <w:outlineLvl w:val="2"/>
    </w:pPr>
    <w:rPr>
      <w:rFonts w:ascii="Verdana" w:hAnsi="Verdana"/>
      <w:b/>
    </w:rPr>
  </w:style>
  <w:style w:type="paragraph" w:styleId="4">
    <w:name w:val="heading 4"/>
    <w:basedOn w:val="a"/>
    <w:next w:val="a"/>
    <w:pPr>
      <w:keepNext/>
      <w:spacing w:line="360" w:lineRule="auto"/>
      <w:jc w:val="center"/>
      <w:outlineLvl w:val="3"/>
    </w:pPr>
    <w:rPr>
      <w:b/>
      <w:bCs/>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6">
    <w:name w:val="heading 6"/>
    <w:basedOn w:val="a"/>
    <w:next w:val="a"/>
    <w:pPr>
      <w:keepNext/>
      <w:tabs>
        <w:tab w:val="num" w:pos="0"/>
      </w:tabs>
      <w:suppressAutoHyphens w:val="0"/>
      <w:ind w:left="1152" w:hanging="1152"/>
      <w:jc w:val="center"/>
      <w:outlineLvl w:val="5"/>
    </w:pPr>
    <w:rPr>
      <w:b/>
      <w:bCs/>
      <w:lang w:eastAsia="ar-SA"/>
    </w:rPr>
  </w:style>
  <w:style w:type="paragraph" w:styleId="7">
    <w:name w:val="heading 7"/>
    <w:basedOn w:val="a"/>
    <w:next w:val="a"/>
    <w:pPr>
      <w:tabs>
        <w:tab w:val="num" w:pos="0"/>
      </w:tabs>
      <w:suppressAutoHyphens w:val="0"/>
      <w:spacing w:before="240" w:after="60"/>
      <w:ind w:left="1296" w:hanging="1296"/>
      <w:outlineLvl w:val="6"/>
    </w:pPr>
    <w:rPr>
      <w:sz w:val="24"/>
      <w:szCs w:val="24"/>
      <w:lang w:val="ru-RU" w:eastAsia="ar-SA"/>
    </w:rPr>
  </w:style>
  <w:style w:type="paragraph" w:styleId="8">
    <w:name w:val="heading 8"/>
    <w:basedOn w:val="a"/>
    <w:next w:val="a"/>
    <w:pPr>
      <w:keepNext/>
      <w:tabs>
        <w:tab w:val="num" w:pos="0"/>
      </w:tabs>
      <w:suppressAutoHyphens w:val="0"/>
      <w:ind w:left="1440" w:hanging="1440"/>
      <w:jc w:val="center"/>
      <w:outlineLvl w:val="7"/>
    </w:pPr>
    <w:rPr>
      <w:b/>
      <w:bCs/>
      <w:sz w:val="24"/>
      <w:lang w:eastAsia="ar-SA"/>
    </w:rPr>
  </w:style>
  <w:style w:type="paragraph" w:styleId="9">
    <w:name w:val="heading 9"/>
    <w:basedOn w:val="a"/>
    <w:next w:val="a"/>
    <w:pPr>
      <w:keepNext/>
      <w:tabs>
        <w:tab w:val="num" w:pos="0"/>
      </w:tabs>
      <w:suppressAutoHyphens w:val="0"/>
      <w:ind w:left="1584" w:hanging="1584"/>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pPr>
      <w:jc w:val="center"/>
    </w:pPr>
    <w:rPr>
      <w:b/>
      <w:bCs/>
      <w:i/>
      <w:iCs/>
      <w:sz w:val="24"/>
      <w:szCs w:val="24"/>
      <w:u w:val="single"/>
      <w:lang w:val="ru-RU"/>
    </w:rPr>
  </w:style>
  <w:style w:type="paragraph" w:styleId="a5">
    <w:name w:val="header"/>
    <w:basedOn w:val="a"/>
    <w:uiPriority w:val="99"/>
    <w:pPr>
      <w:tabs>
        <w:tab w:val="center" w:pos="4153"/>
        <w:tab w:val="right" w:pos="8306"/>
      </w:tabs>
    </w:pPr>
  </w:style>
  <w:style w:type="character" w:styleId="a6">
    <w:name w:val="page number"/>
    <w:basedOn w:val="a0"/>
    <w:rPr>
      <w:w w:val="100"/>
      <w:position w:val="-1"/>
      <w:effect w:val="none"/>
      <w:vertAlign w:val="baseline"/>
      <w:cs w:val="0"/>
      <w:em w:val="none"/>
    </w:rPr>
  </w:style>
  <w:style w:type="paragraph" w:styleId="30">
    <w:name w:val="Body Text 3"/>
    <w:basedOn w:val="a"/>
    <w:pPr>
      <w:jc w:val="center"/>
    </w:pPr>
    <w:rPr>
      <w:sz w:val="24"/>
    </w:rPr>
  </w:style>
  <w:style w:type="paragraph" w:styleId="a7">
    <w:name w:val="footer"/>
    <w:basedOn w:val="a"/>
    <w:pPr>
      <w:tabs>
        <w:tab w:val="center" w:pos="4844"/>
        <w:tab w:val="right" w:pos="9689"/>
      </w:tabs>
    </w:pPr>
  </w:style>
  <w:style w:type="paragraph" w:styleId="20">
    <w:name w:val="Body Text 2"/>
    <w:basedOn w:val="a"/>
    <w:pPr>
      <w:spacing w:after="120" w:line="480" w:lineRule="auto"/>
    </w:pPr>
  </w:style>
  <w:style w:type="paragraph" w:styleId="a8">
    <w:name w:val="Body Text Indent"/>
    <w:basedOn w:val="a"/>
    <w:pPr>
      <w:spacing w:after="120"/>
      <w:ind w:left="283"/>
    </w:pPr>
  </w:style>
  <w:style w:type="paragraph" w:customStyle="1" w:styleId="Code39">
    <w:name w:val="Code39"/>
    <w:basedOn w:val="a"/>
    <w:rPr>
      <w:lang w:val="lv-LV"/>
    </w:rPr>
  </w:style>
  <w:style w:type="paragraph" w:styleId="a9">
    <w:name w:val="Balloon Text"/>
    <w:basedOn w:val="a"/>
    <w:rPr>
      <w:rFonts w:ascii="Tahoma" w:hAnsi="Tahoma" w:cs="Tahoma"/>
      <w:sz w:val="16"/>
      <w:szCs w:val="16"/>
    </w:rPr>
  </w:style>
  <w:style w:type="paragraph" w:styleId="aa">
    <w:name w:val="caption"/>
    <w:basedOn w:val="a"/>
    <w:next w:val="a"/>
    <w:pPr>
      <w:jc w:val="center"/>
    </w:pPr>
    <w:rPr>
      <w:i/>
      <w:iCs/>
      <w:u w:val="single"/>
    </w:rPr>
  </w:style>
  <w:style w:type="paragraph" w:customStyle="1" w:styleId="ConsNormal">
    <w:name w:val="ConsNormal"/>
    <w:pPr>
      <w:widowControl w:val="0"/>
      <w:suppressAutoHyphens/>
      <w:spacing w:line="1" w:lineRule="atLeast"/>
      <w:ind w:leftChars="-1" w:left="-1" w:hangingChars="1" w:hanging="1"/>
      <w:textDirection w:val="btLr"/>
      <w:textAlignment w:val="top"/>
      <w:outlineLvl w:val="0"/>
    </w:pPr>
    <w:rPr>
      <w:rFonts w:ascii="Arial" w:hAnsi="Arial"/>
      <w:snapToGrid w:val="0"/>
      <w:position w:val="-1"/>
      <w:lang w:val="ru-RU"/>
    </w:rPr>
  </w:style>
  <w:style w:type="paragraph" w:customStyle="1" w:styleId="ConsNonformat">
    <w:name w:val="ConsNonformat"/>
    <w:pPr>
      <w:widowControl w:val="0"/>
      <w:suppressAutoHyphens/>
      <w:spacing w:line="1" w:lineRule="atLeast"/>
      <w:ind w:leftChars="-1" w:left="-1" w:hangingChars="1" w:hanging="1"/>
      <w:textDirection w:val="btLr"/>
      <w:textAlignment w:val="top"/>
      <w:outlineLvl w:val="0"/>
    </w:pPr>
    <w:rPr>
      <w:rFonts w:ascii="Courier New" w:hAnsi="Courier New"/>
      <w:snapToGrid w:val="0"/>
      <w:position w:val="-1"/>
      <w:lang w:val="ru-RU"/>
    </w:rPr>
  </w:style>
  <w:style w:type="paragraph" w:styleId="ab">
    <w:name w:val="Body Text"/>
    <w:basedOn w:val="a"/>
    <w:pPr>
      <w:spacing w:after="120"/>
    </w:pPr>
  </w:style>
  <w:style w:type="paragraph" w:customStyle="1" w:styleId="FR1">
    <w:name w:val="FR1"/>
    <w:pPr>
      <w:widowControl w:val="0"/>
      <w:suppressAutoHyphens/>
      <w:spacing w:line="260" w:lineRule="auto"/>
      <w:ind w:leftChars="-1" w:left="1800" w:right="1800" w:hangingChars="1" w:hanging="1"/>
      <w:jc w:val="center"/>
      <w:textDirection w:val="btLr"/>
      <w:textAlignment w:val="top"/>
      <w:outlineLvl w:val="0"/>
    </w:pPr>
    <w:rPr>
      <w:b/>
      <w:bCs/>
      <w:position w:val="-1"/>
      <w:sz w:val="28"/>
      <w:szCs w:val="28"/>
      <w:lang w:val="ru-RU"/>
    </w:rPr>
  </w:style>
  <w:style w:type="table" w:styleId="ac">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pPr>
      <w:spacing w:after="120" w:line="480" w:lineRule="auto"/>
      <w:ind w:left="283"/>
    </w:pPr>
  </w:style>
  <w:style w:type="paragraph" w:customStyle="1" w:styleId="Style1">
    <w:name w:val="Style1"/>
    <w:basedOn w:val="a"/>
    <w:pPr>
      <w:widowControl w:val="0"/>
      <w:autoSpaceDE w:val="0"/>
      <w:autoSpaceDN w:val="0"/>
      <w:adjustRightInd w:val="0"/>
    </w:pPr>
    <w:rPr>
      <w:rFonts w:ascii="Bookman Old Style" w:hAnsi="Bookman Old Style"/>
      <w:sz w:val="24"/>
      <w:szCs w:val="24"/>
      <w:lang w:val="ru-RU"/>
    </w:rPr>
  </w:style>
  <w:style w:type="paragraph" w:customStyle="1" w:styleId="Style2">
    <w:name w:val="Style2"/>
    <w:basedOn w:val="a"/>
    <w:pPr>
      <w:widowControl w:val="0"/>
      <w:autoSpaceDE w:val="0"/>
      <w:autoSpaceDN w:val="0"/>
      <w:adjustRightInd w:val="0"/>
    </w:pPr>
    <w:rPr>
      <w:rFonts w:ascii="Bookman Old Style" w:hAnsi="Bookman Old Style"/>
      <w:sz w:val="24"/>
      <w:szCs w:val="24"/>
      <w:lang w:val="ru-RU"/>
    </w:rPr>
  </w:style>
  <w:style w:type="paragraph" w:customStyle="1" w:styleId="Style4">
    <w:name w:val="Style4"/>
    <w:basedOn w:val="a"/>
    <w:pPr>
      <w:widowControl w:val="0"/>
      <w:autoSpaceDE w:val="0"/>
      <w:autoSpaceDN w:val="0"/>
      <w:adjustRightInd w:val="0"/>
      <w:jc w:val="both"/>
    </w:pPr>
    <w:rPr>
      <w:rFonts w:ascii="Bookman Old Style" w:hAnsi="Bookman Old Style"/>
      <w:sz w:val="24"/>
      <w:szCs w:val="24"/>
      <w:lang w:val="ru-RU"/>
    </w:rPr>
  </w:style>
  <w:style w:type="paragraph" w:customStyle="1" w:styleId="Style5">
    <w:name w:val="Style5"/>
    <w:basedOn w:val="a"/>
    <w:pPr>
      <w:widowControl w:val="0"/>
      <w:autoSpaceDE w:val="0"/>
      <w:autoSpaceDN w:val="0"/>
      <w:adjustRightInd w:val="0"/>
      <w:jc w:val="both"/>
    </w:pPr>
    <w:rPr>
      <w:rFonts w:ascii="Bookman Old Style" w:hAnsi="Bookman Old Style"/>
      <w:sz w:val="24"/>
      <w:szCs w:val="24"/>
      <w:lang w:val="ru-RU"/>
    </w:rPr>
  </w:style>
  <w:style w:type="paragraph" w:customStyle="1" w:styleId="Style7">
    <w:name w:val="Style7"/>
    <w:basedOn w:val="a"/>
    <w:pPr>
      <w:widowControl w:val="0"/>
      <w:autoSpaceDE w:val="0"/>
      <w:autoSpaceDN w:val="0"/>
      <w:adjustRightInd w:val="0"/>
    </w:pPr>
    <w:rPr>
      <w:rFonts w:ascii="Bookman Old Style" w:hAnsi="Bookman Old Style"/>
      <w:sz w:val="24"/>
      <w:szCs w:val="24"/>
      <w:lang w:val="ru-RU"/>
    </w:rPr>
  </w:style>
  <w:style w:type="paragraph" w:customStyle="1" w:styleId="Style9">
    <w:name w:val="Style9"/>
    <w:basedOn w:val="a"/>
    <w:pPr>
      <w:widowControl w:val="0"/>
      <w:autoSpaceDE w:val="0"/>
      <w:autoSpaceDN w:val="0"/>
      <w:adjustRightInd w:val="0"/>
      <w:spacing w:line="360" w:lineRule="atLeast"/>
      <w:jc w:val="center"/>
    </w:pPr>
    <w:rPr>
      <w:rFonts w:ascii="Bookman Old Style" w:hAnsi="Bookman Old Style"/>
      <w:sz w:val="24"/>
      <w:szCs w:val="24"/>
      <w:lang w:val="ru-RU"/>
    </w:rPr>
  </w:style>
  <w:style w:type="paragraph" w:customStyle="1" w:styleId="Style11">
    <w:name w:val="Style11"/>
    <w:basedOn w:val="a"/>
    <w:pPr>
      <w:widowControl w:val="0"/>
      <w:autoSpaceDE w:val="0"/>
      <w:autoSpaceDN w:val="0"/>
      <w:adjustRightInd w:val="0"/>
    </w:pPr>
    <w:rPr>
      <w:rFonts w:ascii="Bookman Old Style" w:hAnsi="Bookman Old Style"/>
      <w:sz w:val="24"/>
      <w:szCs w:val="24"/>
      <w:lang w:val="ru-RU"/>
    </w:rPr>
  </w:style>
  <w:style w:type="paragraph" w:customStyle="1" w:styleId="Style15">
    <w:name w:val="Style15"/>
    <w:basedOn w:val="a"/>
    <w:pPr>
      <w:widowControl w:val="0"/>
      <w:autoSpaceDE w:val="0"/>
      <w:autoSpaceDN w:val="0"/>
      <w:adjustRightInd w:val="0"/>
    </w:pPr>
    <w:rPr>
      <w:rFonts w:ascii="Bookman Old Style" w:hAnsi="Bookman Old Style"/>
      <w:sz w:val="24"/>
      <w:szCs w:val="24"/>
      <w:lang w:val="ru-RU"/>
    </w:rPr>
  </w:style>
  <w:style w:type="paragraph" w:customStyle="1" w:styleId="Style16">
    <w:name w:val="Style16"/>
    <w:basedOn w:val="a"/>
    <w:pPr>
      <w:widowControl w:val="0"/>
      <w:autoSpaceDE w:val="0"/>
      <w:autoSpaceDN w:val="0"/>
      <w:adjustRightInd w:val="0"/>
    </w:pPr>
    <w:rPr>
      <w:rFonts w:ascii="Bookman Old Style" w:hAnsi="Bookman Old Style"/>
      <w:sz w:val="24"/>
      <w:szCs w:val="24"/>
      <w:lang w:val="ru-RU"/>
    </w:rPr>
  </w:style>
  <w:style w:type="paragraph" w:customStyle="1" w:styleId="Style17">
    <w:name w:val="Style17"/>
    <w:basedOn w:val="a"/>
    <w:pPr>
      <w:widowControl w:val="0"/>
      <w:autoSpaceDE w:val="0"/>
      <w:autoSpaceDN w:val="0"/>
      <w:adjustRightInd w:val="0"/>
      <w:spacing w:line="202" w:lineRule="atLeast"/>
      <w:jc w:val="center"/>
    </w:pPr>
    <w:rPr>
      <w:rFonts w:ascii="Bookman Old Style" w:hAnsi="Bookman Old Style"/>
      <w:sz w:val="24"/>
      <w:szCs w:val="24"/>
      <w:lang w:val="ru-RU"/>
    </w:rPr>
  </w:style>
  <w:style w:type="paragraph" w:customStyle="1" w:styleId="Style20">
    <w:name w:val="Style20"/>
    <w:basedOn w:val="a"/>
    <w:pPr>
      <w:widowControl w:val="0"/>
      <w:autoSpaceDE w:val="0"/>
      <w:autoSpaceDN w:val="0"/>
      <w:adjustRightInd w:val="0"/>
      <w:spacing w:line="250" w:lineRule="atLeast"/>
    </w:pPr>
    <w:rPr>
      <w:rFonts w:ascii="Bookman Old Style" w:hAnsi="Bookman Old Style"/>
      <w:sz w:val="24"/>
      <w:szCs w:val="24"/>
      <w:lang w:val="ru-RU"/>
    </w:rPr>
  </w:style>
  <w:style w:type="paragraph" w:customStyle="1" w:styleId="Style21">
    <w:name w:val="Style21"/>
    <w:basedOn w:val="a"/>
    <w:pPr>
      <w:widowControl w:val="0"/>
      <w:autoSpaceDE w:val="0"/>
      <w:autoSpaceDN w:val="0"/>
      <w:adjustRightInd w:val="0"/>
      <w:spacing w:line="432" w:lineRule="atLeast"/>
    </w:pPr>
    <w:rPr>
      <w:rFonts w:ascii="Bookman Old Style" w:hAnsi="Bookman Old Style"/>
      <w:sz w:val="24"/>
      <w:szCs w:val="24"/>
      <w:lang w:val="ru-RU"/>
    </w:rPr>
  </w:style>
  <w:style w:type="character" w:customStyle="1" w:styleId="FontStyle23">
    <w:name w:val="Font Style23"/>
    <w:rPr>
      <w:rFonts w:ascii="Bookman Old Style" w:hAnsi="Bookman Old Style" w:cs="Bookman Old Style"/>
      <w:w w:val="100"/>
      <w:position w:val="-1"/>
      <w:sz w:val="12"/>
      <w:szCs w:val="12"/>
      <w:effect w:val="none"/>
      <w:vertAlign w:val="baseline"/>
      <w:cs w:val="0"/>
      <w:em w:val="none"/>
    </w:rPr>
  </w:style>
  <w:style w:type="character" w:customStyle="1" w:styleId="FontStyle26">
    <w:name w:val="Font Style26"/>
    <w:rPr>
      <w:rFonts w:ascii="Bookman Old Style" w:hAnsi="Bookman Old Style" w:cs="Bookman Old Style"/>
      <w:b/>
      <w:bCs/>
      <w:smallCaps/>
      <w:w w:val="100"/>
      <w:position w:val="-1"/>
      <w:sz w:val="28"/>
      <w:szCs w:val="28"/>
      <w:effect w:val="none"/>
      <w:vertAlign w:val="baseline"/>
      <w:cs w:val="0"/>
      <w:em w:val="none"/>
    </w:rPr>
  </w:style>
  <w:style w:type="character" w:customStyle="1" w:styleId="FontStyle27">
    <w:name w:val="Font Style27"/>
    <w:rPr>
      <w:rFonts w:ascii="Bookman Old Style" w:hAnsi="Bookman Old Style" w:cs="Bookman Old Style"/>
      <w:b/>
      <w:bCs/>
      <w:w w:val="100"/>
      <w:position w:val="-1"/>
      <w:sz w:val="20"/>
      <w:szCs w:val="20"/>
      <w:effect w:val="none"/>
      <w:vertAlign w:val="baseline"/>
      <w:cs w:val="0"/>
      <w:em w:val="none"/>
    </w:rPr>
  </w:style>
  <w:style w:type="character" w:customStyle="1" w:styleId="FontStyle28">
    <w:name w:val="Font Style28"/>
    <w:rPr>
      <w:rFonts w:ascii="Bookman Old Style" w:hAnsi="Bookman Old Style" w:cs="Bookman Old Style"/>
      <w:w w:val="100"/>
      <w:position w:val="-1"/>
      <w:sz w:val="14"/>
      <w:szCs w:val="14"/>
      <w:effect w:val="none"/>
      <w:vertAlign w:val="baseline"/>
      <w:cs w:val="0"/>
      <w:em w:val="none"/>
    </w:rPr>
  </w:style>
  <w:style w:type="character" w:customStyle="1" w:styleId="FontStyle34">
    <w:name w:val="Font Style34"/>
    <w:rPr>
      <w:rFonts w:ascii="Bookman Old Style" w:hAnsi="Bookman Old Style" w:cs="Bookman Old Style"/>
      <w:w w:val="100"/>
      <w:position w:val="-1"/>
      <w:sz w:val="14"/>
      <w:szCs w:val="14"/>
      <w:effect w:val="none"/>
      <w:vertAlign w:val="baseline"/>
      <w:cs w:val="0"/>
      <w:em w:val="none"/>
    </w:rPr>
  </w:style>
  <w:style w:type="paragraph" w:customStyle="1" w:styleId="Style3">
    <w:name w:val="Style3"/>
    <w:basedOn w:val="a"/>
    <w:pPr>
      <w:widowControl w:val="0"/>
      <w:autoSpaceDE w:val="0"/>
      <w:autoSpaceDN w:val="0"/>
      <w:adjustRightInd w:val="0"/>
      <w:spacing w:line="184" w:lineRule="atLeast"/>
      <w:ind w:firstLine="634"/>
    </w:pPr>
    <w:rPr>
      <w:rFonts w:ascii="Bookman Old Style" w:hAnsi="Bookman Old Style"/>
      <w:sz w:val="24"/>
      <w:szCs w:val="24"/>
      <w:lang w:val="ru-RU"/>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uiPriority w:val="99"/>
    <w:rPr>
      <w:rFonts w:ascii="Courier New" w:hAnsi="Courier New" w:cs="Courier New"/>
      <w:w w:val="100"/>
      <w:position w:val="-1"/>
      <w:effect w:val="none"/>
      <w:vertAlign w:val="baseline"/>
      <w:cs w:val="0"/>
      <w:em w:val="none"/>
    </w:rPr>
  </w:style>
  <w:style w:type="paragraph" w:styleId="ad">
    <w:name w:val="List Paragraph"/>
    <w:basedOn w:val="a"/>
    <w:uiPriority w:val="34"/>
    <w:qFormat/>
    <w:pPr>
      <w:spacing w:after="200" w:line="276" w:lineRule="auto"/>
      <w:ind w:left="720"/>
      <w:contextualSpacing/>
    </w:pPr>
    <w:rPr>
      <w:rFonts w:ascii="Calibri" w:eastAsia="Calibri" w:hAnsi="Calibri"/>
      <w:sz w:val="22"/>
      <w:szCs w:val="22"/>
    </w:rPr>
  </w:style>
  <w:style w:type="character" w:customStyle="1" w:styleId="ae">
    <w:name w:val="Верхний колонтитул Знак"/>
    <w:uiPriority w:val="99"/>
    <w:rPr>
      <w:w w:val="100"/>
      <w:position w:val="-1"/>
      <w:effect w:val="none"/>
      <w:vertAlign w:val="baseline"/>
      <w:cs w:val="0"/>
      <w:em w:val="none"/>
      <w:lang w:eastAsia="ru-RU"/>
    </w:rPr>
  </w:style>
  <w:style w:type="character" w:customStyle="1" w:styleId="50">
    <w:name w:val="Заголовок 5 Знак"/>
    <w:rPr>
      <w:rFonts w:ascii="Calibri" w:eastAsia="Times New Roman" w:hAnsi="Calibri" w:cs="Times New Roman"/>
      <w:b/>
      <w:bCs/>
      <w:i/>
      <w:iCs/>
      <w:w w:val="100"/>
      <w:position w:val="-1"/>
      <w:sz w:val="26"/>
      <w:szCs w:val="26"/>
      <w:effect w:val="none"/>
      <w:vertAlign w:val="baseline"/>
      <w:cs w:val="0"/>
      <w:em w:val="none"/>
      <w:lang w:eastAsia="ru-RU"/>
    </w:rPr>
  </w:style>
  <w:style w:type="character" w:customStyle="1" w:styleId="60">
    <w:name w:val="Заголовок 6 Знак"/>
    <w:rPr>
      <w:b/>
      <w:bCs/>
      <w:w w:val="100"/>
      <w:position w:val="-1"/>
      <w:effect w:val="none"/>
      <w:vertAlign w:val="baseline"/>
      <w:cs w:val="0"/>
      <w:em w:val="none"/>
      <w:lang w:eastAsia="ar-SA"/>
    </w:rPr>
  </w:style>
  <w:style w:type="character" w:customStyle="1" w:styleId="70">
    <w:name w:val="Заголовок 7 Знак"/>
    <w:rPr>
      <w:w w:val="100"/>
      <w:position w:val="-1"/>
      <w:sz w:val="24"/>
      <w:szCs w:val="24"/>
      <w:effect w:val="none"/>
      <w:vertAlign w:val="baseline"/>
      <w:cs w:val="0"/>
      <w:em w:val="none"/>
      <w:lang w:val="ru-RU" w:eastAsia="ar-SA"/>
    </w:rPr>
  </w:style>
  <w:style w:type="character" w:customStyle="1" w:styleId="80">
    <w:name w:val="Заголовок 8 Знак"/>
    <w:rPr>
      <w:b/>
      <w:bCs/>
      <w:w w:val="100"/>
      <w:position w:val="-1"/>
      <w:sz w:val="24"/>
      <w:effect w:val="none"/>
      <w:vertAlign w:val="baseline"/>
      <w:cs w:val="0"/>
      <w:em w:val="none"/>
      <w:lang w:eastAsia="ar-SA"/>
    </w:rPr>
  </w:style>
  <w:style w:type="character" w:customStyle="1" w:styleId="90">
    <w:name w:val="Заголовок 9 Знак"/>
    <w:rPr>
      <w:w w:val="100"/>
      <w:position w:val="-1"/>
      <w:sz w:val="24"/>
      <w:effect w:val="none"/>
      <w:vertAlign w:val="baseline"/>
      <w:cs w:val="0"/>
      <w:em w:val="none"/>
      <w:lang w:eastAsia="ar-SA"/>
    </w:rPr>
  </w:style>
  <w:style w:type="paragraph" w:customStyle="1" w:styleId="10">
    <w:name w:val="Нумерация 1"/>
    <w:pPr>
      <w:suppressAutoHyphens/>
      <w:spacing w:line="1" w:lineRule="atLeast"/>
      <w:ind w:leftChars="-1" w:left="-1" w:hangingChars="1" w:hanging="1"/>
      <w:jc w:val="both"/>
      <w:textDirection w:val="btLr"/>
      <w:textAlignment w:val="top"/>
      <w:outlineLvl w:val="0"/>
    </w:pPr>
    <w:rPr>
      <w:b/>
      <w:noProof/>
      <w:color w:val="000000"/>
      <w:position w:val="-1"/>
      <w:sz w:val="24"/>
    </w:rPr>
  </w:style>
  <w:style w:type="paragraph" w:customStyle="1" w:styleId="22">
    <w:name w:val="Нумерация 2"/>
    <w:basedOn w:val="10"/>
    <w:rPr>
      <w:b w:val="0"/>
      <w:noProof w:val="0"/>
      <w:snapToGrid w:val="0"/>
      <w:color w:val="auto"/>
    </w:rPr>
  </w:style>
  <w:style w:type="paragraph" w:customStyle="1" w:styleId="31">
    <w:name w:val="Нумерация 3"/>
    <w:basedOn w:val="22"/>
  </w:style>
  <w:style w:type="character" w:customStyle="1" w:styleId="40">
    <w:name w:val="Заголовок 4 Знак"/>
    <w:rPr>
      <w:b/>
      <w:bCs/>
      <w:w w:val="100"/>
      <w:position w:val="-1"/>
      <w:effect w:val="none"/>
      <w:vertAlign w:val="baseline"/>
      <w:cs w:val="0"/>
      <w:em w:val="none"/>
      <w:lang w:eastAsia="ru-RU"/>
    </w:rPr>
  </w:style>
  <w:style w:type="character" w:customStyle="1" w:styleId="af">
    <w:name w:val="Нижний колонтитул Знак"/>
    <w:rPr>
      <w:w w:val="100"/>
      <w:position w:val="-1"/>
      <w:effect w:val="none"/>
      <w:vertAlign w:val="baseline"/>
      <w:cs w:val="0"/>
      <w:em w:val="none"/>
      <w:lang w:eastAsia="ru-RU"/>
    </w:rPr>
  </w:style>
  <w:style w:type="character" w:styleId="af0">
    <w:name w:val="Emphasis"/>
    <w:rPr>
      <w:i/>
      <w:iCs/>
      <w:w w:val="100"/>
      <w:position w:val="-1"/>
      <w:effect w:val="none"/>
      <w:vertAlign w:val="baseline"/>
      <w:cs w:val="0"/>
      <w:em w:val="none"/>
    </w:rPr>
  </w:style>
  <w:style w:type="character" w:customStyle="1" w:styleId="212pt">
    <w:name w:val="Основной текст (2) + 12 pt"/>
    <w:rPr>
      <w:rFonts w:ascii="Times New Roman" w:eastAsia="Times New Roman" w:hAnsi="Times New Roman"/>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23">
    <w:name w:val="Основной текст (2)_"/>
    <w:rPr>
      <w:w w:val="100"/>
      <w:position w:val="-1"/>
      <w:sz w:val="28"/>
      <w:szCs w:val="28"/>
      <w:effect w:val="none"/>
      <w:shd w:val="clear" w:color="auto" w:fill="FFFFFF"/>
      <w:vertAlign w:val="baseline"/>
      <w:cs w:val="0"/>
      <w:em w:val="none"/>
    </w:rPr>
  </w:style>
  <w:style w:type="paragraph" w:customStyle="1" w:styleId="24">
    <w:name w:val="Основной текст (2)"/>
    <w:basedOn w:val="a"/>
    <w:pPr>
      <w:widowControl w:val="0"/>
      <w:shd w:val="clear" w:color="auto" w:fill="FFFFFF"/>
      <w:spacing w:before="360" w:after="720" w:line="0" w:lineRule="atLeast"/>
      <w:jc w:val="both"/>
    </w:pPr>
    <w:rPr>
      <w:sz w:val="28"/>
      <w:szCs w:val="28"/>
      <w:lang w:eastAsia="uk-UA"/>
    </w:rPr>
  </w:style>
  <w:style w:type="character" w:customStyle="1" w:styleId="51">
    <w:name w:val="Основной текст (5)_"/>
    <w:rPr>
      <w:b/>
      <w:bCs/>
      <w:w w:val="100"/>
      <w:position w:val="-1"/>
      <w:effect w:val="none"/>
      <w:shd w:val="clear" w:color="auto" w:fill="FFFFFF"/>
      <w:vertAlign w:val="baseline"/>
      <w:cs w:val="0"/>
      <w:em w:val="none"/>
    </w:rPr>
  </w:style>
  <w:style w:type="character" w:customStyle="1" w:styleId="61">
    <w:name w:val="Основной текст (6)_"/>
    <w:rPr>
      <w:b/>
      <w:bCs/>
      <w:w w:val="100"/>
      <w:position w:val="-1"/>
      <w:sz w:val="16"/>
      <w:szCs w:val="16"/>
      <w:effect w:val="none"/>
      <w:shd w:val="clear" w:color="auto" w:fill="FFFFFF"/>
      <w:vertAlign w:val="baseline"/>
      <w:cs w:val="0"/>
      <w:em w:val="none"/>
    </w:rPr>
  </w:style>
  <w:style w:type="paragraph" w:customStyle="1" w:styleId="52">
    <w:name w:val="Основной текст (5)"/>
    <w:basedOn w:val="a"/>
    <w:pPr>
      <w:widowControl w:val="0"/>
      <w:shd w:val="clear" w:color="auto" w:fill="FFFFFF"/>
      <w:spacing w:after="240" w:line="269" w:lineRule="atLeast"/>
      <w:jc w:val="center"/>
    </w:pPr>
    <w:rPr>
      <w:b/>
      <w:bCs/>
      <w:lang w:eastAsia="uk-UA"/>
    </w:rPr>
  </w:style>
  <w:style w:type="paragraph" w:customStyle="1" w:styleId="62">
    <w:name w:val="Основной текст (6)"/>
    <w:basedOn w:val="a"/>
    <w:pPr>
      <w:widowControl w:val="0"/>
      <w:shd w:val="clear" w:color="auto" w:fill="FFFFFF"/>
      <w:spacing w:before="120" w:after="420" w:line="0" w:lineRule="atLeast"/>
      <w:jc w:val="both"/>
    </w:pPr>
    <w:rPr>
      <w:b/>
      <w:bCs/>
      <w:sz w:val="16"/>
      <w:szCs w:val="16"/>
      <w:lang w:eastAsia="uk-UA"/>
    </w:rPr>
  </w:style>
  <w:style w:type="paragraph" w:customStyle="1" w:styleId="240">
    <w:name w:val="Основной текст 24"/>
    <w:basedOn w:val="a"/>
    <w:pPr>
      <w:suppressAutoHyphens w:val="0"/>
    </w:pPr>
    <w:rPr>
      <w:sz w:val="22"/>
      <w:szCs w:val="24"/>
      <w:lang w:val="ru-RU"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uk-UA"/>
    </w:rPr>
  </w:style>
  <w:style w:type="paragraph" w:customStyle="1" w:styleId="CM47">
    <w:name w:val="CM47"/>
    <w:basedOn w:val="Default"/>
    <w:next w:val="Default"/>
    <w:pPr>
      <w:widowControl w:val="0"/>
      <w:spacing w:after="263"/>
    </w:pPr>
    <w:rPr>
      <w:color w:val="auto"/>
      <w:lang w:val="ru-RU" w:eastAsia="ru-RU"/>
    </w:rPr>
  </w:style>
  <w:style w:type="character" w:customStyle="1" w:styleId="32">
    <w:name w:val="Основной текст (3)"/>
    <w:rPr>
      <w:rFonts w:ascii="Times New Roman" w:eastAsia="Times New Roman" w:hAnsi="Times New Roman" w:cs="Times New Roman"/>
      <w:b/>
      <w:bCs/>
      <w:color w:val="000000"/>
      <w:spacing w:val="0"/>
      <w:w w:val="100"/>
      <w:position w:val="0"/>
      <w:sz w:val="27"/>
      <w:szCs w:val="27"/>
      <w:u w:val="none"/>
      <w:effect w:val="none"/>
      <w:vertAlign w:val="baseline"/>
      <w:cs w:val="0"/>
      <w:em w:val="none"/>
      <w:lang w:val="uk-UA"/>
    </w:rPr>
  </w:style>
  <w:style w:type="paragraph" w:styleId="af1">
    <w:name w:val="Normal (Web)"/>
    <w:basedOn w:val="a"/>
    <w:uiPriority w:val="99"/>
    <w:pPr>
      <w:suppressAutoHyphens w:val="0"/>
      <w:spacing w:before="150" w:after="150"/>
    </w:pPr>
    <w:rPr>
      <w:sz w:val="24"/>
      <w:szCs w:val="24"/>
      <w:lang w:val="ru-RU" w:eastAsia="ar-SA"/>
    </w:rPr>
  </w:style>
  <w:style w:type="character" w:customStyle="1" w:styleId="af2">
    <w:name w:val="Основной текст_"/>
    <w:rPr>
      <w:b/>
      <w:bCs/>
      <w:spacing w:val="1"/>
      <w:w w:val="100"/>
      <w:position w:val="-1"/>
      <w:effect w:val="none"/>
      <w:shd w:val="clear" w:color="auto" w:fill="FFFFFF"/>
      <w:vertAlign w:val="baseline"/>
      <w:cs w:val="0"/>
      <w:em w:val="none"/>
    </w:rPr>
  </w:style>
  <w:style w:type="paragraph" w:customStyle="1" w:styleId="33">
    <w:name w:val="Основной текст3"/>
    <w:basedOn w:val="a"/>
    <w:pPr>
      <w:widowControl w:val="0"/>
      <w:shd w:val="clear" w:color="auto" w:fill="FFFFFF"/>
      <w:spacing w:line="274" w:lineRule="atLeast"/>
      <w:ind w:hanging="400"/>
    </w:pPr>
    <w:rPr>
      <w:b/>
      <w:bCs/>
      <w:spacing w:val="1"/>
      <w:lang w:val="ru-RU"/>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character" w:customStyle="1" w:styleId="af4">
    <w:name w:val="Подзаголовок Знак"/>
    <w:rPr>
      <w:rFonts w:ascii="Arial" w:eastAsia="Microsoft YaHei" w:hAnsi="Arial"/>
      <w:i/>
      <w:iCs/>
      <w:w w:val="100"/>
      <w:position w:val="-1"/>
      <w:sz w:val="28"/>
      <w:szCs w:val="28"/>
      <w:effect w:val="none"/>
      <w:vertAlign w:val="baseline"/>
      <w:cs w:val="0"/>
      <w:em w:val="none"/>
      <w:lang w:eastAsia="ar-SA"/>
    </w:rPr>
  </w:style>
  <w:style w:type="table" w:customStyle="1" w:styleId="af5">
    <w:basedOn w:val="TableNormal1"/>
    <w:tblPr>
      <w:tblStyleRowBandSize w:val="1"/>
      <w:tblStyleColBandSize w:val="1"/>
      <w:tblCellMar>
        <w:top w:w="0" w:type="dxa"/>
        <w:left w:w="108" w:type="dxa"/>
        <w:bottom w:w="0" w:type="dxa"/>
        <w:right w:w="108" w:type="dxa"/>
      </w:tblCellMar>
    </w:tblPr>
  </w:style>
  <w:style w:type="table" w:customStyle="1" w:styleId="af6">
    <w:basedOn w:val="TableNormal1"/>
    <w:tblPr>
      <w:tblStyleRowBandSize w:val="1"/>
      <w:tblStyleColBandSize w:val="1"/>
      <w:tblCellMar>
        <w:top w:w="0" w:type="dxa"/>
        <w:left w:w="108" w:type="dxa"/>
        <w:bottom w:w="0" w:type="dxa"/>
        <w:right w:w="108" w:type="dxa"/>
      </w:tblCellMar>
    </w:tblPr>
  </w:style>
  <w:style w:type="table" w:customStyle="1" w:styleId="af7">
    <w:basedOn w:val="TableNormal1"/>
    <w:tblPr>
      <w:tblStyleRowBandSize w:val="1"/>
      <w:tblStyleColBandSize w:val="1"/>
      <w:tblCellMar>
        <w:top w:w="0" w:type="dxa"/>
        <w:left w:w="108" w:type="dxa"/>
        <w:bottom w:w="0" w:type="dxa"/>
        <w:right w:w="108" w:type="dxa"/>
      </w:tblCellMar>
    </w:tblPr>
  </w:style>
  <w:style w:type="table" w:customStyle="1" w:styleId="af8">
    <w:basedOn w:val="TableNormal1"/>
    <w:tblPr>
      <w:tblStyleRowBandSize w:val="1"/>
      <w:tblStyleColBandSize w:val="1"/>
      <w:tblCellMar>
        <w:top w:w="0" w:type="dxa"/>
        <w:left w:w="108" w:type="dxa"/>
        <w:bottom w:w="0" w:type="dxa"/>
        <w:right w:w="108" w:type="dxa"/>
      </w:tblCellMar>
    </w:tblPr>
  </w:style>
  <w:style w:type="table" w:customStyle="1" w:styleId="af9">
    <w:basedOn w:val="TableNormal1"/>
    <w:tblPr>
      <w:tblStyleRowBandSize w:val="1"/>
      <w:tblStyleColBandSize w:val="1"/>
      <w:tblCellMar>
        <w:top w:w="0" w:type="dxa"/>
        <w:left w:w="108" w:type="dxa"/>
        <w:bottom w:w="0" w:type="dxa"/>
        <w:right w:w="108" w:type="dxa"/>
      </w:tblCellMar>
    </w:tblPr>
  </w:style>
  <w:style w:type="table" w:customStyle="1" w:styleId="afa">
    <w:basedOn w:val="TableNormal1"/>
    <w:tblPr>
      <w:tblStyleRowBandSize w:val="1"/>
      <w:tblStyleColBandSize w:val="1"/>
      <w:tblCellMar>
        <w:top w:w="0" w:type="dxa"/>
        <w:left w:w="108" w:type="dxa"/>
        <w:bottom w:w="0" w:type="dxa"/>
        <w:right w:w="108" w:type="dxa"/>
      </w:tblCellMar>
    </w:tblPr>
  </w:style>
  <w:style w:type="table" w:customStyle="1" w:styleId="afb">
    <w:basedOn w:val="TableNormal1"/>
    <w:tblPr>
      <w:tblStyleRowBandSize w:val="1"/>
      <w:tblStyleColBandSize w:val="1"/>
      <w:tblCellMar>
        <w:top w:w="0" w:type="dxa"/>
        <w:left w:w="108" w:type="dxa"/>
        <w:bottom w:w="0" w:type="dxa"/>
        <w:right w:w="108" w:type="dxa"/>
      </w:tblCellMar>
    </w:tblPr>
  </w:style>
  <w:style w:type="character" w:styleId="afc">
    <w:name w:val="annotation reference"/>
    <w:basedOn w:val="a0"/>
    <w:uiPriority w:val="99"/>
    <w:semiHidden/>
    <w:unhideWhenUsed/>
    <w:rsid w:val="0013473A"/>
    <w:rPr>
      <w:sz w:val="16"/>
      <w:szCs w:val="16"/>
    </w:rPr>
  </w:style>
  <w:style w:type="paragraph" w:styleId="afd">
    <w:name w:val="annotation text"/>
    <w:basedOn w:val="a"/>
    <w:link w:val="afe"/>
    <w:uiPriority w:val="99"/>
    <w:semiHidden/>
    <w:unhideWhenUsed/>
    <w:rsid w:val="0013473A"/>
    <w:pPr>
      <w:spacing w:line="240" w:lineRule="auto"/>
    </w:pPr>
  </w:style>
  <w:style w:type="character" w:customStyle="1" w:styleId="afe">
    <w:name w:val="Текст примечания Знак"/>
    <w:basedOn w:val="a0"/>
    <w:link w:val="afd"/>
    <w:uiPriority w:val="99"/>
    <w:semiHidden/>
    <w:rsid w:val="0013473A"/>
    <w:rPr>
      <w:position w:val="-1"/>
    </w:rPr>
  </w:style>
  <w:style w:type="paragraph" w:styleId="aff">
    <w:name w:val="annotation subject"/>
    <w:basedOn w:val="afd"/>
    <w:next w:val="afd"/>
    <w:link w:val="aff0"/>
    <w:uiPriority w:val="99"/>
    <w:semiHidden/>
    <w:unhideWhenUsed/>
    <w:rsid w:val="0013473A"/>
    <w:rPr>
      <w:b/>
      <w:bCs/>
    </w:rPr>
  </w:style>
  <w:style w:type="character" w:customStyle="1" w:styleId="aff0">
    <w:name w:val="Тема примечания Знак"/>
    <w:basedOn w:val="afe"/>
    <w:link w:val="aff"/>
    <w:uiPriority w:val="99"/>
    <w:semiHidden/>
    <w:rsid w:val="0013473A"/>
    <w:rPr>
      <w:b/>
      <w:bCs/>
      <w:position w:val="-1"/>
    </w:rPr>
  </w:style>
  <w:style w:type="paragraph" w:customStyle="1" w:styleId="11">
    <w:name w:val="Обычный1"/>
    <w:rsid w:val="002A4D27"/>
    <w:rPr>
      <w:sz w:val="24"/>
      <w:lang w:val="ru-RU"/>
    </w:rPr>
  </w:style>
  <w:style w:type="paragraph" w:customStyle="1" w:styleId="aff1">
    <w:name w:val="Содержимое таблицы"/>
    <w:basedOn w:val="a"/>
    <w:rsid w:val="002A4D27"/>
    <w:pPr>
      <w:widowControl w:val="0"/>
      <w:suppressLineNumbers/>
      <w:spacing w:line="240" w:lineRule="auto"/>
      <w:ind w:leftChars="0" w:left="0" w:firstLineChars="0" w:firstLine="0"/>
      <w:textDirection w:val="lrTb"/>
      <w:textAlignment w:val="auto"/>
      <w:outlineLvl w:val="9"/>
    </w:pPr>
    <w:rPr>
      <w:rFonts w:eastAsia="SimSun" w:cs="Mangal"/>
      <w:kern w:val="2"/>
      <w:position w:val="0"/>
      <w:sz w:val="24"/>
      <w:szCs w:val="24"/>
      <w:lang w:eastAsia="hi-IN" w:bidi="hi-IN"/>
    </w:rPr>
  </w:style>
  <w:style w:type="paragraph" w:customStyle="1" w:styleId="WW-2">
    <w:name w:val="WW-Основной текст 2"/>
    <w:basedOn w:val="a"/>
    <w:rsid w:val="002A4D27"/>
    <w:pPr>
      <w:widowControl w:val="0"/>
      <w:spacing w:before="180" w:line="240" w:lineRule="auto"/>
      <w:ind w:leftChars="0" w:left="0" w:right="200" w:firstLineChars="0" w:firstLine="0"/>
      <w:textDirection w:val="lrTb"/>
      <w:textAlignment w:val="auto"/>
      <w:outlineLvl w:val="9"/>
    </w:pPr>
    <w:rPr>
      <w:rFonts w:eastAsia="SimSun" w:cs="Mangal"/>
      <w:kern w:val="1"/>
      <w:position w:val="0"/>
      <w:szCs w:val="24"/>
      <w:lang w:eastAsia="hi-IN" w:bidi="hi-IN"/>
    </w:rPr>
  </w:style>
  <w:style w:type="paragraph" w:customStyle="1" w:styleId="aff2">
    <w:name w:val="Заголовок таблицы"/>
    <w:basedOn w:val="aff1"/>
    <w:rsid w:val="002A4D27"/>
    <w:pPr>
      <w:jc w:val="center"/>
    </w:pPr>
    <w:rPr>
      <w:b/>
      <w:bCs/>
      <w:kern w:val="1"/>
    </w:rPr>
  </w:style>
  <w:style w:type="character" w:customStyle="1" w:styleId="a4">
    <w:name w:val="Название Знак"/>
    <w:link w:val="a3"/>
    <w:rsid w:val="00AF6EA6"/>
    <w:rPr>
      <w:b/>
      <w:bCs/>
      <w:i/>
      <w:iCs/>
      <w:position w:val="-1"/>
      <w:sz w:val="24"/>
      <w:szCs w:val="24"/>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9164">
      <w:bodyDiv w:val="1"/>
      <w:marLeft w:val="0"/>
      <w:marRight w:val="0"/>
      <w:marTop w:val="0"/>
      <w:marBottom w:val="0"/>
      <w:divBdr>
        <w:top w:val="none" w:sz="0" w:space="0" w:color="auto"/>
        <w:left w:val="none" w:sz="0" w:space="0" w:color="auto"/>
        <w:bottom w:val="none" w:sz="0" w:space="0" w:color="auto"/>
        <w:right w:val="none" w:sz="0" w:space="0" w:color="auto"/>
      </w:divBdr>
    </w:div>
    <w:div w:id="338853095">
      <w:bodyDiv w:val="1"/>
      <w:marLeft w:val="0"/>
      <w:marRight w:val="0"/>
      <w:marTop w:val="0"/>
      <w:marBottom w:val="0"/>
      <w:divBdr>
        <w:top w:val="none" w:sz="0" w:space="0" w:color="auto"/>
        <w:left w:val="none" w:sz="0" w:space="0" w:color="auto"/>
        <w:bottom w:val="none" w:sz="0" w:space="0" w:color="auto"/>
        <w:right w:val="none" w:sz="0" w:space="0" w:color="auto"/>
      </w:divBdr>
    </w:div>
    <w:div w:id="1286735529">
      <w:bodyDiv w:val="1"/>
      <w:marLeft w:val="0"/>
      <w:marRight w:val="0"/>
      <w:marTop w:val="0"/>
      <w:marBottom w:val="0"/>
      <w:divBdr>
        <w:top w:val="none" w:sz="0" w:space="0" w:color="auto"/>
        <w:left w:val="none" w:sz="0" w:space="0" w:color="auto"/>
        <w:bottom w:val="none" w:sz="0" w:space="0" w:color="auto"/>
        <w:right w:val="none" w:sz="0" w:space="0" w:color="auto"/>
      </w:divBdr>
    </w:div>
    <w:div w:id="1295719683">
      <w:bodyDiv w:val="1"/>
      <w:marLeft w:val="0"/>
      <w:marRight w:val="0"/>
      <w:marTop w:val="0"/>
      <w:marBottom w:val="0"/>
      <w:divBdr>
        <w:top w:val="none" w:sz="0" w:space="0" w:color="auto"/>
        <w:left w:val="none" w:sz="0" w:space="0" w:color="auto"/>
        <w:bottom w:val="none" w:sz="0" w:space="0" w:color="auto"/>
        <w:right w:val="none" w:sz="0" w:space="0" w:color="auto"/>
      </w:divBdr>
    </w:div>
    <w:div w:id="1793551466">
      <w:bodyDiv w:val="1"/>
      <w:marLeft w:val="0"/>
      <w:marRight w:val="0"/>
      <w:marTop w:val="0"/>
      <w:marBottom w:val="0"/>
      <w:divBdr>
        <w:top w:val="none" w:sz="0" w:space="0" w:color="auto"/>
        <w:left w:val="none" w:sz="0" w:space="0" w:color="auto"/>
        <w:bottom w:val="none" w:sz="0" w:space="0" w:color="auto"/>
        <w:right w:val="none" w:sz="0" w:space="0" w:color="auto"/>
      </w:divBdr>
    </w:div>
    <w:div w:id="2046829093">
      <w:bodyDiv w:val="1"/>
      <w:marLeft w:val="0"/>
      <w:marRight w:val="0"/>
      <w:marTop w:val="0"/>
      <w:marBottom w:val="0"/>
      <w:divBdr>
        <w:top w:val="none" w:sz="0" w:space="0" w:color="auto"/>
        <w:left w:val="none" w:sz="0" w:space="0" w:color="auto"/>
        <w:bottom w:val="none" w:sz="0" w:space="0" w:color="auto"/>
        <w:right w:val="none" w:sz="0" w:space="0" w:color="auto"/>
      </w:divBdr>
      <w:divsChild>
        <w:div w:id="1277717995">
          <w:marLeft w:val="0"/>
          <w:marRight w:val="0"/>
          <w:marTop w:val="0"/>
          <w:marBottom w:val="0"/>
          <w:divBdr>
            <w:top w:val="none" w:sz="0" w:space="0" w:color="auto"/>
            <w:left w:val="none" w:sz="0" w:space="0" w:color="auto"/>
            <w:bottom w:val="none" w:sz="0" w:space="0" w:color="auto"/>
            <w:right w:val="none" w:sz="0" w:space="0" w:color="auto"/>
          </w:divBdr>
          <w:divsChild>
            <w:div w:id="2003044304">
              <w:marLeft w:val="0"/>
              <w:marRight w:val="0"/>
              <w:marTop w:val="0"/>
              <w:marBottom w:val="0"/>
              <w:divBdr>
                <w:top w:val="none" w:sz="0" w:space="0" w:color="auto"/>
                <w:left w:val="none" w:sz="0" w:space="0" w:color="auto"/>
                <w:bottom w:val="none" w:sz="0" w:space="0" w:color="auto"/>
                <w:right w:val="none" w:sz="0" w:space="0" w:color="auto"/>
              </w:divBdr>
              <w:divsChild>
                <w:div w:id="1152017575">
                  <w:marLeft w:val="0"/>
                  <w:marRight w:val="0"/>
                  <w:marTop w:val="0"/>
                  <w:marBottom w:val="0"/>
                  <w:divBdr>
                    <w:top w:val="none" w:sz="0" w:space="0" w:color="auto"/>
                    <w:left w:val="none" w:sz="0" w:space="0" w:color="auto"/>
                    <w:bottom w:val="none" w:sz="0" w:space="0" w:color="auto"/>
                    <w:right w:val="none" w:sz="0" w:space="0" w:color="auto"/>
                  </w:divBdr>
                  <w:divsChild>
                    <w:div w:id="877667055">
                      <w:marLeft w:val="240"/>
                      <w:marRight w:val="150"/>
                      <w:marTop w:val="90"/>
                      <w:marBottom w:val="90"/>
                      <w:divBdr>
                        <w:top w:val="none" w:sz="0" w:space="0" w:color="auto"/>
                        <w:left w:val="none" w:sz="0" w:space="0" w:color="auto"/>
                        <w:bottom w:val="none" w:sz="0" w:space="0" w:color="auto"/>
                        <w:right w:val="none" w:sz="0" w:space="0" w:color="auto"/>
                      </w:divBdr>
                      <w:divsChild>
                        <w:div w:id="1996452486">
                          <w:marLeft w:val="855"/>
                          <w:marRight w:val="0"/>
                          <w:marTop w:val="0"/>
                          <w:marBottom w:val="0"/>
                          <w:divBdr>
                            <w:top w:val="none" w:sz="0" w:space="0" w:color="auto"/>
                            <w:left w:val="none" w:sz="0" w:space="0" w:color="auto"/>
                            <w:bottom w:val="none" w:sz="0" w:space="0" w:color="auto"/>
                            <w:right w:val="none" w:sz="0" w:space="0" w:color="auto"/>
                          </w:divBdr>
                          <w:divsChild>
                            <w:div w:id="73599363">
                              <w:marLeft w:val="0"/>
                              <w:marRight w:val="0"/>
                              <w:marTop w:val="0"/>
                              <w:marBottom w:val="0"/>
                              <w:divBdr>
                                <w:top w:val="none" w:sz="0" w:space="0" w:color="auto"/>
                                <w:left w:val="none" w:sz="0" w:space="0" w:color="auto"/>
                                <w:bottom w:val="none" w:sz="0" w:space="0" w:color="auto"/>
                                <w:right w:val="none" w:sz="0" w:space="0" w:color="auto"/>
                              </w:divBdr>
                              <w:divsChild>
                                <w:div w:id="570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80429">
          <w:marLeft w:val="0"/>
          <w:marRight w:val="0"/>
          <w:marTop w:val="0"/>
          <w:marBottom w:val="0"/>
          <w:divBdr>
            <w:top w:val="none" w:sz="0" w:space="0" w:color="auto"/>
            <w:left w:val="none" w:sz="0" w:space="0" w:color="auto"/>
            <w:bottom w:val="none" w:sz="0" w:space="0" w:color="auto"/>
            <w:right w:val="none" w:sz="0" w:space="0" w:color="auto"/>
          </w:divBdr>
          <w:divsChild>
            <w:div w:id="1414233492">
              <w:marLeft w:val="0"/>
              <w:marRight w:val="0"/>
              <w:marTop w:val="0"/>
              <w:marBottom w:val="0"/>
              <w:divBdr>
                <w:top w:val="none" w:sz="0" w:space="0" w:color="auto"/>
                <w:left w:val="none" w:sz="0" w:space="0" w:color="auto"/>
                <w:bottom w:val="none" w:sz="0" w:space="0" w:color="auto"/>
                <w:right w:val="none" w:sz="0" w:space="0" w:color="auto"/>
              </w:divBdr>
              <w:divsChild>
                <w:div w:id="1552035105">
                  <w:marLeft w:val="0"/>
                  <w:marRight w:val="0"/>
                  <w:marTop w:val="0"/>
                  <w:marBottom w:val="0"/>
                  <w:divBdr>
                    <w:top w:val="none" w:sz="0" w:space="0" w:color="auto"/>
                    <w:left w:val="none" w:sz="0" w:space="0" w:color="auto"/>
                    <w:bottom w:val="none" w:sz="0" w:space="0" w:color="auto"/>
                    <w:right w:val="none" w:sz="0" w:space="0" w:color="auto"/>
                  </w:divBdr>
                  <w:divsChild>
                    <w:div w:id="85157334">
                      <w:marLeft w:val="240"/>
                      <w:marRight w:val="150"/>
                      <w:marTop w:val="90"/>
                      <w:marBottom w:val="90"/>
                      <w:divBdr>
                        <w:top w:val="none" w:sz="0" w:space="0" w:color="auto"/>
                        <w:left w:val="none" w:sz="0" w:space="0" w:color="auto"/>
                        <w:bottom w:val="none" w:sz="0" w:space="0" w:color="auto"/>
                        <w:right w:val="none" w:sz="0" w:space="0" w:color="auto"/>
                      </w:divBdr>
                      <w:divsChild>
                        <w:div w:id="182324338">
                          <w:marLeft w:val="855"/>
                          <w:marRight w:val="0"/>
                          <w:marTop w:val="0"/>
                          <w:marBottom w:val="0"/>
                          <w:divBdr>
                            <w:top w:val="none" w:sz="0" w:space="0" w:color="auto"/>
                            <w:left w:val="none" w:sz="0" w:space="0" w:color="auto"/>
                            <w:bottom w:val="none" w:sz="0" w:space="0" w:color="auto"/>
                            <w:right w:val="none" w:sz="0" w:space="0" w:color="auto"/>
                          </w:divBdr>
                          <w:divsChild>
                            <w:div w:id="926768478">
                              <w:marLeft w:val="0"/>
                              <w:marRight w:val="0"/>
                              <w:marTop w:val="0"/>
                              <w:marBottom w:val="0"/>
                              <w:divBdr>
                                <w:top w:val="none" w:sz="0" w:space="0" w:color="auto"/>
                                <w:left w:val="none" w:sz="0" w:space="0" w:color="auto"/>
                                <w:bottom w:val="none" w:sz="0" w:space="0" w:color="auto"/>
                                <w:right w:val="none" w:sz="0" w:space="0" w:color="auto"/>
                              </w:divBdr>
                              <w:divsChild>
                                <w:div w:id="19912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25663">
          <w:marLeft w:val="0"/>
          <w:marRight w:val="0"/>
          <w:marTop w:val="0"/>
          <w:marBottom w:val="0"/>
          <w:divBdr>
            <w:top w:val="none" w:sz="0" w:space="0" w:color="auto"/>
            <w:left w:val="none" w:sz="0" w:space="0" w:color="auto"/>
            <w:bottom w:val="none" w:sz="0" w:space="0" w:color="auto"/>
            <w:right w:val="none" w:sz="0" w:space="0" w:color="auto"/>
          </w:divBdr>
          <w:divsChild>
            <w:div w:id="891381961">
              <w:marLeft w:val="0"/>
              <w:marRight w:val="0"/>
              <w:marTop w:val="0"/>
              <w:marBottom w:val="0"/>
              <w:divBdr>
                <w:top w:val="none" w:sz="0" w:space="0" w:color="auto"/>
                <w:left w:val="none" w:sz="0" w:space="0" w:color="auto"/>
                <w:bottom w:val="none" w:sz="0" w:space="0" w:color="auto"/>
                <w:right w:val="none" w:sz="0" w:space="0" w:color="auto"/>
              </w:divBdr>
              <w:divsChild>
                <w:div w:id="526912047">
                  <w:marLeft w:val="0"/>
                  <w:marRight w:val="0"/>
                  <w:marTop w:val="0"/>
                  <w:marBottom w:val="0"/>
                  <w:divBdr>
                    <w:top w:val="none" w:sz="0" w:space="0" w:color="auto"/>
                    <w:left w:val="none" w:sz="0" w:space="0" w:color="auto"/>
                    <w:bottom w:val="none" w:sz="0" w:space="0" w:color="auto"/>
                    <w:right w:val="none" w:sz="0" w:space="0" w:color="auto"/>
                  </w:divBdr>
                  <w:divsChild>
                    <w:div w:id="2007436013">
                      <w:marLeft w:val="240"/>
                      <w:marRight w:val="150"/>
                      <w:marTop w:val="90"/>
                      <w:marBottom w:val="90"/>
                      <w:divBdr>
                        <w:top w:val="none" w:sz="0" w:space="0" w:color="auto"/>
                        <w:left w:val="none" w:sz="0" w:space="0" w:color="auto"/>
                        <w:bottom w:val="none" w:sz="0" w:space="0" w:color="auto"/>
                        <w:right w:val="none" w:sz="0" w:space="0" w:color="auto"/>
                      </w:divBdr>
                      <w:divsChild>
                        <w:div w:id="131019402">
                          <w:marLeft w:val="855"/>
                          <w:marRight w:val="0"/>
                          <w:marTop w:val="0"/>
                          <w:marBottom w:val="0"/>
                          <w:divBdr>
                            <w:top w:val="none" w:sz="0" w:space="0" w:color="auto"/>
                            <w:left w:val="none" w:sz="0" w:space="0" w:color="auto"/>
                            <w:bottom w:val="none" w:sz="0" w:space="0" w:color="auto"/>
                            <w:right w:val="none" w:sz="0" w:space="0" w:color="auto"/>
                          </w:divBdr>
                          <w:divsChild>
                            <w:div w:id="1594701274">
                              <w:marLeft w:val="0"/>
                              <w:marRight w:val="0"/>
                              <w:marTop w:val="0"/>
                              <w:marBottom w:val="0"/>
                              <w:divBdr>
                                <w:top w:val="none" w:sz="0" w:space="0" w:color="auto"/>
                                <w:left w:val="none" w:sz="0" w:space="0" w:color="auto"/>
                                <w:bottom w:val="none" w:sz="0" w:space="0" w:color="auto"/>
                                <w:right w:val="none" w:sz="0" w:space="0" w:color="auto"/>
                              </w:divBdr>
                              <w:divsChild>
                                <w:div w:id="19435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03306">
          <w:marLeft w:val="0"/>
          <w:marRight w:val="0"/>
          <w:marTop w:val="0"/>
          <w:marBottom w:val="0"/>
          <w:divBdr>
            <w:top w:val="none" w:sz="0" w:space="0" w:color="auto"/>
            <w:left w:val="none" w:sz="0" w:space="0" w:color="auto"/>
            <w:bottom w:val="none" w:sz="0" w:space="0" w:color="auto"/>
            <w:right w:val="none" w:sz="0" w:space="0" w:color="auto"/>
          </w:divBdr>
          <w:divsChild>
            <w:div w:id="1079985088">
              <w:marLeft w:val="0"/>
              <w:marRight w:val="0"/>
              <w:marTop w:val="0"/>
              <w:marBottom w:val="0"/>
              <w:divBdr>
                <w:top w:val="none" w:sz="0" w:space="0" w:color="auto"/>
                <w:left w:val="none" w:sz="0" w:space="0" w:color="auto"/>
                <w:bottom w:val="none" w:sz="0" w:space="0" w:color="auto"/>
                <w:right w:val="none" w:sz="0" w:space="0" w:color="auto"/>
              </w:divBdr>
              <w:divsChild>
                <w:div w:id="740912377">
                  <w:marLeft w:val="0"/>
                  <w:marRight w:val="0"/>
                  <w:marTop w:val="0"/>
                  <w:marBottom w:val="0"/>
                  <w:divBdr>
                    <w:top w:val="none" w:sz="0" w:space="0" w:color="auto"/>
                    <w:left w:val="none" w:sz="0" w:space="0" w:color="auto"/>
                    <w:bottom w:val="none" w:sz="0" w:space="0" w:color="auto"/>
                    <w:right w:val="none" w:sz="0" w:space="0" w:color="auto"/>
                  </w:divBdr>
                  <w:divsChild>
                    <w:div w:id="1138302712">
                      <w:marLeft w:val="240"/>
                      <w:marRight w:val="150"/>
                      <w:marTop w:val="90"/>
                      <w:marBottom w:val="90"/>
                      <w:divBdr>
                        <w:top w:val="none" w:sz="0" w:space="0" w:color="auto"/>
                        <w:left w:val="none" w:sz="0" w:space="0" w:color="auto"/>
                        <w:bottom w:val="none" w:sz="0" w:space="0" w:color="auto"/>
                        <w:right w:val="none" w:sz="0" w:space="0" w:color="auto"/>
                      </w:divBdr>
                      <w:divsChild>
                        <w:div w:id="1730225023">
                          <w:marLeft w:val="855"/>
                          <w:marRight w:val="0"/>
                          <w:marTop w:val="0"/>
                          <w:marBottom w:val="0"/>
                          <w:divBdr>
                            <w:top w:val="none" w:sz="0" w:space="0" w:color="auto"/>
                            <w:left w:val="none" w:sz="0" w:space="0" w:color="auto"/>
                            <w:bottom w:val="none" w:sz="0" w:space="0" w:color="auto"/>
                            <w:right w:val="none" w:sz="0" w:space="0" w:color="auto"/>
                          </w:divBdr>
                          <w:divsChild>
                            <w:div w:id="303504722">
                              <w:marLeft w:val="0"/>
                              <w:marRight w:val="0"/>
                              <w:marTop w:val="0"/>
                              <w:marBottom w:val="0"/>
                              <w:divBdr>
                                <w:top w:val="none" w:sz="0" w:space="0" w:color="auto"/>
                                <w:left w:val="none" w:sz="0" w:space="0" w:color="auto"/>
                                <w:bottom w:val="none" w:sz="0" w:space="0" w:color="auto"/>
                                <w:right w:val="none" w:sz="0" w:space="0" w:color="auto"/>
                              </w:divBdr>
                              <w:divsChild>
                                <w:div w:id="255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3254">
          <w:marLeft w:val="0"/>
          <w:marRight w:val="0"/>
          <w:marTop w:val="0"/>
          <w:marBottom w:val="0"/>
          <w:divBdr>
            <w:top w:val="none" w:sz="0" w:space="0" w:color="auto"/>
            <w:left w:val="none" w:sz="0" w:space="0" w:color="auto"/>
            <w:bottom w:val="none" w:sz="0" w:space="0" w:color="auto"/>
            <w:right w:val="none" w:sz="0" w:space="0" w:color="auto"/>
          </w:divBdr>
          <w:divsChild>
            <w:div w:id="1673987501">
              <w:marLeft w:val="0"/>
              <w:marRight w:val="0"/>
              <w:marTop w:val="0"/>
              <w:marBottom w:val="0"/>
              <w:divBdr>
                <w:top w:val="none" w:sz="0" w:space="0" w:color="auto"/>
                <w:left w:val="none" w:sz="0" w:space="0" w:color="auto"/>
                <w:bottom w:val="none" w:sz="0" w:space="0" w:color="auto"/>
                <w:right w:val="none" w:sz="0" w:space="0" w:color="auto"/>
              </w:divBdr>
              <w:divsChild>
                <w:div w:id="208231596">
                  <w:marLeft w:val="0"/>
                  <w:marRight w:val="0"/>
                  <w:marTop w:val="0"/>
                  <w:marBottom w:val="0"/>
                  <w:divBdr>
                    <w:top w:val="none" w:sz="0" w:space="0" w:color="auto"/>
                    <w:left w:val="none" w:sz="0" w:space="0" w:color="auto"/>
                    <w:bottom w:val="none" w:sz="0" w:space="0" w:color="auto"/>
                    <w:right w:val="none" w:sz="0" w:space="0" w:color="auto"/>
                  </w:divBdr>
                  <w:divsChild>
                    <w:div w:id="897665583">
                      <w:marLeft w:val="240"/>
                      <w:marRight w:val="150"/>
                      <w:marTop w:val="90"/>
                      <w:marBottom w:val="90"/>
                      <w:divBdr>
                        <w:top w:val="none" w:sz="0" w:space="0" w:color="auto"/>
                        <w:left w:val="none" w:sz="0" w:space="0" w:color="auto"/>
                        <w:bottom w:val="none" w:sz="0" w:space="0" w:color="auto"/>
                        <w:right w:val="none" w:sz="0" w:space="0" w:color="auto"/>
                      </w:divBdr>
                      <w:divsChild>
                        <w:div w:id="1539708214">
                          <w:marLeft w:val="855"/>
                          <w:marRight w:val="0"/>
                          <w:marTop w:val="0"/>
                          <w:marBottom w:val="0"/>
                          <w:divBdr>
                            <w:top w:val="none" w:sz="0" w:space="0" w:color="auto"/>
                            <w:left w:val="none" w:sz="0" w:space="0" w:color="auto"/>
                            <w:bottom w:val="none" w:sz="0" w:space="0" w:color="auto"/>
                            <w:right w:val="none" w:sz="0" w:space="0" w:color="auto"/>
                          </w:divBdr>
                          <w:divsChild>
                            <w:div w:id="268128571">
                              <w:marLeft w:val="0"/>
                              <w:marRight w:val="0"/>
                              <w:marTop w:val="0"/>
                              <w:marBottom w:val="0"/>
                              <w:divBdr>
                                <w:top w:val="none" w:sz="0" w:space="0" w:color="auto"/>
                                <w:left w:val="none" w:sz="0" w:space="0" w:color="auto"/>
                                <w:bottom w:val="none" w:sz="0" w:space="0" w:color="auto"/>
                                <w:right w:val="none" w:sz="0" w:space="0" w:color="auto"/>
                              </w:divBdr>
                              <w:divsChild>
                                <w:div w:id="21292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eoadFC/CjcSzaZ2H+fAsHdi7Q==">AMUW2mWRtsJEqlHanryZnddg1t78eu9nwPMz5hjA0ihlMy5703vtA0dFgkz11tr/Er+UH6EYGtFMj9HWnxMstDLAEx6OOkezQ4obkAQSM7J21YU0z9Og6Ti0fAyh5KINApdrhfGRbLMHJe22Fh+5E78/FoCq0f8U7CoMCUhyiofPmFJx52JuiwScfLJmHSw5GbVKAULjVzXJK5P9OB34qKZspVpuaudk2Y26mapIjZ47DtC295A1mCgnt9ZZaeE3xPICX20P/nWLAZOLFkwyYq7u/Iqy5byMY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D3D46A-241C-45D7-B8B7-B197F790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9558</Words>
  <Characters>54484</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63915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Атестор</cp:lastModifiedBy>
  <cp:revision>4</cp:revision>
  <cp:lastPrinted>2020-10-13T17:23:00Z</cp:lastPrinted>
  <dcterms:created xsi:type="dcterms:W3CDTF">2021-06-20T22:10:00Z</dcterms:created>
  <dcterms:modified xsi:type="dcterms:W3CDTF">2021-06-20T22:17:00Z</dcterms:modified>
</cp:coreProperties>
</file>